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7AB38" w14:textId="27636705" w:rsidR="000C502D" w:rsidRPr="000C502D" w:rsidRDefault="000C502D" w:rsidP="000C502D">
      <w:pPr>
        <w:pStyle w:val="NoSpacing"/>
        <w:jc w:val="center"/>
        <w:rPr>
          <w:rFonts w:ascii="Times New Roman" w:hAnsi="Times New Roman" w:cs="Times New Roman"/>
          <w:b/>
          <w:sz w:val="32"/>
          <w:szCs w:val="32"/>
        </w:rPr>
      </w:pPr>
      <w:bookmarkStart w:id="0" w:name="_GoBack"/>
      <w:bookmarkEnd w:id="0"/>
      <w:r w:rsidRPr="000C502D">
        <w:rPr>
          <w:rFonts w:ascii="Times New Roman" w:hAnsi="Times New Roman" w:cs="Times New Roman"/>
          <w:b/>
          <w:sz w:val="32"/>
          <w:szCs w:val="32"/>
        </w:rPr>
        <w:t>FORT CAROLINE ARCHERY CLUB, Inc.</w:t>
      </w:r>
    </w:p>
    <w:p w14:paraId="2B7400E9" w14:textId="05DE0928" w:rsidR="000C502D" w:rsidRPr="000C502D" w:rsidRDefault="000C502D" w:rsidP="000C502D">
      <w:pPr>
        <w:pStyle w:val="NoSpacing"/>
        <w:jc w:val="center"/>
        <w:rPr>
          <w:rFonts w:ascii="Times New Roman" w:hAnsi="Times New Roman" w:cs="Times New Roman"/>
          <w:b/>
          <w:sz w:val="32"/>
          <w:szCs w:val="32"/>
        </w:rPr>
      </w:pPr>
      <w:r w:rsidRPr="000C502D">
        <w:rPr>
          <w:rFonts w:ascii="Times New Roman" w:hAnsi="Times New Roman" w:cs="Times New Roman"/>
          <w:b/>
          <w:sz w:val="32"/>
          <w:szCs w:val="32"/>
        </w:rPr>
        <w:t>BY-LAWS</w:t>
      </w:r>
    </w:p>
    <w:p w14:paraId="3211FC54" w14:textId="0188D7E5" w:rsidR="000C502D" w:rsidRDefault="000C502D" w:rsidP="000C502D">
      <w:pPr>
        <w:pStyle w:val="NoSpacing"/>
      </w:pPr>
    </w:p>
    <w:p w14:paraId="79CF28BB" w14:textId="1B5A8526" w:rsidR="000C502D" w:rsidRDefault="000C502D" w:rsidP="000C502D">
      <w:pPr>
        <w:pStyle w:val="NoSpacing"/>
      </w:pPr>
    </w:p>
    <w:p w14:paraId="2D33E999" w14:textId="77777777" w:rsidR="000C502D" w:rsidRPr="004C5EB1" w:rsidRDefault="000C502D" w:rsidP="00347CAC">
      <w:pPr>
        <w:pStyle w:val="BodyText"/>
        <w:kinsoku w:val="0"/>
        <w:overflowPunct w:val="0"/>
        <w:ind w:left="156"/>
        <w:rPr>
          <w:b/>
          <w:color w:val="000000"/>
          <w:sz w:val="24"/>
          <w:szCs w:val="24"/>
        </w:rPr>
      </w:pPr>
      <w:r w:rsidRPr="004C5EB1">
        <w:rPr>
          <w:b/>
          <w:color w:val="262626"/>
          <w:w w:val="115"/>
          <w:sz w:val="24"/>
          <w:szCs w:val="24"/>
        </w:rPr>
        <w:t>Article</w:t>
      </w:r>
      <w:r w:rsidRPr="004C5EB1">
        <w:rPr>
          <w:b/>
          <w:color w:val="262626"/>
          <w:spacing w:val="-47"/>
          <w:w w:val="115"/>
          <w:sz w:val="24"/>
          <w:szCs w:val="24"/>
        </w:rPr>
        <w:t xml:space="preserve"> </w:t>
      </w:r>
      <w:r w:rsidRPr="004C5EB1">
        <w:rPr>
          <w:b/>
          <w:color w:val="262626"/>
          <w:w w:val="115"/>
          <w:sz w:val="24"/>
          <w:szCs w:val="24"/>
        </w:rPr>
        <w:t>I</w:t>
      </w:r>
      <w:r w:rsidRPr="004C5EB1">
        <w:rPr>
          <w:b/>
          <w:color w:val="262626"/>
          <w:spacing w:val="-52"/>
          <w:w w:val="115"/>
          <w:sz w:val="24"/>
          <w:szCs w:val="24"/>
        </w:rPr>
        <w:t xml:space="preserve"> </w:t>
      </w:r>
      <w:r w:rsidRPr="004C5EB1">
        <w:rPr>
          <w:b/>
          <w:color w:val="262626"/>
          <w:w w:val="160"/>
          <w:sz w:val="24"/>
          <w:szCs w:val="24"/>
        </w:rPr>
        <w:t>-</w:t>
      </w:r>
      <w:r w:rsidRPr="004C5EB1">
        <w:rPr>
          <w:b/>
          <w:color w:val="262626"/>
          <w:spacing w:val="-88"/>
          <w:w w:val="160"/>
          <w:sz w:val="24"/>
          <w:szCs w:val="24"/>
        </w:rPr>
        <w:t xml:space="preserve"> </w:t>
      </w:r>
      <w:r w:rsidRPr="004C5EB1">
        <w:rPr>
          <w:b/>
          <w:color w:val="262626"/>
          <w:w w:val="115"/>
          <w:sz w:val="24"/>
          <w:szCs w:val="24"/>
        </w:rPr>
        <w:t>Name,</w:t>
      </w:r>
      <w:r w:rsidRPr="004C5EB1">
        <w:rPr>
          <w:b/>
          <w:color w:val="262626"/>
          <w:spacing w:val="-42"/>
          <w:w w:val="115"/>
          <w:sz w:val="24"/>
          <w:szCs w:val="24"/>
        </w:rPr>
        <w:t xml:space="preserve"> </w:t>
      </w:r>
      <w:r w:rsidRPr="004C5EB1">
        <w:rPr>
          <w:b/>
          <w:color w:val="262626"/>
          <w:w w:val="115"/>
          <w:sz w:val="24"/>
          <w:szCs w:val="24"/>
        </w:rPr>
        <w:t>Location</w:t>
      </w:r>
      <w:r w:rsidRPr="004C5EB1">
        <w:rPr>
          <w:b/>
          <w:color w:val="262626"/>
          <w:spacing w:val="-39"/>
          <w:w w:val="115"/>
          <w:sz w:val="24"/>
          <w:szCs w:val="24"/>
        </w:rPr>
        <w:t xml:space="preserve"> </w:t>
      </w:r>
      <w:r w:rsidRPr="004C5EB1">
        <w:rPr>
          <w:b/>
          <w:color w:val="262626"/>
          <w:w w:val="115"/>
          <w:sz w:val="24"/>
          <w:szCs w:val="24"/>
        </w:rPr>
        <w:t>and</w:t>
      </w:r>
      <w:r w:rsidRPr="004C5EB1">
        <w:rPr>
          <w:b/>
          <w:color w:val="262626"/>
          <w:spacing w:val="-44"/>
          <w:w w:val="115"/>
          <w:sz w:val="24"/>
          <w:szCs w:val="24"/>
        </w:rPr>
        <w:t xml:space="preserve"> </w:t>
      </w:r>
      <w:r w:rsidRPr="004C5EB1">
        <w:rPr>
          <w:b/>
          <w:color w:val="262626"/>
          <w:w w:val="115"/>
          <w:sz w:val="24"/>
          <w:szCs w:val="24"/>
        </w:rPr>
        <w:t>Purpose</w:t>
      </w:r>
    </w:p>
    <w:p w14:paraId="6DB5452E" w14:textId="6B1B1207" w:rsidR="000C502D" w:rsidRPr="00A06255" w:rsidRDefault="000C502D" w:rsidP="00595052">
      <w:pPr>
        <w:pStyle w:val="BodyText"/>
        <w:numPr>
          <w:ilvl w:val="0"/>
          <w:numId w:val="18"/>
        </w:numPr>
        <w:kinsoku w:val="0"/>
        <w:overflowPunct w:val="0"/>
        <w:spacing w:line="249" w:lineRule="auto"/>
        <w:ind w:right="293"/>
        <w:rPr>
          <w:color w:val="000000"/>
          <w:sz w:val="20"/>
          <w:szCs w:val="20"/>
        </w:rPr>
      </w:pPr>
      <w:r w:rsidRPr="00A06255">
        <w:rPr>
          <w:color w:val="262626"/>
          <w:sz w:val="20"/>
          <w:szCs w:val="20"/>
        </w:rPr>
        <w:t>The</w:t>
      </w:r>
      <w:r w:rsidRPr="00A06255">
        <w:rPr>
          <w:color w:val="262626"/>
          <w:spacing w:val="40"/>
          <w:sz w:val="20"/>
          <w:szCs w:val="20"/>
        </w:rPr>
        <w:t xml:space="preserve"> </w:t>
      </w:r>
      <w:r w:rsidRPr="00A06255">
        <w:rPr>
          <w:color w:val="262626"/>
          <w:sz w:val="20"/>
          <w:szCs w:val="20"/>
        </w:rPr>
        <w:t>Club</w:t>
      </w:r>
      <w:r w:rsidRPr="00A06255">
        <w:rPr>
          <w:color w:val="262626"/>
          <w:spacing w:val="49"/>
          <w:sz w:val="20"/>
          <w:szCs w:val="20"/>
        </w:rPr>
        <w:t xml:space="preserve"> </w:t>
      </w:r>
      <w:r w:rsidRPr="00A06255">
        <w:rPr>
          <w:color w:val="262626"/>
          <w:sz w:val="20"/>
          <w:szCs w:val="20"/>
        </w:rPr>
        <w:t>shall</w:t>
      </w:r>
      <w:r w:rsidRPr="00A06255">
        <w:rPr>
          <w:color w:val="262626"/>
          <w:spacing w:val="36"/>
          <w:sz w:val="20"/>
          <w:szCs w:val="20"/>
        </w:rPr>
        <w:t xml:space="preserve"> </w:t>
      </w:r>
      <w:r w:rsidRPr="00A06255">
        <w:rPr>
          <w:color w:val="262626"/>
          <w:sz w:val="20"/>
          <w:szCs w:val="20"/>
        </w:rPr>
        <w:t>be</w:t>
      </w:r>
      <w:r w:rsidRPr="00A06255">
        <w:rPr>
          <w:color w:val="262626"/>
          <w:spacing w:val="35"/>
          <w:sz w:val="20"/>
          <w:szCs w:val="20"/>
        </w:rPr>
        <w:t xml:space="preserve"> </w:t>
      </w:r>
      <w:r w:rsidRPr="00A06255">
        <w:rPr>
          <w:color w:val="262626"/>
          <w:sz w:val="20"/>
          <w:szCs w:val="20"/>
        </w:rPr>
        <w:t>known</w:t>
      </w:r>
      <w:r w:rsidRPr="00A06255">
        <w:rPr>
          <w:color w:val="262626"/>
          <w:spacing w:val="9"/>
          <w:sz w:val="20"/>
          <w:szCs w:val="20"/>
        </w:rPr>
        <w:t xml:space="preserve"> </w:t>
      </w:r>
      <w:r w:rsidRPr="00A06255">
        <w:rPr>
          <w:color w:val="262626"/>
          <w:sz w:val="20"/>
          <w:szCs w:val="20"/>
        </w:rPr>
        <w:t>as</w:t>
      </w:r>
      <w:r w:rsidRPr="00A06255">
        <w:rPr>
          <w:color w:val="262626"/>
          <w:spacing w:val="34"/>
          <w:sz w:val="20"/>
          <w:szCs w:val="20"/>
        </w:rPr>
        <w:t xml:space="preserve"> </w:t>
      </w:r>
      <w:r w:rsidRPr="00A06255">
        <w:rPr>
          <w:color w:val="262626"/>
          <w:sz w:val="20"/>
          <w:szCs w:val="20"/>
        </w:rPr>
        <w:t>the</w:t>
      </w:r>
      <w:r w:rsidRPr="00A06255">
        <w:rPr>
          <w:color w:val="262626"/>
          <w:spacing w:val="48"/>
          <w:sz w:val="20"/>
          <w:szCs w:val="20"/>
        </w:rPr>
        <w:t xml:space="preserve"> </w:t>
      </w:r>
      <w:r w:rsidRPr="00A06255">
        <w:rPr>
          <w:color w:val="262626"/>
          <w:sz w:val="20"/>
          <w:szCs w:val="20"/>
        </w:rPr>
        <w:t>Fort</w:t>
      </w:r>
      <w:r w:rsidRPr="00A06255">
        <w:rPr>
          <w:color w:val="262626"/>
          <w:spacing w:val="45"/>
          <w:sz w:val="20"/>
          <w:szCs w:val="20"/>
        </w:rPr>
        <w:t xml:space="preserve"> </w:t>
      </w:r>
      <w:r w:rsidRPr="00A06255">
        <w:rPr>
          <w:color w:val="262626"/>
          <w:sz w:val="20"/>
          <w:szCs w:val="20"/>
        </w:rPr>
        <w:t>Caroline</w:t>
      </w:r>
      <w:r w:rsidRPr="00A06255">
        <w:rPr>
          <w:color w:val="262626"/>
          <w:spacing w:val="34"/>
          <w:sz w:val="20"/>
          <w:szCs w:val="20"/>
        </w:rPr>
        <w:t xml:space="preserve"> </w:t>
      </w:r>
      <w:r w:rsidRPr="00A06255">
        <w:rPr>
          <w:color w:val="262626"/>
          <w:sz w:val="20"/>
          <w:szCs w:val="20"/>
        </w:rPr>
        <w:t>Archery</w:t>
      </w:r>
      <w:r w:rsidRPr="00A06255">
        <w:rPr>
          <w:color w:val="262626"/>
          <w:spacing w:val="4"/>
          <w:sz w:val="20"/>
          <w:szCs w:val="20"/>
        </w:rPr>
        <w:t xml:space="preserve"> </w:t>
      </w:r>
      <w:r w:rsidRPr="00A06255">
        <w:rPr>
          <w:color w:val="262626"/>
          <w:sz w:val="20"/>
          <w:szCs w:val="20"/>
        </w:rPr>
        <w:t>Club,</w:t>
      </w:r>
      <w:r w:rsidRPr="00A06255">
        <w:rPr>
          <w:color w:val="262626"/>
          <w:spacing w:val="42"/>
          <w:sz w:val="20"/>
          <w:szCs w:val="20"/>
        </w:rPr>
        <w:t xml:space="preserve"> </w:t>
      </w:r>
      <w:r w:rsidRPr="00A06255">
        <w:rPr>
          <w:color w:val="262626"/>
          <w:sz w:val="20"/>
          <w:szCs w:val="20"/>
        </w:rPr>
        <w:t>Inc.</w:t>
      </w:r>
      <w:r w:rsidRPr="00A06255">
        <w:rPr>
          <w:color w:val="262626"/>
          <w:spacing w:val="36"/>
          <w:sz w:val="20"/>
          <w:szCs w:val="20"/>
        </w:rPr>
        <w:t xml:space="preserve"> </w:t>
      </w:r>
      <w:r w:rsidRPr="00A06255">
        <w:rPr>
          <w:color w:val="262626"/>
          <w:sz w:val="20"/>
          <w:szCs w:val="20"/>
        </w:rPr>
        <w:t>(FCAC</w:t>
      </w:r>
      <w:r w:rsidR="00347CAC" w:rsidRPr="00A06255">
        <w:rPr>
          <w:color w:val="262626"/>
          <w:sz w:val="20"/>
          <w:szCs w:val="20"/>
        </w:rPr>
        <w:t>.)  FCAC</w:t>
      </w:r>
      <w:r w:rsidRPr="00A06255">
        <w:rPr>
          <w:color w:val="262626"/>
          <w:spacing w:val="2"/>
          <w:sz w:val="20"/>
          <w:szCs w:val="20"/>
        </w:rPr>
        <w:t xml:space="preserve"> </w:t>
      </w:r>
      <w:r w:rsidRPr="00A06255">
        <w:rPr>
          <w:color w:val="262626"/>
          <w:sz w:val="20"/>
          <w:szCs w:val="20"/>
        </w:rPr>
        <w:t>is</w:t>
      </w:r>
      <w:r w:rsidRPr="00A06255">
        <w:rPr>
          <w:color w:val="262626"/>
          <w:spacing w:val="40"/>
          <w:sz w:val="20"/>
          <w:szCs w:val="20"/>
        </w:rPr>
        <w:t xml:space="preserve"> </w:t>
      </w:r>
      <w:r w:rsidRPr="00A06255">
        <w:rPr>
          <w:color w:val="262626"/>
          <w:sz w:val="20"/>
          <w:szCs w:val="20"/>
        </w:rPr>
        <w:t>a</w:t>
      </w:r>
      <w:r w:rsidRPr="00A06255">
        <w:rPr>
          <w:color w:val="262626"/>
          <w:spacing w:val="41"/>
          <w:sz w:val="20"/>
          <w:szCs w:val="20"/>
        </w:rPr>
        <w:t xml:space="preserve"> </w:t>
      </w:r>
      <w:r w:rsidRPr="00A06255">
        <w:rPr>
          <w:color w:val="262626"/>
          <w:sz w:val="20"/>
          <w:szCs w:val="20"/>
        </w:rPr>
        <w:t>nonprofit corporation</w:t>
      </w:r>
      <w:r w:rsidRPr="00A06255">
        <w:rPr>
          <w:color w:val="262626"/>
          <w:spacing w:val="10"/>
          <w:sz w:val="20"/>
          <w:szCs w:val="20"/>
        </w:rPr>
        <w:t xml:space="preserve"> </w:t>
      </w:r>
      <w:r w:rsidRPr="00A06255">
        <w:rPr>
          <w:color w:val="262626"/>
          <w:sz w:val="20"/>
          <w:szCs w:val="20"/>
        </w:rPr>
        <w:t>of</w:t>
      </w:r>
      <w:r w:rsidRPr="00A06255">
        <w:rPr>
          <w:color w:val="262626"/>
          <w:spacing w:val="-6"/>
          <w:sz w:val="20"/>
          <w:szCs w:val="20"/>
        </w:rPr>
        <w:t xml:space="preserve"> </w:t>
      </w:r>
      <w:r w:rsidRPr="00A06255">
        <w:rPr>
          <w:color w:val="262626"/>
          <w:sz w:val="20"/>
          <w:szCs w:val="20"/>
        </w:rPr>
        <w:t>the</w:t>
      </w:r>
      <w:r w:rsidRPr="00A06255">
        <w:rPr>
          <w:color w:val="262626"/>
          <w:spacing w:val="5"/>
          <w:sz w:val="20"/>
          <w:szCs w:val="20"/>
        </w:rPr>
        <w:t xml:space="preserve"> </w:t>
      </w:r>
      <w:r w:rsidRPr="00A06255">
        <w:rPr>
          <w:color w:val="262626"/>
          <w:sz w:val="20"/>
          <w:szCs w:val="20"/>
        </w:rPr>
        <w:t>state</w:t>
      </w:r>
      <w:r w:rsidRPr="00A06255">
        <w:rPr>
          <w:color w:val="262626"/>
          <w:spacing w:val="-2"/>
          <w:sz w:val="20"/>
          <w:szCs w:val="20"/>
        </w:rPr>
        <w:t xml:space="preserve"> </w:t>
      </w:r>
      <w:r w:rsidRPr="00A06255">
        <w:rPr>
          <w:color w:val="262626"/>
          <w:sz w:val="20"/>
          <w:szCs w:val="20"/>
        </w:rPr>
        <w:t>of</w:t>
      </w:r>
      <w:r w:rsidRPr="00A06255">
        <w:rPr>
          <w:color w:val="262626"/>
          <w:spacing w:val="-1"/>
          <w:sz w:val="20"/>
          <w:szCs w:val="20"/>
        </w:rPr>
        <w:t xml:space="preserve"> </w:t>
      </w:r>
      <w:r w:rsidRPr="00A06255">
        <w:rPr>
          <w:color w:val="262626"/>
          <w:sz w:val="20"/>
          <w:szCs w:val="20"/>
        </w:rPr>
        <w:t>Florida,</w:t>
      </w:r>
      <w:r w:rsidRPr="00A06255">
        <w:rPr>
          <w:color w:val="262626"/>
          <w:spacing w:val="8"/>
          <w:sz w:val="20"/>
          <w:szCs w:val="20"/>
        </w:rPr>
        <w:t xml:space="preserve"> </w:t>
      </w:r>
      <w:r w:rsidRPr="00A06255">
        <w:rPr>
          <w:color w:val="262626"/>
          <w:sz w:val="20"/>
          <w:szCs w:val="20"/>
        </w:rPr>
        <w:t>located</w:t>
      </w:r>
      <w:r w:rsidRPr="00A06255">
        <w:rPr>
          <w:color w:val="262626"/>
          <w:spacing w:val="18"/>
          <w:sz w:val="20"/>
          <w:szCs w:val="20"/>
        </w:rPr>
        <w:t xml:space="preserve"> </w:t>
      </w:r>
      <w:r w:rsidRPr="00A06255">
        <w:rPr>
          <w:color w:val="262626"/>
          <w:sz w:val="20"/>
          <w:szCs w:val="20"/>
        </w:rPr>
        <w:t>at</w:t>
      </w:r>
      <w:r w:rsidRPr="00A06255">
        <w:rPr>
          <w:color w:val="262626"/>
          <w:spacing w:val="23"/>
          <w:sz w:val="20"/>
          <w:szCs w:val="20"/>
        </w:rPr>
        <w:t xml:space="preserve"> </w:t>
      </w:r>
      <w:r w:rsidRPr="00A06255">
        <w:rPr>
          <w:color w:val="262626"/>
          <w:sz w:val="20"/>
          <w:szCs w:val="20"/>
        </w:rPr>
        <w:t>11678</w:t>
      </w:r>
      <w:r w:rsidRPr="00A06255">
        <w:rPr>
          <w:color w:val="262626"/>
          <w:spacing w:val="-16"/>
          <w:sz w:val="20"/>
          <w:szCs w:val="20"/>
        </w:rPr>
        <w:t xml:space="preserve"> </w:t>
      </w:r>
      <w:r w:rsidRPr="00A06255">
        <w:rPr>
          <w:color w:val="262626"/>
          <w:sz w:val="20"/>
          <w:szCs w:val="20"/>
        </w:rPr>
        <w:t>Ft.</w:t>
      </w:r>
      <w:r w:rsidRPr="00A06255">
        <w:rPr>
          <w:color w:val="262626"/>
          <w:spacing w:val="4"/>
          <w:sz w:val="20"/>
          <w:szCs w:val="20"/>
        </w:rPr>
        <w:t xml:space="preserve"> </w:t>
      </w:r>
      <w:r w:rsidRPr="00A06255">
        <w:rPr>
          <w:color w:val="262626"/>
          <w:sz w:val="20"/>
          <w:szCs w:val="20"/>
        </w:rPr>
        <w:t>Caroline</w:t>
      </w:r>
      <w:r w:rsidRPr="00A06255">
        <w:rPr>
          <w:color w:val="262626"/>
          <w:spacing w:val="6"/>
          <w:sz w:val="20"/>
          <w:szCs w:val="20"/>
        </w:rPr>
        <w:t xml:space="preserve"> </w:t>
      </w:r>
      <w:r w:rsidRPr="00A06255">
        <w:rPr>
          <w:color w:val="262626"/>
          <w:sz w:val="20"/>
          <w:szCs w:val="20"/>
        </w:rPr>
        <w:t>R</w:t>
      </w:r>
      <w:r w:rsidRPr="00A06255">
        <w:rPr>
          <w:color w:val="262626"/>
          <w:spacing w:val="27"/>
          <w:sz w:val="20"/>
          <w:szCs w:val="20"/>
        </w:rPr>
        <w:t>d</w:t>
      </w:r>
      <w:r w:rsidRPr="00A06255">
        <w:rPr>
          <w:color w:val="424242"/>
          <w:spacing w:val="-8"/>
          <w:sz w:val="20"/>
          <w:szCs w:val="20"/>
        </w:rPr>
        <w:t>.</w:t>
      </w:r>
      <w:r w:rsidRPr="00A06255">
        <w:rPr>
          <w:color w:val="262626"/>
          <w:sz w:val="20"/>
          <w:szCs w:val="20"/>
        </w:rPr>
        <w:t>,</w:t>
      </w:r>
      <w:r w:rsidRPr="00A06255">
        <w:rPr>
          <w:color w:val="262626"/>
          <w:spacing w:val="-10"/>
          <w:sz w:val="20"/>
          <w:szCs w:val="20"/>
        </w:rPr>
        <w:t xml:space="preserve"> </w:t>
      </w:r>
      <w:r w:rsidRPr="00A06255">
        <w:rPr>
          <w:color w:val="262626"/>
          <w:sz w:val="20"/>
          <w:szCs w:val="20"/>
        </w:rPr>
        <w:t>Jacksonville,</w:t>
      </w:r>
      <w:r w:rsidRPr="00A06255">
        <w:rPr>
          <w:color w:val="262626"/>
          <w:spacing w:val="20"/>
          <w:sz w:val="20"/>
          <w:szCs w:val="20"/>
        </w:rPr>
        <w:t xml:space="preserve"> </w:t>
      </w:r>
      <w:r w:rsidRPr="00A06255">
        <w:rPr>
          <w:color w:val="262626"/>
          <w:sz w:val="20"/>
          <w:szCs w:val="20"/>
        </w:rPr>
        <w:t>FL,</w:t>
      </w:r>
      <w:r w:rsidRPr="00A06255">
        <w:rPr>
          <w:color w:val="262626"/>
          <w:spacing w:val="8"/>
          <w:sz w:val="20"/>
          <w:szCs w:val="20"/>
        </w:rPr>
        <w:t xml:space="preserve"> </w:t>
      </w:r>
      <w:r w:rsidRPr="00A06255">
        <w:rPr>
          <w:color w:val="262626"/>
          <w:sz w:val="20"/>
          <w:szCs w:val="20"/>
        </w:rPr>
        <w:t>32225.</w:t>
      </w:r>
    </w:p>
    <w:p w14:paraId="56BCACCE" w14:textId="33C3144E" w:rsidR="000C502D" w:rsidRPr="00A06255" w:rsidRDefault="00347CAC" w:rsidP="00595052">
      <w:pPr>
        <w:pStyle w:val="BodyText"/>
        <w:numPr>
          <w:ilvl w:val="0"/>
          <w:numId w:val="18"/>
        </w:numPr>
        <w:tabs>
          <w:tab w:val="left" w:pos="530"/>
        </w:tabs>
        <w:kinsoku w:val="0"/>
        <w:overflowPunct w:val="0"/>
        <w:spacing w:before="17" w:line="251" w:lineRule="exact"/>
        <w:rPr>
          <w:color w:val="000000"/>
          <w:sz w:val="20"/>
          <w:szCs w:val="20"/>
        </w:rPr>
      </w:pPr>
      <w:r w:rsidRPr="00A06255">
        <w:rPr>
          <w:color w:val="262626"/>
          <w:sz w:val="20"/>
          <w:szCs w:val="20"/>
        </w:rPr>
        <w:t>The p</w:t>
      </w:r>
      <w:r w:rsidR="000C502D" w:rsidRPr="00A06255">
        <w:rPr>
          <w:color w:val="262626"/>
          <w:sz w:val="20"/>
          <w:szCs w:val="20"/>
        </w:rPr>
        <w:t>urpose</w:t>
      </w:r>
      <w:r w:rsidR="000C502D" w:rsidRPr="00A06255">
        <w:rPr>
          <w:color w:val="262626"/>
          <w:spacing w:val="33"/>
          <w:sz w:val="20"/>
          <w:szCs w:val="20"/>
        </w:rPr>
        <w:t xml:space="preserve"> </w:t>
      </w:r>
      <w:r w:rsidR="000C502D" w:rsidRPr="00A06255">
        <w:rPr>
          <w:color w:val="262626"/>
          <w:sz w:val="20"/>
          <w:szCs w:val="20"/>
        </w:rPr>
        <w:t>of</w:t>
      </w:r>
      <w:r w:rsidR="000C502D" w:rsidRPr="00A06255">
        <w:rPr>
          <w:color w:val="262626"/>
          <w:spacing w:val="15"/>
          <w:sz w:val="20"/>
          <w:szCs w:val="20"/>
        </w:rPr>
        <w:t xml:space="preserve"> </w:t>
      </w:r>
      <w:r w:rsidR="000C502D" w:rsidRPr="00A06255">
        <w:rPr>
          <w:color w:val="262626"/>
          <w:sz w:val="20"/>
          <w:szCs w:val="20"/>
        </w:rPr>
        <w:t>the</w:t>
      </w:r>
      <w:r w:rsidR="000C502D" w:rsidRPr="00A06255">
        <w:rPr>
          <w:color w:val="262626"/>
          <w:spacing w:val="21"/>
          <w:sz w:val="20"/>
          <w:szCs w:val="20"/>
        </w:rPr>
        <w:t xml:space="preserve"> </w:t>
      </w:r>
      <w:r w:rsidR="000C502D" w:rsidRPr="00A06255">
        <w:rPr>
          <w:color w:val="262626"/>
          <w:sz w:val="20"/>
          <w:szCs w:val="20"/>
        </w:rPr>
        <w:t>FCAC</w:t>
      </w:r>
      <w:r w:rsidR="000C502D" w:rsidRPr="00A06255">
        <w:rPr>
          <w:color w:val="262626"/>
          <w:spacing w:val="34"/>
          <w:sz w:val="20"/>
          <w:szCs w:val="20"/>
        </w:rPr>
        <w:t xml:space="preserve"> </w:t>
      </w:r>
      <w:r w:rsidR="000C502D" w:rsidRPr="00A06255">
        <w:rPr>
          <w:color w:val="262626"/>
          <w:sz w:val="20"/>
          <w:szCs w:val="20"/>
        </w:rPr>
        <w:t>shall</w:t>
      </w:r>
      <w:r w:rsidR="000C502D" w:rsidRPr="00A06255">
        <w:rPr>
          <w:color w:val="262626"/>
          <w:spacing w:val="22"/>
          <w:sz w:val="20"/>
          <w:szCs w:val="20"/>
        </w:rPr>
        <w:t xml:space="preserve"> </w:t>
      </w:r>
      <w:r w:rsidR="000C502D" w:rsidRPr="00A06255">
        <w:rPr>
          <w:color w:val="262626"/>
          <w:sz w:val="20"/>
          <w:szCs w:val="20"/>
        </w:rPr>
        <w:t>be</w:t>
      </w:r>
      <w:r w:rsidR="000C502D" w:rsidRPr="00A06255">
        <w:rPr>
          <w:color w:val="262626"/>
          <w:spacing w:val="19"/>
          <w:sz w:val="20"/>
          <w:szCs w:val="20"/>
        </w:rPr>
        <w:t xml:space="preserve"> </w:t>
      </w:r>
      <w:r w:rsidR="000C502D" w:rsidRPr="00A06255">
        <w:rPr>
          <w:color w:val="262626"/>
          <w:sz w:val="20"/>
          <w:szCs w:val="20"/>
        </w:rPr>
        <w:t>to</w:t>
      </w:r>
      <w:r w:rsidR="000C502D" w:rsidRPr="00A06255">
        <w:rPr>
          <w:color w:val="262626"/>
          <w:spacing w:val="28"/>
          <w:sz w:val="20"/>
          <w:szCs w:val="20"/>
        </w:rPr>
        <w:t xml:space="preserve"> </w:t>
      </w:r>
      <w:r w:rsidR="000C502D" w:rsidRPr="00A06255">
        <w:rPr>
          <w:color w:val="262626"/>
          <w:sz w:val="20"/>
          <w:szCs w:val="20"/>
        </w:rPr>
        <w:t>provide</w:t>
      </w:r>
      <w:r w:rsidR="000C502D" w:rsidRPr="00A06255">
        <w:rPr>
          <w:color w:val="262626"/>
          <w:spacing w:val="43"/>
          <w:sz w:val="20"/>
          <w:szCs w:val="20"/>
        </w:rPr>
        <w:t xml:space="preserve"> </w:t>
      </w:r>
      <w:r w:rsidR="000C502D" w:rsidRPr="00A06255">
        <w:rPr>
          <w:color w:val="262626"/>
          <w:sz w:val="20"/>
          <w:szCs w:val="20"/>
        </w:rPr>
        <w:t>for,</w:t>
      </w:r>
      <w:r w:rsidR="000C502D" w:rsidRPr="00A06255">
        <w:rPr>
          <w:color w:val="262626"/>
          <w:spacing w:val="25"/>
          <w:sz w:val="20"/>
          <w:szCs w:val="20"/>
        </w:rPr>
        <w:t xml:space="preserve"> </w:t>
      </w:r>
      <w:r w:rsidR="000C502D" w:rsidRPr="00A06255">
        <w:rPr>
          <w:color w:val="262626"/>
          <w:sz w:val="20"/>
          <w:szCs w:val="20"/>
        </w:rPr>
        <w:t>and</w:t>
      </w:r>
      <w:r w:rsidR="000C502D" w:rsidRPr="00A06255">
        <w:rPr>
          <w:color w:val="262626"/>
          <w:spacing w:val="32"/>
          <w:sz w:val="20"/>
          <w:szCs w:val="20"/>
        </w:rPr>
        <w:t xml:space="preserve"> </w:t>
      </w:r>
      <w:r w:rsidR="000C502D" w:rsidRPr="00A06255">
        <w:rPr>
          <w:color w:val="262626"/>
          <w:sz w:val="20"/>
          <w:szCs w:val="20"/>
        </w:rPr>
        <w:t>to</w:t>
      </w:r>
      <w:r w:rsidR="000C502D" w:rsidRPr="00A06255">
        <w:rPr>
          <w:color w:val="262626"/>
          <w:spacing w:val="27"/>
          <w:sz w:val="20"/>
          <w:szCs w:val="20"/>
        </w:rPr>
        <w:t xml:space="preserve"> </w:t>
      </w:r>
      <w:r w:rsidRPr="00A06255">
        <w:rPr>
          <w:color w:val="262626"/>
          <w:sz w:val="20"/>
          <w:szCs w:val="20"/>
        </w:rPr>
        <w:t>fur</w:t>
      </w:r>
      <w:r w:rsidR="000C502D" w:rsidRPr="00A06255">
        <w:rPr>
          <w:color w:val="262626"/>
          <w:sz w:val="20"/>
          <w:szCs w:val="20"/>
        </w:rPr>
        <w:t>ther</w:t>
      </w:r>
      <w:r w:rsidR="000C502D" w:rsidRPr="00A06255">
        <w:rPr>
          <w:color w:val="262626"/>
          <w:spacing w:val="20"/>
          <w:sz w:val="20"/>
          <w:szCs w:val="20"/>
        </w:rPr>
        <w:t xml:space="preserve"> </w:t>
      </w:r>
      <w:r w:rsidR="000C502D" w:rsidRPr="00A06255">
        <w:rPr>
          <w:color w:val="262626"/>
          <w:sz w:val="20"/>
          <w:szCs w:val="20"/>
        </w:rPr>
        <w:t>the</w:t>
      </w:r>
      <w:r w:rsidR="000C502D" w:rsidRPr="00A06255">
        <w:rPr>
          <w:color w:val="262626"/>
          <w:spacing w:val="25"/>
          <w:sz w:val="20"/>
          <w:szCs w:val="20"/>
        </w:rPr>
        <w:t xml:space="preserve"> </w:t>
      </w:r>
      <w:r w:rsidR="000C502D" w:rsidRPr="00A06255">
        <w:rPr>
          <w:color w:val="262626"/>
          <w:sz w:val="20"/>
          <w:szCs w:val="20"/>
        </w:rPr>
        <w:t>sport</w:t>
      </w:r>
      <w:r w:rsidR="000C502D" w:rsidRPr="00A06255">
        <w:rPr>
          <w:color w:val="262626"/>
          <w:spacing w:val="15"/>
          <w:sz w:val="20"/>
          <w:szCs w:val="20"/>
        </w:rPr>
        <w:t xml:space="preserve"> </w:t>
      </w:r>
      <w:r w:rsidR="000C502D" w:rsidRPr="00A06255">
        <w:rPr>
          <w:color w:val="262626"/>
          <w:sz w:val="20"/>
          <w:szCs w:val="20"/>
        </w:rPr>
        <w:t>of</w:t>
      </w:r>
      <w:r w:rsidR="000C502D" w:rsidRPr="00A06255">
        <w:rPr>
          <w:color w:val="262626"/>
          <w:spacing w:val="23"/>
          <w:sz w:val="20"/>
          <w:szCs w:val="20"/>
        </w:rPr>
        <w:t xml:space="preserve"> </w:t>
      </w:r>
      <w:r w:rsidR="000C502D" w:rsidRPr="00A06255">
        <w:rPr>
          <w:color w:val="262626"/>
          <w:sz w:val="20"/>
          <w:szCs w:val="20"/>
        </w:rPr>
        <w:t>archery</w:t>
      </w:r>
      <w:r w:rsidR="000C502D" w:rsidRPr="00A06255">
        <w:rPr>
          <w:color w:val="262626"/>
          <w:spacing w:val="33"/>
          <w:sz w:val="20"/>
          <w:szCs w:val="20"/>
        </w:rPr>
        <w:t xml:space="preserve"> </w:t>
      </w:r>
      <w:r w:rsidR="000C502D" w:rsidRPr="00A06255">
        <w:rPr>
          <w:color w:val="262626"/>
          <w:sz w:val="20"/>
          <w:szCs w:val="20"/>
        </w:rPr>
        <w:t>within</w:t>
      </w:r>
      <w:r w:rsidR="000C502D" w:rsidRPr="00A06255">
        <w:rPr>
          <w:color w:val="262626"/>
          <w:spacing w:val="39"/>
          <w:sz w:val="20"/>
          <w:szCs w:val="20"/>
        </w:rPr>
        <w:t xml:space="preserve"> </w:t>
      </w:r>
      <w:r w:rsidR="000C502D" w:rsidRPr="00A06255">
        <w:rPr>
          <w:color w:val="262626"/>
          <w:sz w:val="20"/>
          <w:szCs w:val="20"/>
        </w:rPr>
        <w:t>the</w:t>
      </w:r>
      <w:r w:rsidRPr="00A06255">
        <w:rPr>
          <w:color w:val="262626"/>
          <w:sz w:val="20"/>
          <w:szCs w:val="20"/>
        </w:rPr>
        <w:t xml:space="preserve"> </w:t>
      </w:r>
      <w:r w:rsidR="000C502D" w:rsidRPr="00A06255">
        <w:rPr>
          <w:color w:val="262626"/>
          <w:sz w:val="20"/>
          <w:szCs w:val="20"/>
        </w:rPr>
        <w:t>community,</w:t>
      </w:r>
      <w:r w:rsidR="000C502D" w:rsidRPr="00A06255">
        <w:rPr>
          <w:color w:val="262626"/>
          <w:spacing w:val="9"/>
          <w:sz w:val="20"/>
          <w:szCs w:val="20"/>
        </w:rPr>
        <w:t xml:space="preserve"> </w:t>
      </w:r>
      <w:r w:rsidR="000C502D" w:rsidRPr="00A06255">
        <w:rPr>
          <w:color w:val="262626"/>
          <w:sz w:val="20"/>
          <w:szCs w:val="20"/>
        </w:rPr>
        <w:t>archery</w:t>
      </w:r>
      <w:r w:rsidR="000C502D" w:rsidRPr="00A06255">
        <w:rPr>
          <w:color w:val="262626"/>
          <w:spacing w:val="8"/>
          <w:sz w:val="20"/>
          <w:szCs w:val="20"/>
        </w:rPr>
        <w:t xml:space="preserve"> </w:t>
      </w:r>
      <w:r w:rsidR="000C502D" w:rsidRPr="00A06255">
        <w:rPr>
          <w:color w:val="262626"/>
          <w:sz w:val="20"/>
          <w:szCs w:val="20"/>
        </w:rPr>
        <w:t>education,</w:t>
      </w:r>
      <w:r w:rsidR="000C502D" w:rsidRPr="00A06255">
        <w:rPr>
          <w:color w:val="262626"/>
          <w:spacing w:val="7"/>
          <w:sz w:val="20"/>
          <w:szCs w:val="20"/>
        </w:rPr>
        <w:t xml:space="preserve"> </w:t>
      </w:r>
      <w:r w:rsidR="000C502D" w:rsidRPr="00A06255">
        <w:rPr>
          <w:color w:val="262626"/>
          <w:sz w:val="20"/>
          <w:szCs w:val="20"/>
        </w:rPr>
        <w:t>and</w:t>
      </w:r>
      <w:r w:rsidR="000C502D" w:rsidRPr="00A06255">
        <w:rPr>
          <w:color w:val="262626"/>
          <w:spacing w:val="4"/>
          <w:sz w:val="20"/>
          <w:szCs w:val="20"/>
        </w:rPr>
        <w:t xml:space="preserve"> </w:t>
      </w:r>
      <w:r w:rsidR="000C502D" w:rsidRPr="00A06255">
        <w:rPr>
          <w:color w:val="262626"/>
          <w:sz w:val="20"/>
          <w:szCs w:val="20"/>
        </w:rPr>
        <w:t>for</w:t>
      </w:r>
      <w:r w:rsidR="000C502D" w:rsidRPr="00A06255">
        <w:rPr>
          <w:color w:val="262626"/>
          <w:spacing w:val="-7"/>
          <w:sz w:val="20"/>
          <w:szCs w:val="20"/>
        </w:rPr>
        <w:t xml:space="preserve"> </w:t>
      </w:r>
      <w:r w:rsidR="000C502D" w:rsidRPr="00A06255">
        <w:rPr>
          <w:color w:val="262626"/>
          <w:sz w:val="20"/>
          <w:szCs w:val="20"/>
        </w:rPr>
        <w:t>the</w:t>
      </w:r>
      <w:r w:rsidR="000C502D" w:rsidRPr="00A06255">
        <w:rPr>
          <w:color w:val="262626"/>
          <w:spacing w:val="-3"/>
          <w:sz w:val="20"/>
          <w:szCs w:val="20"/>
        </w:rPr>
        <w:t xml:space="preserve"> </w:t>
      </w:r>
      <w:r w:rsidR="000C502D" w:rsidRPr="00A06255">
        <w:rPr>
          <w:color w:val="262626"/>
          <w:sz w:val="20"/>
          <w:szCs w:val="20"/>
        </w:rPr>
        <w:t>benefit</w:t>
      </w:r>
      <w:r w:rsidR="000C502D" w:rsidRPr="00A06255">
        <w:rPr>
          <w:color w:val="262626"/>
          <w:spacing w:val="6"/>
          <w:sz w:val="20"/>
          <w:szCs w:val="20"/>
        </w:rPr>
        <w:t xml:space="preserve"> </w:t>
      </w:r>
      <w:r w:rsidR="000C502D" w:rsidRPr="00A06255">
        <w:rPr>
          <w:color w:val="262626"/>
          <w:sz w:val="20"/>
          <w:szCs w:val="20"/>
        </w:rPr>
        <w:t>of</w:t>
      </w:r>
      <w:r w:rsidR="000C502D" w:rsidRPr="00A06255">
        <w:rPr>
          <w:color w:val="262626"/>
          <w:spacing w:val="-9"/>
          <w:sz w:val="20"/>
          <w:szCs w:val="20"/>
        </w:rPr>
        <w:t xml:space="preserve"> </w:t>
      </w:r>
      <w:r w:rsidR="000C502D" w:rsidRPr="00A06255">
        <w:rPr>
          <w:color w:val="262626"/>
          <w:sz w:val="20"/>
          <w:szCs w:val="20"/>
        </w:rPr>
        <w:t>the</w:t>
      </w:r>
      <w:r w:rsidR="000C502D" w:rsidRPr="00A06255">
        <w:rPr>
          <w:color w:val="262626"/>
          <w:spacing w:val="-3"/>
          <w:sz w:val="20"/>
          <w:szCs w:val="20"/>
        </w:rPr>
        <w:t xml:space="preserve"> </w:t>
      </w:r>
      <w:r w:rsidR="000C502D" w:rsidRPr="00A06255">
        <w:rPr>
          <w:color w:val="262626"/>
          <w:sz w:val="20"/>
          <w:szCs w:val="20"/>
        </w:rPr>
        <w:t>mem</w:t>
      </w:r>
      <w:r w:rsidR="000C502D" w:rsidRPr="00A06255">
        <w:rPr>
          <w:color w:val="262626"/>
          <w:spacing w:val="4"/>
          <w:sz w:val="20"/>
          <w:szCs w:val="20"/>
        </w:rPr>
        <w:t>bers</w:t>
      </w:r>
      <w:r w:rsidR="000C502D" w:rsidRPr="00A06255">
        <w:rPr>
          <w:color w:val="424242"/>
          <w:spacing w:val="4"/>
          <w:sz w:val="20"/>
          <w:szCs w:val="20"/>
        </w:rPr>
        <w:t>.</w:t>
      </w:r>
    </w:p>
    <w:p w14:paraId="1F3E4F21" w14:textId="5FD86376" w:rsidR="000C502D" w:rsidRPr="00A06255" w:rsidRDefault="000C502D" w:rsidP="00595052">
      <w:pPr>
        <w:pStyle w:val="BodyText"/>
        <w:numPr>
          <w:ilvl w:val="0"/>
          <w:numId w:val="18"/>
        </w:numPr>
        <w:tabs>
          <w:tab w:val="left" w:pos="434"/>
        </w:tabs>
        <w:kinsoku w:val="0"/>
        <w:overflowPunct w:val="0"/>
        <w:spacing w:line="254" w:lineRule="auto"/>
        <w:ind w:right="271"/>
        <w:rPr>
          <w:color w:val="000000"/>
          <w:sz w:val="20"/>
          <w:szCs w:val="20"/>
        </w:rPr>
      </w:pPr>
      <w:r w:rsidRPr="00A06255">
        <w:rPr>
          <w:color w:val="262626"/>
          <w:sz w:val="20"/>
          <w:szCs w:val="20"/>
        </w:rPr>
        <w:t>Fort</w:t>
      </w:r>
      <w:r w:rsidRPr="00A06255">
        <w:rPr>
          <w:color w:val="262626"/>
          <w:spacing w:val="13"/>
          <w:sz w:val="20"/>
          <w:szCs w:val="20"/>
        </w:rPr>
        <w:t xml:space="preserve"> </w:t>
      </w:r>
      <w:r w:rsidRPr="00A06255">
        <w:rPr>
          <w:color w:val="262626"/>
          <w:sz w:val="20"/>
          <w:szCs w:val="20"/>
        </w:rPr>
        <w:t>Caroline</w:t>
      </w:r>
      <w:r w:rsidRPr="00A06255">
        <w:rPr>
          <w:color w:val="262626"/>
          <w:spacing w:val="14"/>
          <w:sz w:val="20"/>
          <w:szCs w:val="20"/>
        </w:rPr>
        <w:t xml:space="preserve"> </w:t>
      </w:r>
      <w:r w:rsidRPr="00A06255">
        <w:rPr>
          <w:color w:val="262626"/>
          <w:sz w:val="20"/>
          <w:szCs w:val="20"/>
        </w:rPr>
        <w:t>Archery</w:t>
      </w:r>
      <w:r w:rsidRPr="00A06255">
        <w:rPr>
          <w:color w:val="262626"/>
          <w:spacing w:val="20"/>
          <w:sz w:val="20"/>
          <w:szCs w:val="20"/>
        </w:rPr>
        <w:t xml:space="preserve"> </w:t>
      </w:r>
      <w:r w:rsidRPr="00A06255">
        <w:rPr>
          <w:color w:val="262626"/>
          <w:sz w:val="20"/>
          <w:szCs w:val="20"/>
        </w:rPr>
        <w:t>Club</w:t>
      </w:r>
      <w:r w:rsidRPr="00A06255">
        <w:rPr>
          <w:color w:val="262626"/>
          <w:spacing w:val="9"/>
          <w:sz w:val="20"/>
          <w:szCs w:val="20"/>
        </w:rPr>
        <w:t xml:space="preserve"> </w:t>
      </w:r>
      <w:r w:rsidRPr="00A06255">
        <w:rPr>
          <w:color w:val="262626"/>
          <w:sz w:val="20"/>
          <w:szCs w:val="20"/>
        </w:rPr>
        <w:t>(FCAC)</w:t>
      </w:r>
      <w:r w:rsidRPr="00A06255">
        <w:rPr>
          <w:color w:val="262626"/>
          <w:spacing w:val="19"/>
          <w:sz w:val="20"/>
          <w:szCs w:val="20"/>
        </w:rPr>
        <w:t xml:space="preserve"> </w:t>
      </w:r>
      <w:r w:rsidRPr="00A06255">
        <w:rPr>
          <w:color w:val="262626"/>
          <w:sz w:val="20"/>
          <w:szCs w:val="20"/>
        </w:rPr>
        <w:t>is</w:t>
      </w:r>
      <w:r w:rsidRPr="00A06255">
        <w:rPr>
          <w:color w:val="262626"/>
          <w:spacing w:val="7"/>
          <w:sz w:val="20"/>
          <w:szCs w:val="20"/>
        </w:rPr>
        <w:t xml:space="preserve"> </w:t>
      </w:r>
      <w:r w:rsidRPr="00A06255">
        <w:rPr>
          <w:color w:val="262626"/>
          <w:sz w:val="20"/>
          <w:szCs w:val="20"/>
        </w:rPr>
        <w:t>located</w:t>
      </w:r>
      <w:r w:rsidRPr="00A06255">
        <w:rPr>
          <w:color w:val="262626"/>
          <w:spacing w:val="16"/>
          <w:sz w:val="20"/>
          <w:szCs w:val="20"/>
        </w:rPr>
        <w:t xml:space="preserve"> </w:t>
      </w:r>
      <w:r w:rsidRPr="00A06255">
        <w:rPr>
          <w:color w:val="262626"/>
          <w:sz w:val="20"/>
          <w:szCs w:val="20"/>
        </w:rPr>
        <w:t>on</w:t>
      </w:r>
      <w:r w:rsidRPr="00A06255">
        <w:rPr>
          <w:color w:val="262626"/>
          <w:spacing w:val="13"/>
          <w:sz w:val="20"/>
          <w:szCs w:val="20"/>
        </w:rPr>
        <w:t xml:space="preserve"> </w:t>
      </w:r>
      <w:r w:rsidRPr="00A06255">
        <w:rPr>
          <w:color w:val="262626"/>
          <w:sz w:val="20"/>
          <w:szCs w:val="20"/>
        </w:rPr>
        <w:t>a</w:t>
      </w:r>
      <w:r w:rsidRPr="00A06255">
        <w:rPr>
          <w:color w:val="262626"/>
          <w:spacing w:val="8"/>
          <w:sz w:val="20"/>
          <w:szCs w:val="20"/>
        </w:rPr>
        <w:t xml:space="preserve"> </w:t>
      </w:r>
      <w:r w:rsidRPr="00A06255">
        <w:rPr>
          <w:color w:val="262626"/>
          <w:sz w:val="20"/>
          <w:szCs w:val="20"/>
        </w:rPr>
        <w:t>leased</w:t>
      </w:r>
      <w:r w:rsidRPr="00A06255">
        <w:rPr>
          <w:color w:val="262626"/>
          <w:spacing w:val="19"/>
          <w:sz w:val="20"/>
          <w:szCs w:val="20"/>
        </w:rPr>
        <w:t xml:space="preserve"> </w:t>
      </w:r>
      <w:r w:rsidRPr="00A06255">
        <w:rPr>
          <w:color w:val="262626"/>
          <w:sz w:val="20"/>
          <w:szCs w:val="20"/>
        </w:rPr>
        <w:t>property</w:t>
      </w:r>
      <w:r w:rsidRPr="00A06255">
        <w:rPr>
          <w:color w:val="262626"/>
          <w:spacing w:val="26"/>
          <w:sz w:val="20"/>
          <w:szCs w:val="20"/>
        </w:rPr>
        <w:t xml:space="preserve"> </w:t>
      </w:r>
      <w:r w:rsidRPr="00A06255">
        <w:rPr>
          <w:color w:val="262626"/>
          <w:sz w:val="20"/>
          <w:szCs w:val="20"/>
        </w:rPr>
        <w:t>owned</w:t>
      </w:r>
      <w:r w:rsidRPr="00A06255">
        <w:rPr>
          <w:color w:val="262626"/>
          <w:spacing w:val="21"/>
          <w:sz w:val="20"/>
          <w:szCs w:val="20"/>
        </w:rPr>
        <w:t xml:space="preserve"> </w:t>
      </w:r>
      <w:r w:rsidRPr="00A06255">
        <w:rPr>
          <w:color w:val="262626"/>
          <w:sz w:val="20"/>
          <w:szCs w:val="20"/>
        </w:rPr>
        <w:t>by</w:t>
      </w:r>
      <w:r w:rsidRPr="00A06255">
        <w:rPr>
          <w:color w:val="262626"/>
          <w:spacing w:val="26"/>
          <w:sz w:val="20"/>
          <w:szCs w:val="20"/>
        </w:rPr>
        <w:t xml:space="preserve"> </w:t>
      </w:r>
      <w:r w:rsidRPr="00A06255">
        <w:rPr>
          <w:color w:val="262626"/>
          <w:spacing w:val="7"/>
          <w:sz w:val="20"/>
          <w:szCs w:val="20"/>
        </w:rPr>
        <w:t>Mr</w:t>
      </w:r>
      <w:r w:rsidRPr="00A06255">
        <w:rPr>
          <w:color w:val="424242"/>
          <w:spacing w:val="7"/>
          <w:sz w:val="20"/>
          <w:szCs w:val="20"/>
        </w:rPr>
        <w:t>.</w:t>
      </w:r>
      <w:r w:rsidRPr="00A06255">
        <w:rPr>
          <w:color w:val="424242"/>
          <w:spacing w:val="-2"/>
          <w:sz w:val="20"/>
          <w:szCs w:val="20"/>
        </w:rPr>
        <w:t xml:space="preserve"> </w:t>
      </w:r>
      <w:r w:rsidRPr="00A06255">
        <w:rPr>
          <w:color w:val="262626"/>
          <w:sz w:val="20"/>
          <w:szCs w:val="20"/>
        </w:rPr>
        <w:t>and</w:t>
      </w:r>
      <w:r w:rsidRPr="00A06255">
        <w:rPr>
          <w:color w:val="262626"/>
          <w:spacing w:val="15"/>
          <w:sz w:val="20"/>
          <w:szCs w:val="20"/>
        </w:rPr>
        <w:t xml:space="preserve"> </w:t>
      </w:r>
      <w:r w:rsidRPr="00A06255">
        <w:rPr>
          <w:color w:val="262626"/>
          <w:sz w:val="20"/>
          <w:szCs w:val="20"/>
        </w:rPr>
        <w:t>Mrs.</w:t>
      </w:r>
      <w:r w:rsidRPr="00A06255">
        <w:rPr>
          <w:color w:val="262626"/>
          <w:spacing w:val="22"/>
          <w:sz w:val="20"/>
          <w:szCs w:val="20"/>
        </w:rPr>
        <w:t xml:space="preserve"> </w:t>
      </w:r>
      <w:r w:rsidRPr="00A06255">
        <w:rPr>
          <w:color w:val="262626"/>
          <w:sz w:val="20"/>
          <w:szCs w:val="20"/>
        </w:rPr>
        <w:t>Rowan,</w:t>
      </w:r>
      <w:r w:rsidRPr="00A06255">
        <w:rPr>
          <w:color w:val="262626"/>
          <w:spacing w:val="38"/>
          <w:sz w:val="20"/>
          <w:szCs w:val="20"/>
        </w:rPr>
        <w:t xml:space="preserve"> </w:t>
      </w:r>
      <w:r w:rsidRPr="00A06255">
        <w:rPr>
          <w:color w:val="262626"/>
          <w:sz w:val="20"/>
          <w:szCs w:val="20"/>
        </w:rPr>
        <w:t>who</w:t>
      </w:r>
      <w:r w:rsidRPr="00A06255">
        <w:rPr>
          <w:color w:val="262626"/>
          <w:spacing w:val="46"/>
          <w:sz w:val="20"/>
          <w:szCs w:val="20"/>
        </w:rPr>
        <w:t xml:space="preserve"> </w:t>
      </w:r>
      <w:r w:rsidRPr="00A06255">
        <w:rPr>
          <w:color w:val="262626"/>
          <w:sz w:val="20"/>
          <w:szCs w:val="20"/>
        </w:rPr>
        <w:t>live</w:t>
      </w:r>
      <w:r w:rsidRPr="00A06255">
        <w:rPr>
          <w:color w:val="262626"/>
          <w:spacing w:val="34"/>
          <w:sz w:val="20"/>
          <w:szCs w:val="20"/>
        </w:rPr>
        <w:t xml:space="preserve"> </w:t>
      </w:r>
      <w:r w:rsidRPr="00A06255">
        <w:rPr>
          <w:color w:val="262626"/>
          <w:sz w:val="20"/>
          <w:szCs w:val="20"/>
        </w:rPr>
        <w:t>next</w:t>
      </w:r>
      <w:r w:rsidRPr="00A06255">
        <w:rPr>
          <w:color w:val="262626"/>
          <w:spacing w:val="36"/>
          <w:sz w:val="20"/>
          <w:szCs w:val="20"/>
        </w:rPr>
        <w:t xml:space="preserve"> </w:t>
      </w:r>
      <w:r w:rsidRPr="00A06255">
        <w:rPr>
          <w:color w:val="262626"/>
          <w:sz w:val="20"/>
          <w:szCs w:val="20"/>
        </w:rPr>
        <w:t>door</w:t>
      </w:r>
      <w:r w:rsidRPr="00A06255">
        <w:rPr>
          <w:color w:val="262626"/>
          <w:spacing w:val="27"/>
          <w:sz w:val="20"/>
          <w:szCs w:val="20"/>
        </w:rPr>
        <w:t xml:space="preserve"> </w:t>
      </w:r>
      <w:r w:rsidRPr="00A06255">
        <w:rPr>
          <w:color w:val="262626"/>
          <w:sz w:val="20"/>
          <w:szCs w:val="20"/>
        </w:rPr>
        <w:t>to</w:t>
      </w:r>
      <w:r w:rsidRPr="00A06255">
        <w:rPr>
          <w:color w:val="262626"/>
          <w:spacing w:val="23"/>
          <w:sz w:val="20"/>
          <w:szCs w:val="20"/>
        </w:rPr>
        <w:t xml:space="preserve"> </w:t>
      </w:r>
      <w:r w:rsidRPr="00A06255">
        <w:rPr>
          <w:color w:val="262626"/>
          <w:sz w:val="20"/>
          <w:szCs w:val="20"/>
        </w:rPr>
        <w:t>the</w:t>
      </w:r>
      <w:r w:rsidRPr="00A06255">
        <w:rPr>
          <w:color w:val="262626"/>
          <w:spacing w:val="35"/>
          <w:sz w:val="20"/>
          <w:szCs w:val="20"/>
        </w:rPr>
        <w:t xml:space="preserve"> </w:t>
      </w:r>
      <w:r w:rsidRPr="00A06255">
        <w:rPr>
          <w:color w:val="262626"/>
          <w:sz w:val="20"/>
          <w:szCs w:val="20"/>
        </w:rPr>
        <w:t>property</w:t>
      </w:r>
      <w:r w:rsidRPr="00A06255">
        <w:rPr>
          <w:color w:val="262626"/>
          <w:spacing w:val="54"/>
          <w:sz w:val="20"/>
          <w:szCs w:val="20"/>
        </w:rPr>
        <w:t xml:space="preserve"> </w:t>
      </w:r>
      <w:r w:rsidRPr="00A06255">
        <w:rPr>
          <w:color w:val="262626"/>
          <w:sz w:val="20"/>
          <w:szCs w:val="20"/>
        </w:rPr>
        <w:t>and</w:t>
      </w:r>
      <w:r w:rsidRPr="00A06255">
        <w:rPr>
          <w:color w:val="262626"/>
          <w:spacing w:val="38"/>
          <w:sz w:val="20"/>
          <w:szCs w:val="20"/>
        </w:rPr>
        <w:t xml:space="preserve"> </w:t>
      </w:r>
      <w:r w:rsidRPr="00A06255">
        <w:rPr>
          <w:color w:val="262626"/>
          <w:sz w:val="20"/>
          <w:szCs w:val="20"/>
        </w:rPr>
        <w:t>occasionally</w:t>
      </w:r>
      <w:r w:rsidRPr="00A06255">
        <w:rPr>
          <w:color w:val="262626"/>
          <w:spacing w:val="50"/>
          <w:sz w:val="20"/>
          <w:szCs w:val="20"/>
        </w:rPr>
        <w:t xml:space="preserve"> </w:t>
      </w:r>
      <w:r w:rsidRPr="00A06255">
        <w:rPr>
          <w:color w:val="262626"/>
          <w:sz w:val="20"/>
          <w:szCs w:val="20"/>
        </w:rPr>
        <w:t>visit</w:t>
      </w:r>
      <w:r w:rsidRPr="00A06255">
        <w:rPr>
          <w:color w:val="262626"/>
          <w:spacing w:val="37"/>
          <w:sz w:val="20"/>
          <w:szCs w:val="20"/>
        </w:rPr>
        <w:t xml:space="preserve"> </w:t>
      </w:r>
      <w:r w:rsidRPr="00A06255">
        <w:rPr>
          <w:color w:val="262626"/>
          <w:sz w:val="20"/>
          <w:szCs w:val="20"/>
        </w:rPr>
        <w:t>FCAC.</w:t>
      </w:r>
      <w:r w:rsidRPr="00A06255">
        <w:rPr>
          <w:color w:val="262626"/>
          <w:spacing w:val="31"/>
          <w:sz w:val="20"/>
          <w:szCs w:val="20"/>
        </w:rPr>
        <w:t xml:space="preserve"> </w:t>
      </w:r>
      <w:r w:rsidRPr="00A06255">
        <w:rPr>
          <w:color w:val="262626"/>
          <w:sz w:val="20"/>
          <w:szCs w:val="20"/>
        </w:rPr>
        <w:t>All</w:t>
      </w:r>
      <w:r w:rsidRPr="00A06255">
        <w:rPr>
          <w:color w:val="262626"/>
          <w:spacing w:val="39"/>
          <w:sz w:val="20"/>
          <w:szCs w:val="20"/>
        </w:rPr>
        <w:t xml:space="preserve"> </w:t>
      </w:r>
      <w:r w:rsidRPr="00A06255">
        <w:rPr>
          <w:color w:val="262626"/>
          <w:sz w:val="20"/>
          <w:szCs w:val="20"/>
        </w:rPr>
        <w:t>FCAC</w:t>
      </w:r>
      <w:r w:rsidRPr="00A06255">
        <w:rPr>
          <w:color w:val="262626"/>
          <w:spacing w:val="41"/>
          <w:sz w:val="20"/>
          <w:szCs w:val="20"/>
        </w:rPr>
        <w:t xml:space="preserve"> </w:t>
      </w:r>
      <w:r w:rsidRPr="00A06255">
        <w:rPr>
          <w:color w:val="262626"/>
          <w:sz w:val="20"/>
          <w:szCs w:val="20"/>
        </w:rPr>
        <w:t>members must</w:t>
      </w:r>
      <w:r w:rsidRPr="00A06255">
        <w:rPr>
          <w:color w:val="262626"/>
          <w:spacing w:val="18"/>
          <w:sz w:val="20"/>
          <w:szCs w:val="20"/>
        </w:rPr>
        <w:t xml:space="preserve"> </w:t>
      </w:r>
      <w:r w:rsidRPr="00A06255">
        <w:rPr>
          <w:color w:val="262626"/>
          <w:sz w:val="20"/>
          <w:szCs w:val="20"/>
        </w:rPr>
        <w:t>abide</w:t>
      </w:r>
      <w:r w:rsidRPr="00A06255">
        <w:rPr>
          <w:color w:val="262626"/>
          <w:spacing w:val="4"/>
          <w:sz w:val="20"/>
          <w:szCs w:val="20"/>
        </w:rPr>
        <w:t xml:space="preserve"> </w:t>
      </w:r>
      <w:r w:rsidRPr="00A06255">
        <w:rPr>
          <w:color w:val="262626"/>
          <w:sz w:val="20"/>
          <w:szCs w:val="20"/>
        </w:rPr>
        <w:t>by</w:t>
      </w:r>
      <w:r w:rsidRPr="00A06255">
        <w:rPr>
          <w:color w:val="262626"/>
          <w:spacing w:val="6"/>
          <w:sz w:val="20"/>
          <w:szCs w:val="20"/>
        </w:rPr>
        <w:t xml:space="preserve"> </w:t>
      </w:r>
      <w:r w:rsidRPr="00A06255">
        <w:rPr>
          <w:color w:val="262626"/>
          <w:sz w:val="20"/>
          <w:szCs w:val="20"/>
        </w:rPr>
        <w:t>his/her</w:t>
      </w:r>
      <w:r w:rsidRPr="00A06255">
        <w:rPr>
          <w:color w:val="262626"/>
          <w:spacing w:val="3"/>
          <w:sz w:val="20"/>
          <w:szCs w:val="20"/>
        </w:rPr>
        <w:t xml:space="preserve"> </w:t>
      </w:r>
      <w:r w:rsidRPr="00A06255">
        <w:rPr>
          <w:color w:val="262626"/>
          <w:sz w:val="20"/>
          <w:szCs w:val="20"/>
        </w:rPr>
        <w:t>rules</w:t>
      </w:r>
      <w:r w:rsidRPr="00A06255">
        <w:rPr>
          <w:color w:val="262626"/>
          <w:spacing w:val="5"/>
          <w:sz w:val="20"/>
          <w:szCs w:val="20"/>
        </w:rPr>
        <w:t xml:space="preserve"> </w:t>
      </w:r>
      <w:r w:rsidRPr="00A06255">
        <w:rPr>
          <w:color w:val="262626"/>
          <w:sz w:val="20"/>
          <w:szCs w:val="20"/>
        </w:rPr>
        <w:t>and</w:t>
      </w:r>
      <w:r w:rsidRPr="00A06255">
        <w:rPr>
          <w:color w:val="262626"/>
          <w:spacing w:val="3"/>
          <w:sz w:val="20"/>
          <w:szCs w:val="20"/>
        </w:rPr>
        <w:t xml:space="preserve"> </w:t>
      </w:r>
      <w:r w:rsidRPr="00A06255">
        <w:rPr>
          <w:color w:val="262626"/>
          <w:sz w:val="20"/>
          <w:szCs w:val="20"/>
        </w:rPr>
        <w:t>regulations,</w:t>
      </w:r>
      <w:r w:rsidRPr="00A06255">
        <w:rPr>
          <w:color w:val="262626"/>
          <w:spacing w:val="25"/>
          <w:sz w:val="20"/>
          <w:szCs w:val="20"/>
        </w:rPr>
        <w:t xml:space="preserve"> </w:t>
      </w:r>
      <w:r w:rsidRPr="00A06255">
        <w:rPr>
          <w:color w:val="262626"/>
          <w:sz w:val="20"/>
          <w:szCs w:val="20"/>
        </w:rPr>
        <w:t>as</w:t>
      </w:r>
      <w:r w:rsidRPr="00A06255">
        <w:rPr>
          <w:color w:val="262626"/>
          <w:spacing w:val="-4"/>
          <w:sz w:val="20"/>
          <w:szCs w:val="20"/>
        </w:rPr>
        <w:t xml:space="preserve"> </w:t>
      </w:r>
      <w:r w:rsidRPr="00A06255">
        <w:rPr>
          <w:color w:val="262626"/>
          <w:sz w:val="20"/>
          <w:szCs w:val="20"/>
        </w:rPr>
        <w:t>well</w:t>
      </w:r>
      <w:r w:rsidRPr="00A06255">
        <w:rPr>
          <w:color w:val="262626"/>
          <w:spacing w:val="7"/>
          <w:sz w:val="20"/>
          <w:szCs w:val="20"/>
        </w:rPr>
        <w:t xml:space="preserve"> </w:t>
      </w:r>
      <w:r w:rsidRPr="00A06255">
        <w:rPr>
          <w:color w:val="262626"/>
          <w:sz w:val="20"/>
          <w:szCs w:val="20"/>
        </w:rPr>
        <w:t>as,</w:t>
      </w:r>
      <w:r w:rsidRPr="00A06255">
        <w:rPr>
          <w:color w:val="262626"/>
          <w:spacing w:val="-10"/>
          <w:sz w:val="20"/>
          <w:szCs w:val="20"/>
        </w:rPr>
        <w:t xml:space="preserve"> </w:t>
      </w:r>
      <w:r w:rsidRPr="00A06255">
        <w:rPr>
          <w:color w:val="262626"/>
          <w:sz w:val="20"/>
          <w:szCs w:val="20"/>
        </w:rPr>
        <w:t>the</w:t>
      </w:r>
      <w:r w:rsidRPr="00A06255">
        <w:rPr>
          <w:color w:val="262626"/>
          <w:spacing w:val="3"/>
          <w:sz w:val="20"/>
          <w:szCs w:val="20"/>
        </w:rPr>
        <w:t xml:space="preserve"> </w:t>
      </w:r>
      <w:r w:rsidRPr="00A06255">
        <w:rPr>
          <w:color w:val="262626"/>
          <w:sz w:val="20"/>
          <w:szCs w:val="20"/>
        </w:rPr>
        <w:t>club</w:t>
      </w:r>
      <w:r w:rsidRPr="00A06255">
        <w:rPr>
          <w:color w:val="262626"/>
          <w:spacing w:val="-3"/>
          <w:sz w:val="20"/>
          <w:szCs w:val="20"/>
        </w:rPr>
        <w:t xml:space="preserve"> </w:t>
      </w:r>
      <w:r w:rsidR="00347CAC" w:rsidRPr="00A06255">
        <w:rPr>
          <w:color w:val="262626"/>
          <w:spacing w:val="-3"/>
          <w:sz w:val="20"/>
          <w:szCs w:val="20"/>
        </w:rPr>
        <w:t xml:space="preserve">rules and </w:t>
      </w:r>
      <w:r w:rsidRPr="00A06255">
        <w:rPr>
          <w:color w:val="262626"/>
          <w:sz w:val="20"/>
          <w:szCs w:val="20"/>
        </w:rPr>
        <w:t>bylaws</w:t>
      </w:r>
      <w:r w:rsidR="00347CAC" w:rsidRPr="00A06255">
        <w:rPr>
          <w:color w:val="262626"/>
          <w:spacing w:val="-29"/>
          <w:sz w:val="20"/>
          <w:szCs w:val="20"/>
        </w:rPr>
        <w:t xml:space="preserve">.  </w:t>
      </w:r>
    </w:p>
    <w:p w14:paraId="346E54DE" w14:textId="77777777" w:rsidR="000C502D" w:rsidRDefault="000C502D" w:rsidP="00347CAC">
      <w:pPr>
        <w:pStyle w:val="BodyText"/>
        <w:kinsoku w:val="0"/>
        <w:overflowPunct w:val="0"/>
        <w:spacing w:before="7"/>
        <w:ind w:left="0"/>
      </w:pPr>
    </w:p>
    <w:p w14:paraId="07BAA51D" w14:textId="77777777" w:rsidR="000C502D" w:rsidRPr="004C5EB1" w:rsidRDefault="000C502D" w:rsidP="00347CAC">
      <w:pPr>
        <w:pStyle w:val="Heading2"/>
        <w:kinsoku w:val="0"/>
        <w:overflowPunct w:val="0"/>
        <w:spacing w:line="249" w:lineRule="auto"/>
        <w:ind w:left="152" w:right="257" w:hanging="5"/>
        <w:rPr>
          <w:b/>
          <w:color w:val="000000"/>
        </w:rPr>
      </w:pPr>
      <w:r w:rsidRPr="004C5EB1">
        <w:rPr>
          <w:b/>
          <w:color w:val="262626"/>
          <w:w w:val="110"/>
        </w:rPr>
        <w:t>Article</w:t>
      </w:r>
      <w:r w:rsidRPr="004C5EB1">
        <w:rPr>
          <w:b/>
          <w:color w:val="262626"/>
          <w:spacing w:val="-9"/>
          <w:w w:val="110"/>
        </w:rPr>
        <w:t xml:space="preserve"> </w:t>
      </w:r>
      <w:r w:rsidRPr="004C5EB1">
        <w:rPr>
          <w:b/>
          <w:color w:val="262626"/>
          <w:w w:val="110"/>
        </w:rPr>
        <w:t>II</w:t>
      </w:r>
      <w:r w:rsidRPr="004C5EB1">
        <w:rPr>
          <w:b/>
          <w:color w:val="262626"/>
          <w:spacing w:val="-16"/>
          <w:w w:val="110"/>
        </w:rPr>
        <w:t xml:space="preserve"> </w:t>
      </w:r>
      <w:r w:rsidRPr="004C5EB1">
        <w:rPr>
          <w:b/>
          <w:color w:val="262626"/>
          <w:w w:val="110"/>
        </w:rPr>
        <w:t>(Section</w:t>
      </w:r>
      <w:r w:rsidRPr="004C5EB1">
        <w:rPr>
          <w:b/>
          <w:color w:val="262626"/>
          <w:spacing w:val="-7"/>
          <w:w w:val="110"/>
        </w:rPr>
        <w:t xml:space="preserve"> </w:t>
      </w:r>
      <w:r w:rsidRPr="004C5EB1">
        <w:rPr>
          <w:b/>
          <w:color w:val="262626"/>
          <w:w w:val="110"/>
        </w:rPr>
        <w:t>I)</w:t>
      </w:r>
      <w:r w:rsidRPr="004C5EB1">
        <w:rPr>
          <w:b/>
          <w:color w:val="262626"/>
          <w:spacing w:val="-21"/>
          <w:w w:val="110"/>
        </w:rPr>
        <w:t xml:space="preserve"> </w:t>
      </w:r>
      <w:r w:rsidRPr="004C5EB1">
        <w:rPr>
          <w:b/>
          <w:color w:val="262626"/>
          <w:w w:val="175"/>
        </w:rPr>
        <w:t>-</w:t>
      </w:r>
      <w:r w:rsidRPr="004C5EB1">
        <w:rPr>
          <w:b/>
          <w:color w:val="262626"/>
          <w:spacing w:val="-81"/>
          <w:w w:val="175"/>
        </w:rPr>
        <w:t xml:space="preserve"> </w:t>
      </w:r>
      <w:r w:rsidRPr="004C5EB1">
        <w:rPr>
          <w:b/>
          <w:color w:val="262626"/>
          <w:w w:val="110"/>
        </w:rPr>
        <w:t>Range(s),</w:t>
      </w:r>
      <w:r w:rsidRPr="004C5EB1">
        <w:rPr>
          <w:b/>
          <w:color w:val="262626"/>
          <w:spacing w:val="-6"/>
          <w:w w:val="110"/>
        </w:rPr>
        <w:t xml:space="preserve"> </w:t>
      </w:r>
      <w:r w:rsidRPr="004C5EB1">
        <w:rPr>
          <w:b/>
          <w:color w:val="262626"/>
          <w:w w:val="110"/>
        </w:rPr>
        <w:t>Land</w:t>
      </w:r>
      <w:r w:rsidRPr="004C5EB1">
        <w:rPr>
          <w:b/>
          <w:color w:val="262626"/>
          <w:spacing w:val="1"/>
          <w:w w:val="110"/>
        </w:rPr>
        <w:t xml:space="preserve"> </w:t>
      </w:r>
      <w:r w:rsidRPr="004C5EB1">
        <w:rPr>
          <w:b/>
          <w:color w:val="262626"/>
          <w:w w:val="110"/>
        </w:rPr>
        <w:t>Use</w:t>
      </w:r>
      <w:r w:rsidRPr="004C5EB1">
        <w:rPr>
          <w:b/>
          <w:color w:val="262626"/>
          <w:spacing w:val="-8"/>
          <w:w w:val="110"/>
        </w:rPr>
        <w:t xml:space="preserve"> </w:t>
      </w:r>
      <w:r w:rsidRPr="004C5EB1">
        <w:rPr>
          <w:b/>
          <w:color w:val="262626"/>
          <w:w w:val="110"/>
        </w:rPr>
        <w:t>and</w:t>
      </w:r>
      <w:r w:rsidRPr="004C5EB1">
        <w:rPr>
          <w:b/>
          <w:color w:val="262626"/>
          <w:spacing w:val="-8"/>
          <w:w w:val="110"/>
        </w:rPr>
        <w:t xml:space="preserve"> </w:t>
      </w:r>
      <w:r w:rsidRPr="004C5EB1">
        <w:rPr>
          <w:b/>
          <w:color w:val="262626"/>
          <w:w w:val="110"/>
        </w:rPr>
        <w:t>Retail</w:t>
      </w:r>
      <w:r w:rsidRPr="004C5EB1">
        <w:rPr>
          <w:b/>
          <w:color w:val="262626"/>
          <w:spacing w:val="-12"/>
          <w:w w:val="110"/>
        </w:rPr>
        <w:t xml:space="preserve"> </w:t>
      </w:r>
      <w:r w:rsidRPr="004C5EB1">
        <w:rPr>
          <w:b/>
          <w:color w:val="262626"/>
          <w:w w:val="110"/>
        </w:rPr>
        <w:t>Business</w:t>
      </w:r>
      <w:r w:rsidRPr="004C5EB1">
        <w:rPr>
          <w:b/>
          <w:color w:val="262626"/>
          <w:spacing w:val="-7"/>
          <w:w w:val="110"/>
        </w:rPr>
        <w:t xml:space="preserve"> </w:t>
      </w:r>
      <w:r w:rsidRPr="004C5EB1">
        <w:rPr>
          <w:b/>
          <w:color w:val="262626"/>
          <w:w w:val="110"/>
        </w:rPr>
        <w:t>located</w:t>
      </w:r>
      <w:r w:rsidRPr="004C5EB1">
        <w:rPr>
          <w:b/>
          <w:color w:val="262626"/>
          <w:spacing w:val="-5"/>
          <w:w w:val="110"/>
        </w:rPr>
        <w:t xml:space="preserve"> </w:t>
      </w:r>
      <w:r w:rsidRPr="004C5EB1">
        <w:rPr>
          <w:b/>
          <w:color w:val="262626"/>
          <w:w w:val="110"/>
        </w:rPr>
        <w:t>within</w:t>
      </w:r>
      <w:r w:rsidRPr="004C5EB1">
        <w:rPr>
          <w:b/>
          <w:color w:val="262626"/>
          <w:spacing w:val="3"/>
          <w:w w:val="110"/>
        </w:rPr>
        <w:t xml:space="preserve"> </w:t>
      </w:r>
      <w:r w:rsidRPr="004C5EB1">
        <w:rPr>
          <w:b/>
          <w:color w:val="262626"/>
          <w:w w:val="110"/>
        </w:rPr>
        <w:t>Club­</w:t>
      </w:r>
      <w:r w:rsidRPr="004C5EB1">
        <w:rPr>
          <w:b/>
          <w:color w:val="262626"/>
          <w:w w:val="107"/>
        </w:rPr>
        <w:t xml:space="preserve"> </w:t>
      </w:r>
      <w:r w:rsidRPr="004C5EB1">
        <w:rPr>
          <w:b/>
          <w:color w:val="262626"/>
          <w:w w:val="110"/>
        </w:rPr>
        <w:t>Used</w:t>
      </w:r>
      <w:r w:rsidRPr="004C5EB1">
        <w:rPr>
          <w:b/>
          <w:color w:val="262626"/>
          <w:spacing w:val="-17"/>
          <w:w w:val="110"/>
        </w:rPr>
        <w:t xml:space="preserve"> </w:t>
      </w:r>
      <w:r w:rsidRPr="004C5EB1">
        <w:rPr>
          <w:b/>
          <w:color w:val="262626"/>
          <w:w w:val="110"/>
        </w:rPr>
        <w:t>Property.</w:t>
      </w:r>
    </w:p>
    <w:p w14:paraId="7137E430" w14:textId="52E8D32B" w:rsidR="000C502D" w:rsidRPr="00A06255" w:rsidRDefault="000C502D" w:rsidP="00595052">
      <w:pPr>
        <w:pStyle w:val="BodyText"/>
        <w:numPr>
          <w:ilvl w:val="0"/>
          <w:numId w:val="17"/>
        </w:numPr>
        <w:kinsoku w:val="0"/>
        <w:overflowPunct w:val="0"/>
        <w:spacing w:line="254" w:lineRule="auto"/>
        <w:ind w:right="266"/>
        <w:rPr>
          <w:color w:val="000000"/>
          <w:sz w:val="20"/>
          <w:szCs w:val="20"/>
        </w:rPr>
      </w:pPr>
      <w:r w:rsidRPr="00A06255">
        <w:rPr>
          <w:color w:val="262626"/>
          <w:sz w:val="20"/>
          <w:szCs w:val="20"/>
        </w:rPr>
        <w:t>FCAC</w:t>
      </w:r>
      <w:r w:rsidRPr="00A06255">
        <w:rPr>
          <w:color w:val="262626"/>
          <w:spacing w:val="39"/>
          <w:sz w:val="20"/>
          <w:szCs w:val="20"/>
        </w:rPr>
        <w:t xml:space="preserve"> </w:t>
      </w:r>
      <w:r w:rsidRPr="00A06255">
        <w:rPr>
          <w:color w:val="262626"/>
          <w:sz w:val="20"/>
          <w:szCs w:val="20"/>
        </w:rPr>
        <w:t>shall</w:t>
      </w:r>
      <w:r w:rsidRPr="00A06255">
        <w:rPr>
          <w:color w:val="262626"/>
          <w:spacing w:val="22"/>
          <w:sz w:val="20"/>
          <w:szCs w:val="20"/>
        </w:rPr>
        <w:t xml:space="preserve"> </w:t>
      </w:r>
      <w:r w:rsidRPr="00A06255">
        <w:rPr>
          <w:color w:val="262626"/>
          <w:sz w:val="20"/>
          <w:szCs w:val="20"/>
        </w:rPr>
        <w:t>establish</w:t>
      </w:r>
      <w:r w:rsidRPr="00A06255">
        <w:rPr>
          <w:color w:val="262626"/>
          <w:spacing w:val="28"/>
          <w:sz w:val="20"/>
          <w:szCs w:val="20"/>
        </w:rPr>
        <w:t xml:space="preserve"> </w:t>
      </w:r>
      <w:r w:rsidRPr="00A06255">
        <w:rPr>
          <w:color w:val="262626"/>
          <w:sz w:val="20"/>
          <w:szCs w:val="20"/>
        </w:rPr>
        <w:t>and</w:t>
      </w:r>
      <w:r w:rsidRPr="00A06255">
        <w:rPr>
          <w:color w:val="262626"/>
          <w:spacing w:val="21"/>
          <w:sz w:val="20"/>
          <w:szCs w:val="20"/>
        </w:rPr>
        <w:t xml:space="preserve"> </w:t>
      </w:r>
      <w:r w:rsidRPr="00A06255">
        <w:rPr>
          <w:color w:val="262626"/>
          <w:sz w:val="20"/>
          <w:szCs w:val="20"/>
        </w:rPr>
        <w:t>maintain</w:t>
      </w:r>
      <w:r w:rsidR="00347CAC" w:rsidRPr="00A06255">
        <w:rPr>
          <w:color w:val="262626"/>
          <w:sz w:val="20"/>
          <w:szCs w:val="20"/>
        </w:rPr>
        <w:t xml:space="preserve"> in </w:t>
      </w:r>
      <w:r w:rsidRPr="00A06255">
        <w:rPr>
          <w:color w:val="262626"/>
          <w:sz w:val="20"/>
          <w:szCs w:val="20"/>
        </w:rPr>
        <w:t>safe</w:t>
      </w:r>
      <w:r w:rsidRPr="00A06255">
        <w:rPr>
          <w:color w:val="262626"/>
          <w:spacing w:val="17"/>
          <w:sz w:val="20"/>
          <w:szCs w:val="20"/>
        </w:rPr>
        <w:t xml:space="preserve"> </w:t>
      </w:r>
      <w:r w:rsidRPr="00A06255">
        <w:rPr>
          <w:color w:val="262626"/>
          <w:sz w:val="20"/>
          <w:szCs w:val="20"/>
        </w:rPr>
        <w:t>condition</w:t>
      </w:r>
      <w:r w:rsidRPr="00A06255">
        <w:rPr>
          <w:color w:val="262626"/>
          <w:spacing w:val="39"/>
          <w:sz w:val="20"/>
          <w:szCs w:val="20"/>
        </w:rPr>
        <w:t xml:space="preserve"> </w:t>
      </w:r>
      <w:r w:rsidRPr="00A06255">
        <w:rPr>
          <w:color w:val="262626"/>
          <w:sz w:val="20"/>
          <w:szCs w:val="20"/>
        </w:rPr>
        <w:t>all</w:t>
      </w:r>
      <w:r w:rsidRPr="00A06255">
        <w:rPr>
          <w:color w:val="262626"/>
          <w:spacing w:val="25"/>
          <w:sz w:val="20"/>
          <w:szCs w:val="20"/>
        </w:rPr>
        <w:t xml:space="preserve"> </w:t>
      </w:r>
      <w:r w:rsidRPr="00A06255">
        <w:rPr>
          <w:color w:val="262626"/>
          <w:sz w:val="20"/>
          <w:szCs w:val="20"/>
        </w:rPr>
        <w:t>archery</w:t>
      </w:r>
      <w:r w:rsidRPr="00A06255">
        <w:rPr>
          <w:color w:val="262626"/>
          <w:spacing w:val="38"/>
          <w:sz w:val="20"/>
          <w:szCs w:val="20"/>
        </w:rPr>
        <w:t xml:space="preserve"> </w:t>
      </w:r>
      <w:r w:rsidRPr="00A06255">
        <w:rPr>
          <w:color w:val="262626"/>
          <w:sz w:val="20"/>
          <w:szCs w:val="20"/>
        </w:rPr>
        <w:t>facilities</w:t>
      </w:r>
      <w:r w:rsidRPr="00A06255">
        <w:rPr>
          <w:color w:val="262626"/>
          <w:spacing w:val="34"/>
          <w:sz w:val="20"/>
          <w:szCs w:val="20"/>
        </w:rPr>
        <w:t xml:space="preserve"> </w:t>
      </w:r>
      <w:r w:rsidRPr="00A06255">
        <w:rPr>
          <w:color w:val="262626"/>
          <w:sz w:val="20"/>
          <w:szCs w:val="20"/>
        </w:rPr>
        <w:t>deemed</w:t>
      </w:r>
      <w:r w:rsidRPr="00A06255">
        <w:rPr>
          <w:color w:val="262626"/>
          <w:w w:val="98"/>
          <w:sz w:val="20"/>
          <w:szCs w:val="20"/>
        </w:rPr>
        <w:t xml:space="preserve"> </w:t>
      </w:r>
      <w:r w:rsidRPr="00A06255">
        <w:rPr>
          <w:color w:val="262626"/>
          <w:sz w:val="20"/>
          <w:szCs w:val="20"/>
        </w:rPr>
        <w:t>appropriate</w:t>
      </w:r>
      <w:r w:rsidRPr="00A06255">
        <w:rPr>
          <w:color w:val="262626"/>
          <w:spacing w:val="6"/>
          <w:sz w:val="20"/>
          <w:szCs w:val="20"/>
        </w:rPr>
        <w:t xml:space="preserve"> </w:t>
      </w:r>
      <w:r w:rsidRPr="00A06255">
        <w:rPr>
          <w:color w:val="262626"/>
          <w:sz w:val="20"/>
          <w:szCs w:val="20"/>
        </w:rPr>
        <w:t>by</w:t>
      </w:r>
      <w:r w:rsidRPr="00A06255">
        <w:rPr>
          <w:color w:val="262626"/>
          <w:spacing w:val="-3"/>
          <w:sz w:val="20"/>
          <w:szCs w:val="20"/>
        </w:rPr>
        <w:t xml:space="preserve"> </w:t>
      </w:r>
      <w:r w:rsidRPr="00A06255">
        <w:rPr>
          <w:color w:val="262626"/>
          <w:sz w:val="20"/>
          <w:szCs w:val="20"/>
        </w:rPr>
        <w:t>the</w:t>
      </w:r>
      <w:r w:rsidRPr="00A06255">
        <w:rPr>
          <w:color w:val="262626"/>
          <w:spacing w:val="-1"/>
          <w:sz w:val="20"/>
          <w:szCs w:val="20"/>
        </w:rPr>
        <w:t xml:space="preserve"> </w:t>
      </w:r>
      <w:r w:rsidRPr="00A06255">
        <w:rPr>
          <w:color w:val="262626"/>
          <w:sz w:val="20"/>
          <w:szCs w:val="20"/>
        </w:rPr>
        <w:t>membership.</w:t>
      </w:r>
    </w:p>
    <w:p w14:paraId="083A0724" w14:textId="77777777" w:rsidR="000C502D" w:rsidRPr="00A06255" w:rsidRDefault="000C502D" w:rsidP="00595052">
      <w:pPr>
        <w:pStyle w:val="BodyText"/>
        <w:numPr>
          <w:ilvl w:val="0"/>
          <w:numId w:val="17"/>
        </w:numPr>
        <w:tabs>
          <w:tab w:val="left" w:pos="530"/>
        </w:tabs>
        <w:kinsoku w:val="0"/>
        <w:overflowPunct w:val="0"/>
        <w:spacing w:line="234" w:lineRule="exact"/>
        <w:rPr>
          <w:color w:val="000000"/>
          <w:sz w:val="20"/>
          <w:szCs w:val="20"/>
        </w:rPr>
      </w:pPr>
      <w:r w:rsidRPr="00A06255">
        <w:rPr>
          <w:color w:val="262626"/>
          <w:sz w:val="20"/>
          <w:szCs w:val="20"/>
        </w:rPr>
        <w:t>Land</w:t>
      </w:r>
      <w:r w:rsidRPr="00A06255">
        <w:rPr>
          <w:color w:val="262626"/>
          <w:spacing w:val="43"/>
          <w:sz w:val="20"/>
          <w:szCs w:val="20"/>
        </w:rPr>
        <w:t xml:space="preserve"> </w:t>
      </w:r>
      <w:r w:rsidRPr="00A06255">
        <w:rPr>
          <w:color w:val="262626"/>
          <w:sz w:val="20"/>
          <w:szCs w:val="20"/>
        </w:rPr>
        <w:t>use</w:t>
      </w:r>
      <w:r w:rsidRPr="00A06255">
        <w:rPr>
          <w:color w:val="262626"/>
          <w:spacing w:val="36"/>
          <w:sz w:val="20"/>
          <w:szCs w:val="20"/>
        </w:rPr>
        <w:t xml:space="preserve"> </w:t>
      </w:r>
      <w:r w:rsidRPr="00A06255">
        <w:rPr>
          <w:color w:val="262626"/>
          <w:sz w:val="20"/>
          <w:szCs w:val="20"/>
        </w:rPr>
        <w:t>shall</w:t>
      </w:r>
      <w:r w:rsidRPr="00A06255">
        <w:rPr>
          <w:color w:val="262626"/>
          <w:spacing w:val="36"/>
          <w:sz w:val="20"/>
          <w:szCs w:val="20"/>
        </w:rPr>
        <w:t xml:space="preserve"> </w:t>
      </w:r>
      <w:r w:rsidRPr="00A06255">
        <w:rPr>
          <w:color w:val="262626"/>
          <w:sz w:val="20"/>
          <w:szCs w:val="20"/>
        </w:rPr>
        <w:t>be</w:t>
      </w:r>
      <w:r w:rsidRPr="00A06255">
        <w:rPr>
          <w:color w:val="262626"/>
          <w:spacing w:val="36"/>
          <w:sz w:val="20"/>
          <w:szCs w:val="20"/>
        </w:rPr>
        <w:t xml:space="preserve"> </w:t>
      </w:r>
      <w:r w:rsidRPr="00A06255">
        <w:rPr>
          <w:color w:val="262626"/>
          <w:sz w:val="20"/>
          <w:szCs w:val="20"/>
        </w:rPr>
        <w:t>limited</w:t>
      </w:r>
      <w:r w:rsidRPr="00A06255">
        <w:rPr>
          <w:color w:val="262626"/>
          <w:spacing w:val="36"/>
          <w:sz w:val="20"/>
          <w:szCs w:val="20"/>
        </w:rPr>
        <w:t xml:space="preserve"> </w:t>
      </w:r>
      <w:r w:rsidRPr="00A06255">
        <w:rPr>
          <w:color w:val="262626"/>
          <w:sz w:val="20"/>
          <w:szCs w:val="20"/>
        </w:rPr>
        <w:t>to</w:t>
      </w:r>
      <w:r w:rsidRPr="00A06255">
        <w:rPr>
          <w:color w:val="262626"/>
          <w:spacing w:val="22"/>
          <w:sz w:val="20"/>
          <w:szCs w:val="20"/>
        </w:rPr>
        <w:t xml:space="preserve"> </w:t>
      </w:r>
      <w:r w:rsidRPr="00A06255">
        <w:rPr>
          <w:color w:val="262626"/>
          <w:sz w:val="20"/>
          <w:szCs w:val="20"/>
        </w:rPr>
        <w:t>the</w:t>
      </w:r>
      <w:r w:rsidRPr="00A06255">
        <w:rPr>
          <w:color w:val="262626"/>
          <w:spacing w:val="33"/>
          <w:sz w:val="20"/>
          <w:szCs w:val="20"/>
        </w:rPr>
        <w:t xml:space="preserve"> </w:t>
      </w:r>
      <w:r w:rsidRPr="00A06255">
        <w:rPr>
          <w:color w:val="262626"/>
          <w:sz w:val="20"/>
          <w:szCs w:val="20"/>
        </w:rPr>
        <w:t>sport</w:t>
      </w:r>
      <w:r w:rsidRPr="00A06255">
        <w:rPr>
          <w:color w:val="262626"/>
          <w:spacing w:val="26"/>
          <w:sz w:val="20"/>
          <w:szCs w:val="20"/>
        </w:rPr>
        <w:t xml:space="preserve"> </w:t>
      </w:r>
      <w:r w:rsidRPr="00A06255">
        <w:rPr>
          <w:color w:val="262626"/>
          <w:sz w:val="20"/>
          <w:szCs w:val="20"/>
        </w:rPr>
        <w:t>of</w:t>
      </w:r>
      <w:r w:rsidRPr="00A06255">
        <w:rPr>
          <w:color w:val="262626"/>
          <w:spacing w:val="28"/>
          <w:sz w:val="20"/>
          <w:szCs w:val="20"/>
        </w:rPr>
        <w:t xml:space="preserve"> </w:t>
      </w:r>
      <w:r w:rsidRPr="00A06255">
        <w:rPr>
          <w:color w:val="262626"/>
          <w:sz w:val="20"/>
          <w:szCs w:val="20"/>
        </w:rPr>
        <w:t>archery</w:t>
      </w:r>
      <w:r w:rsidRPr="00A06255">
        <w:rPr>
          <w:color w:val="262626"/>
          <w:spacing w:val="39"/>
          <w:sz w:val="20"/>
          <w:szCs w:val="20"/>
        </w:rPr>
        <w:t xml:space="preserve"> </w:t>
      </w:r>
      <w:r w:rsidRPr="00A06255">
        <w:rPr>
          <w:color w:val="262626"/>
          <w:sz w:val="20"/>
          <w:szCs w:val="20"/>
        </w:rPr>
        <w:t>(compound</w:t>
      </w:r>
      <w:r w:rsidRPr="00A06255">
        <w:rPr>
          <w:color w:val="262626"/>
          <w:spacing w:val="49"/>
          <w:sz w:val="20"/>
          <w:szCs w:val="20"/>
        </w:rPr>
        <w:t xml:space="preserve"> </w:t>
      </w:r>
      <w:r w:rsidRPr="00A06255">
        <w:rPr>
          <w:color w:val="262626"/>
          <w:sz w:val="20"/>
          <w:szCs w:val="20"/>
        </w:rPr>
        <w:t>and</w:t>
      </w:r>
      <w:r w:rsidRPr="00A06255">
        <w:rPr>
          <w:color w:val="262626"/>
          <w:spacing w:val="33"/>
          <w:sz w:val="20"/>
          <w:szCs w:val="20"/>
        </w:rPr>
        <w:t xml:space="preserve"> </w:t>
      </w:r>
      <w:r w:rsidRPr="00A06255">
        <w:rPr>
          <w:color w:val="262626"/>
          <w:sz w:val="20"/>
          <w:szCs w:val="20"/>
        </w:rPr>
        <w:t>traditional</w:t>
      </w:r>
      <w:r w:rsidRPr="00A06255">
        <w:rPr>
          <w:color w:val="262626"/>
          <w:spacing w:val="47"/>
          <w:sz w:val="20"/>
          <w:szCs w:val="20"/>
        </w:rPr>
        <w:t xml:space="preserve"> </w:t>
      </w:r>
      <w:r w:rsidRPr="00A06255">
        <w:rPr>
          <w:color w:val="262626"/>
          <w:sz w:val="20"/>
          <w:szCs w:val="20"/>
        </w:rPr>
        <w:t>archery</w:t>
      </w:r>
      <w:r w:rsidRPr="00A06255">
        <w:rPr>
          <w:color w:val="262626"/>
          <w:spacing w:val="38"/>
          <w:sz w:val="20"/>
          <w:szCs w:val="20"/>
        </w:rPr>
        <w:t xml:space="preserve"> </w:t>
      </w:r>
      <w:r w:rsidRPr="00A06255">
        <w:rPr>
          <w:color w:val="262626"/>
          <w:sz w:val="20"/>
          <w:szCs w:val="20"/>
        </w:rPr>
        <w:t>only).</w:t>
      </w:r>
    </w:p>
    <w:p w14:paraId="3530B3BD" w14:textId="5F0C4DCA" w:rsidR="000C502D" w:rsidRPr="00A06255" w:rsidRDefault="000C502D" w:rsidP="00595052">
      <w:pPr>
        <w:pStyle w:val="BodyText"/>
        <w:numPr>
          <w:ilvl w:val="0"/>
          <w:numId w:val="17"/>
        </w:numPr>
        <w:kinsoku w:val="0"/>
        <w:overflowPunct w:val="0"/>
        <w:spacing w:before="5" w:line="254" w:lineRule="auto"/>
        <w:ind w:right="244"/>
        <w:rPr>
          <w:color w:val="000000"/>
          <w:sz w:val="20"/>
          <w:szCs w:val="20"/>
        </w:rPr>
      </w:pPr>
      <w:r w:rsidRPr="00A06255">
        <w:rPr>
          <w:color w:val="262626"/>
          <w:sz w:val="20"/>
          <w:szCs w:val="20"/>
        </w:rPr>
        <w:t>Any</w:t>
      </w:r>
      <w:r w:rsidRPr="00A06255">
        <w:rPr>
          <w:color w:val="262626"/>
          <w:spacing w:val="38"/>
          <w:sz w:val="20"/>
          <w:szCs w:val="20"/>
        </w:rPr>
        <w:t xml:space="preserve"> </w:t>
      </w:r>
      <w:r w:rsidRPr="00A06255">
        <w:rPr>
          <w:color w:val="262626"/>
          <w:sz w:val="20"/>
          <w:szCs w:val="20"/>
        </w:rPr>
        <w:t>modification</w:t>
      </w:r>
      <w:r w:rsidRPr="00A06255">
        <w:rPr>
          <w:color w:val="262626"/>
          <w:spacing w:val="43"/>
          <w:sz w:val="20"/>
          <w:szCs w:val="20"/>
        </w:rPr>
        <w:t xml:space="preserve"> </w:t>
      </w:r>
      <w:r w:rsidRPr="00A06255">
        <w:rPr>
          <w:color w:val="262626"/>
          <w:sz w:val="20"/>
          <w:szCs w:val="20"/>
        </w:rPr>
        <w:t>of</w:t>
      </w:r>
      <w:r w:rsidRPr="00A06255">
        <w:rPr>
          <w:color w:val="262626"/>
          <w:spacing w:val="10"/>
          <w:sz w:val="20"/>
          <w:szCs w:val="20"/>
        </w:rPr>
        <w:t xml:space="preserve"> </w:t>
      </w:r>
      <w:r w:rsidRPr="00A06255">
        <w:rPr>
          <w:color w:val="262626"/>
          <w:sz w:val="20"/>
          <w:szCs w:val="20"/>
        </w:rPr>
        <w:t>the</w:t>
      </w:r>
      <w:r w:rsidRPr="00A06255">
        <w:rPr>
          <w:color w:val="262626"/>
          <w:spacing w:val="25"/>
          <w:sz w:val="20"/>
          <w:szCs w:val="20"/>
        </w:rPr>
        <w:t xml:space="preserve"> </w:t>
      </w:r>
      <w:r w:rsidRPr="00A06255">
        <w:rPr>
          <w:color w:val="262626"/>
          <w:sz w:val="20"/>
          <w:szCs w:val="20"/>
        </w:rPr>
        <w:t>land,</w:t>
      </w:r>
      <w:r w:rsidRPr="00A06255">
        <w:rPr>
          <w:color w:val="262626"/>
          <w:spacing w:val="24"/>
          <w:sz w:val="20"/>
          <w:szCs w:val="20"/>
        </w:rPr>
        <w:t xml:space="preserve"> </w:t>
      </w:r>
      <w:r w:rsidRPr="00A06255">
        <w:rPr>
          <w:color w:val="262626"/>
          <w:sz w:val="20"/>
          <w:szCs w:val="20"/>
        </w:rPr>
        <w:t>erection</w:t>
      </w:r>
      <w:r w:rsidRPr="00A06255">
        <w:rPr>
          <w:color w:val="262626"/>
          <w:spacing w:val="38"/>
          <w:sz w:val="20"/>
          <w:szCs w:val="20"/>
        </w:rPr>
        <w:t xml:space="preserve"> </w:t>
      </w:r>
      <w:r w:rsidRPr="00A06255">
        <w:rPr>
          <w:color w:val="262626"/>
          <w:sz w:val="20"/>
          <w:szCs w:val="20"/>
        </w:rPr>
        <w:t>of</w:t>
      </w:r>
      <w:r w:rsidRPr="00A06255">
        <w:rPr>
          <w:color w:val="262626"/>
          <w:spacing w:val="19"/>
          <w:sz w:val="20"/>
          <w:szCs w:val="20"/>
        </w:rPr>
        <w:t xml:space="preserve"> </w:t>
      </w:r>
      <w:r w:rsidRPr="00A06255">
        <w:rPr>
          <w:color w:val="262626"/>
          <w:sz w:val="20"/>
          <w:szCs w:val="20"/>
        </w:rPr>
        <w:t>buildings</w:t>
      </w:r>
      <w:r w:rsidRPr="00A06255">
        <w:rPr>
          <w:color w:val="262626"/>
          <w:spacing w:val="40"/>
          <w:sz w:val="20"/>
          <w:szCs w:val="20"/>
        </w:rPr>
        <w:t xml:space="preserve"> </w:t>
      </w:r>
      <w:r w:rsidRPr="00A06255">
        <w:rPr>
          <w:color w:val="262626"/>
          <w:sz w:val="20"/>
          <w:szCs w:val="20"/>
        </w:rPr>
        <w:t>and</w:t>
      </w:r>
      <w:r w:rsidRPr="00A06255">
        <w:rPr>
          <w:color w:val="262626"/>
          <w:spacing w:val="20"/>
          <w:sz w:val="20"/>
          <w:szCs w:val="20"/>
        </w:rPr>
        <w:t xml:space="preserve"> </w:t>
      </w:r>
      <w:r w:rsidRPr="00A06255">
        <w:rPr>
          <w:color w:val="262626"/>
          <w:sz w:val="20"/>
          <w:szCs w:val="20"/>
        </w:rPr>
        <w:t>parking</w:t>
      </w:r>
      <w:r w:rsidRPr="00A06255">
        <w:rPr>
          <w:color w:val="262626"/>
          <w:spacing w:val="37"/>
          <w:sz w:val="20"/>
          <w:szCs w:val="20"/>
        </w:rPr>
        <w:t xml:space="preserve"> </w:t>
      </w:r>
      <w:r w:rsidRPr="00A06255">
        <w:rPr>
          <w:color w:val="262626"/>
          <w:sz w:val="20"/>
          <w:szCs w:val="20"/>
        </w:rPr>
        <w:t>areas</w:t>
      </w:r>
      <w:r w:rsidRPr="00A06255">
        <w:rPr>
          <w:color w:val="262626"/>
          <w:spacing w:val="26"/>
          <w:sz w:val="20"/>
          <w:szCs w:val="20"/>
        </w:rPr>
        <w:t xml:space="preserve"> </w:t>
      </w:r>
      <w:r w:rsidRPr="00A06255">
        <w:rPr>
          <w:color w:val="262626"/>
          <w:sz w:val="20"/>
          <w:szCs w:val="20"/>
        </w:rPr>
        <w:t>shall</w:t>
      </w:r>
      <w:r w:rsidRPr="00A06255">
        <w:rPr>
          <w:color w:val="262626"/>
          <w:spacing w:val="18"/>
          <w:sz w:val="20"/>
          <w:szCs w:val="20"/>
        </w:rPr>
        <w:t xml:space="preserve"> </w:t>
      </w:r>
      <w:r w:rsidRPr="00A06255">
        <w:rPr>
          <w:color w:val="262626"/>
          <w:sz w:val="20"/>
          <w:szCs w:val="20"/>
        </w:rPr>
        <w:t>be</w:t>
      </w:r>
      <w:r w:rsidRPr="00A06255">
        <w:rPr>
          <w:color w:val="262626"/>
          <w:spacing w:val="22"/>
          <w:sz w:val="20"/>
          <w:szCs w:val="20"/>
        </w:rPr>
        <w:t xml:space="preserve"> </w:t>
      </w:r>
      <w:r w:rsidRPr="00A06255">
        <w:rPr>
          <w:color w:val="262626"/>
          <w:sz w:val="20"/>
          <w:szCs w:val="20"/>
        </w:rPr>
        <w:t>with</w:t>
      </w:r>
      <w:r w:rsidRPr="00A06255">
        <w:rPr>
          <w:color w:val="262626"/>
          <w:spacing w:val="31"/>
          <w:sz w:val="20"/>
          <w:szCs w:val="20"/>
        </w:rPr>
        <w:t xml:space="preserve"> </w:t>
      </w:r>
      <w:r w:rsidRPr="00A06255">
        <w:rPr>
          <w:color w:val="262626"/>
          <w:sz w:val="20"/>
          <w:szCs w:val="20"/>
        </w:rPr>
        <w:t>full</w:t>
      </w:r>
      <w:r w:rsidRPr="00A06255">
        <w:rPr>
          <w:color w:val="262626"/>
          <w:w w:val="98"/>
          <w:sz w:val="20"/>
          <w:szCs w:val="20"/>
        </w:rPr>
        <w:t xml:space="preserve"> </w:t>
      </w:r>
      <w:r w:rsidRPr="00A06255">
        <w:rPr>
          <w:color w:val="262626"/>
          <w:sz w:val="20"/>
          <w:szCs w:val="20"/>
        </w:rPr>
        <w:t>coordination</w:t>
      </w:r>
      <w:r w:rsidRPr="00A06255">
        <w:rPr>
          <w:color w:val="262626"/>
          <w:spacing w:val="21"/>
          <w:sz w:val="20"/>
          <w:szCs w:val="20"/>
        </w:rPr>
        <w:t xml:space="preserve"> </w:t>
      </w:r>
      <w:r w:rsidRPr="00A06255">
        <w:rPr>
          <w:color w:val="262626"/>
          <w:sz w:val="20"/>
          <w:szCs w:val="20"/>
        </w:rPr>
        <w:t>of</w:t>
      </w:r>
      <w:r w:rsidR="00595052" w:rsidRPr="00A06255">
        <w:rPr>
          <w:color w:val="262626"/>
          <w:sz w:val="20"/>
          <w:szCs w:val="20"/>
        </w:rPr>
        <w:t>,</w:t>
      </w:r>
      <w:r w:rsidRPr="00A06255">
        <w:rPr>
          <w:color w:val="262626"/>
          <w:spacing w:val="-2"/>
          <w:sz w:val="20"/>
          <w:szCs w:val="20"/>
        </w:rPr>
        <w:t xml:space="preserve"> </w:t>
      </w:r>
      <w:r w:rsidRPr="00A06255">
        <w:rPr>
          <w:color w:val="262626"/>
          <w:sz w:val="20"/>
          <w:szCs w:val="20"/>
        </w:rPr>
        <w:t>and</w:t>
      </w:r>
      <w:r w:rsidRPr="00A06255">
        <w:rPr>
          <w:color w:val="262626"/>
          <w:spacing w:val="12"/>
          <w:sz w:val="20"/>
          <w:szCs w:val="20"/>
        </w:rPr>
        <w:t xml:space="preserve"> </w:t>
      </w:r>
      <w:r w:rsidRPr="00A06255">
        <w:rPr>
          <w:color w:val="262626"/>
          <w:sz w:val="20"/>
          <w:szCs w:val="20"/>
        </w:rPr>
        <w:t>approval</w:t>
      </w:r>
      <w:r w:rsidRPr="00A06255">
        <w:rPr>
          <w:color w:val="262626"/>
          <w:spacing w:val="14"/>
          <w:sz w:val="20"/>
          <w:szCs w:val="20"/>
        </w:rPr>
        <w:t xml:space="preserve"> </w:t>
      </w:r>
      <w:r w:rsidRPr="00A06255">
        <w:rPr>
          <w:color w:val="262626"/>
          <w:sz w:val="20"/>
          <w:szCs w:val="20"/>
        </w:rPr>
        <w:t>by</w:t>
      </w:r>
      <w:r w:rsidR="00595052" w:rsidRPr="00A06255">
        <w:rPr>
          <w:color w:val="262626"/>
          <w:sz w:val="20"/>
          <w:szCs w:val="20"/>
        </w:rPr>
        <w:t>,</w:t>
      </w:r>
      <w:r w:rsidRPr="00A06255">
        <w:rPr>
          <w:color w:val="262626"/>
          <w:spacing w:val="6"/>
          <w:sz w:val="20"/>
          <w:szCs w:val="20"/>
        </w:rPr>
        <w:t xml:space="preserve"> </w:t>
      </w:r>
      <w:r w:rsidRPr="00A06255">
        <w:rPr>
          <w:color w:val="262626"/>
          <w:sz w:val="20"/>
          <w:szCs w:val="20"/>
        </w:rPr>
        <w:t>the</w:t>
      </w:r>
      <w:r w:rsidRPr="00A06255">
        <w:rPr>
          <w:color w:val="262626"/>
          <w:spacing w:val="4"/>
          <w:sz w:val="20"/>
          <w:szCs w:val="20"/>
        </w:rPr>
        <w:t xml:space="preserve"> </w:t>
      </w:r>
      <w:r w:rsidRPr="00A06255">
        <w:rPr>
          <w:color w:val="262626"/>
          <w:sz w:val="20"/>
          <w:szCs w:val="20"/>
        </w:rPr>
        <w:t>land</w:t>
      </w:r>
      <w:r w:rsidRPr="00A06255">
        <w:rPr>
          <w:color w:val="262626"/>
          <w:spacing w:val="16"/>
          <w:sz w:val="20"/>
          <w:szCs w:val="20"/>
        </w:rPr>
        <w:t xml:space="preserve"> </w:t>
      </w:r>
      <w:r w:rsidRPr="00A06255">
        <w:rPr>
          <w:color w:val="262626"/>
          <w:sz w:val="20"/>
          <w:szCs w:val="20"/>
        </w:rPr>
        <w:t>owner.</w:t>
      </w:r>
    </w:p>
    <w:p w14:paraId="5A2025BF" w14:textId="563FCAFB" w:rsidR="000C502D" w:rsidRPr="00A06255" w:rsidRDefault="000C502D" w:rsidP="00595052">
      <w:pPr>
        <w:pStyle w:val="BodyText"/>
        <w:numPr>
          <w:ilvl w:val="0"/>
          <w:numId w:val="17"/>
        </w:numPr>
        <w:tabs>
          <w:tab w:val="left" w:pos="482"/>
        </w:tabs>
        <w:kinsoku w:val="0"/>
        <w:overflowPunct w:val="0"/>
        <w:spacing w:before="11" w:line="244" w:lineRule="exact"/>
        <w:ind w:right="239"/>
        <w:rPr>
          <w:sz w:val="20"/>
          <w:szCs w:val="20"/>
        </w:rPr>
      </w:pPr>
      <w:r w:rsidRPr="00A06255">
        <w:rPr>
          <w:color w:val="262626"/>
          <w:sz w:val="20"/>
          <w:szCs w:val="20"/>
        </w:rPr>
        <w:t>No</w:t>
      </w:r>
      <w:r w:rsidRPr="00A06255">
        <w:rPr>
          <w:color w:val="262626"/>
          <w:spacing w:val="16"/>
          <w:sz w:val="20"/>
          <w:szCs w:val="20"/>
        </w:rPr>
        <w:t xml:space="preserve"> </w:t>
      </w:r>
      <w:r w:rsidRPr="00A06255">
        <w:rPr>
          <w:color w:val="262626"/>
          <w:sz w:val="20"/>
          <w:szCs w:val="20"/>
        </w:rPr>
        <w:t>member</w:t>
      </w:r>
      <w:r w:rsidRPr="00A06255">
        <w:rPr>
          <w:color w:val="262626"/>
          <w:spacing w:val="17"/>
          <w:sz w:val="20"/>
          <w:szCs w:val="20"/>
        </w:rPr>
        <w:t xml:space="preserve"> </w:t>
      </w:r>
      <w:r w:rsidRPr="00A06255">
        <w:rPr>
          <w:color w:val="262626"/>
          <w:sz w:val="20"/>
          <w:szCs w:val="20"/>
        </w:rPr>
        <w:t>will</w:t>
      </w:r>
      <w:r w:rsidRPr="00A06255">
        <w:rPr>
          <w:color w:val="262626"/>
          <w:spacing w:val="17"/>
          <w:sz w:val="20"/>
          <w:szCs w:val="20"/>
        </w:rPr>
        <w:t xml:space="preserve"> </w:t>
      </w:r>
      <w:r w:rsidRPr="00A06255">
        <w:rPr>
          <w:color w:val="262626"/>
          <w:sz w:val="20"/>
          <w:szCs w:val="20"/>
        </w:rPr>
        <w:t>place,</w:t>
      </w:r>
      <w:r w:rsidRPr="00A06255">
        <w:rPr>
          <w:color w:val="262626"/>
          <w:spacing w:val="19"/>
          <w:sz w:val="20"/>
          <w:szCs w:val="20"/>
        </w:rPr>
        <w:t xml:space="preserve"> </w:t>
      </w:r>
      <w:r w:rsidRPr="00A06255">
        <w:rPr>
          <w:color w:val="262626"/>
          <w:sz w:val="20"/>
          <w:szCs w:val="20"/>
        </w:rPr>
        <w:t>build,</w:t>
      </w:r>
      <w:r w:rsidRPr="00A06255">
        <w:rPr>
          <w:color w:val="262626"/>
          <w:spacing w:val="25"/>
          <w:sz w:val="20"/>
          <w:szCs w:val="20"/>
        </w:rPr>
        <w:t xml:space="preserve"> </w:t>
      </w:r>
      <w:r w:rsidR="00595052" w:rsidRPr="00A06255">
        <w:rPr>
          <w:color w:val="262626"/>
          <w:spacing w:val="25"/>
          <w:sz w:val="20"/>
          <w:szCs w:val="20"/>
        </w:rPr>
        <w:t xml:space="preserve">or </w:t>
      </w:r>
      <w:r w:rsidRPr="00A06255">
        <w:rPr>
          <w:color w:val="262626"/>
          <w:sz w:val="20"/>
          <w:szCs w:val="20"/>
        </w:rPr>
        <w:t>erect</w:t>
      </w:r>
      <w:r w:rsidRPr="00A06255">
        <w:rPr>
          <w:color w:val="262626"/>
          <w:spacing w:val="-1"/>
          <w:sz w:val="20"/>
          <w:szCs w:val="20"/>
        </w:rPr>
        <w:t xml:space="preserve"> </w:t>
      </w:r>
      <w:r w:rsidRPr="00A06255">
        <w:rPr>
          <w:color w:val="262626"/>
          <w:sz w:val="20"/>
          <w:szCs w:val="20"/>
        </w:rPr>
        <w:t>any</w:t>
      </w:r>
      <w:r w:rsidRPr="00A06255">
        <w:rPr>
          <w:color w:val="262626"/>
          <w:spacing w:val="10"/>
          <w:sz w:val="20"/>
          <w:szCs w:val="20"/>
        </w:rPr>
        <w:t xml:space="preserve"> </w:t>
      </w:r>
      <w:r w:rsidRPr="00A06255">
        <w:rPr>
          <w:color w:val="262626"/>
          <w:sz w:val="20"/>
          <w:szCs w:val="20"/>
        </w:rPr>
        <w:t>type</w:t>
      </w:r>
      <w:r w:rsidRPr="00A06255">
        <w:rPr>
          <w:color w:val="262626"/>
          <w:spacing w:val="18"/>
          <w:sz w:val="20"/>
          <w:szCs w:val="20"/>
        </w:rPr>
        <w:t xml:space="preserve"> </w:t>
      </w:r>
      <w:r w:rsidRPr="00A06255">
        <w:rPr>
          <w:color w:val="262626"/>
          <w:sz w:val="20"/>
          <w:szCs w:val="20"/>
        </w:rPr>
        <w:t>of</w:t>
      </w:r>
      <w:r w:rsidRPr="00A06255">
        <w:rPr>
          <w:color w:val="262626"/>
          <w:spacing w:val="11"/>
          <w:sz w:val="20"/>
          <w:szCs w:val="20"/>
        </w:rPr>
        <w:t xml:space="preserve"> </w:t>
      </w:r>
      <w:r w:rsidRPr="00A06255">
        <w:rPr>
          <w:color w:val="262626"/>
          <w:sz w:val="20"/>
          <w:szCs w:val="20"/>
        </w:rPr>
        <w:t>personal</w:t>
      </w:r>
      <w:r w:rsidRPr="00A06255">
        <w:rPr>
          <w:color w:val="262626"/>
          <w:spacing w:val="33"/>
          <w:sz w:val="20"/>
          <w:szCs w:val="20"/>
        </w:rPr>
        <w:t xml:space="preserve"> </w:t>
      </w:r>
      <w:r w:rsidRPr="00A06255">
        <w:rPr>
          <w:color w:val="262626"/>
          <w:sz w:val="20"/>
          <w:szCs w:val="20"/>
        </w:rPr>
        <w:t>stand,</w:t>
      </w:r>
      <w:r w:rsidRPr="00A06255">
        <w:rPr>
          <w:color w:val="262626"/>
          <w:spacing w:val="13"/>
          <w:sz w:val="20"/>
          <w:szCs w:val="20"/>
        </w:rPr>
        <w:t xml:space="preserve"> </w:t>
      </w:r>
      <w:r w:rsidRPr="00A06255">
        <w:rPr>
          <w:color w:val="262626"/>
          <w:sz w:val="20"/>
          <w:szCs w:val="20"/>
        </w:rPr>
        <w:t>climber,</w:t>
      </w:r>
      <w:r w:rsidRPr="00A06255">
        <w:rPr>
          <w:color w:val="262626"/>
          <w:spacing w:val="23"/>
          <w:sz w:val="20"/>
          <w:szCs w:val="20"/>
        </w:rPr>
        <w:t xml:space="preserve"> </w:t>
      </w:r>
      <w:r w:rsidRPr="00A06255">
        <w:rPr>
          <w:color w:val="262626"/>
          <w:sz w:val="20"/>
          <w:szCs w:val="20"/>
        </w:rPr>
        <w:t>lock</w:t>
      </w:r>
      <w:r w:rsidRPr="00A06255">
        <w:rPr>
          <w:color w:val="262626"/>
          <w:spacing w:val="12"/>
          <w:sz w:val="20"/>
          <w:szCs w:val="20"/>
        </w:rPr>
        <w:t xml:space="preserve"> </w:t>
      </w:r>
      <w:r w:rsidRPr="00A06255">
        <w:rPr>
          <w:color w:val="262626"/>
          <w:sz w:val="20"/>
          <w:szCs w:val="20"/>
        </w:rPr>
        <w:t>on,</w:t>
      </w:r>
      <w:r w:rsidRPr="00A06255">
        <w:rPr>
          <w:color w:val="262626"/>
          <w:spacing w:val="13"/>
          <w:sz w:val="20"/>
          <w:szCs w:val="20"/>
        </w:rPr>
        <w:t xml:space="preserve"> </w:t>
      </w:r>
      <w:r w:rsidRPr="00A06255">
        <w:rPr>
          <w:color w:val="262626"/>
          <w:sz w:val="20"/>
          <w:szCs w:val="20"/>
        </w:rPr>
        <w:t>ladder</w:t>
      </w:r>
      <w:r w:rsidRPr="00A06255">
        <w:rPr>
          <w:color w:val="262626"/>
          <w:spacing w:val="15"/>
          <w:sz w:val="20"/>
          <w:szCs w:val="20"/>
        </w:rPr>
        <w:t xml:space="preserve"> </w:t>
      </w:r>
      <w:r w:rsidRPr="00A06255">
        <w:rPr>
          <w:color w:val="262626"/>
          <w:sz w:val="20"/>
          <w:szCs w:val="20"/>
        </w:rPr>
        <w:t>stand</w:t>
      </w:r>
      <w:r w:rsidRPr="00A06255">
        <w:rPr>
          <w:sz w:val="20"/>
          <w:szCs w:val="20"/>
        </w:rPr>
        <w:t>,</w:t>
      </w:r>
      <w:r w:rsidR="00595052" w:rsidRPr="00A06255">
        <w:rPr>
          <w:sz w:val="20"/>
          <w:szCs w:val="20"/>
        </w:rPr>
        <w:t xml:space="preserve"> </w:t>
      </w:r>
      <w:r w:rsidRPr="00A06255">
        <w:rPr>
          <w:sz w:val="20"/>
          <w:szCs w:val="20"/>
        </w:rPr>
        <w:t>portable</w:t>
      </w:r>
      <w:r w:rsidRPr="00A06255">
        <w:rPr>
          <w:spacing w:val="29"/>
          <w:sz w:val="20"/>
          <w:szCs w:val="20"/>
        </w:rPr>
        <w:t xml:space="preserve"> </w:t>
      </w:r>
      <w:r w:rsidRPr="00A06255">
        <w:rPr>
          <w:sz w:val="20"/>
          <w:szCs w:val="20"/>
        </w:rPr>
        <w:t>stand</w:t>
      </w:r>
      <w:r w:rsidRPr="00A06255">
        <w:rPr>
          <w:spacing w:val="10"/>
          <w:sz w:val="20"/>
          <w:szCs w:val="20"/>
        </w:rPr>
        <w:t xml:space="preserve"> </w:t>
      </w:r>
      <w:r w:rsidRPr="00A06255">
        <w:rPr>
          <w:sz w:val="20"/>
          <w:szCs w:val="20"/>
        </w:rPr>
        <w:t>or</w:t>
      </w:r>
      <w:r w:rsidRPr="00A06255">
        <w:rPr>
          <w:spacing w:val="13"/>
          <w:sz w:val="20"/>
          <w:szCs w:val="20"/>
        </w:rPr>
        <w:t xml:space="preserve"> </w:t>
      </w:r>
      <w:r w:rsidRPr="00A06255">
        <w:rPr>
          <w:sz w:val="20"/>
          <w:szCs w:val="20"/>
        </w:rPr>
        <w:t>any</w:t>
      </w:r>
      <w:r w:rsidRPr="00A06255">
        <w:rPr>
          <w:spacing w:val="7"/>
          <w:sz w:val="20"/>
          <w:szCs w:val="20"/>
        </w:rPr>
        <w:t xml:space="preserve"> </w:t>
      </w:r>
      <w:r w:rsidRPr="00A06255">
        <w:rPr>
          <w:sz w:val="20"/>
          <w:szCs w:val="20"/>
        </w:rPr>
        <w:t>other</w:t>
      </w:r>
      <w:r w:rsidRPr="00A06255">
        <w:rPr>
          <w:spacing w:val="-2"/>
          <w:sz w:val="20"/>
          <w:szCs w:val="20"/>
        </w:rPr>
        <w:t xml:space="preserve"> </w:t>
      </w:r>
      <w:r w:rsidRPr="00A06255">
        <w:rPr>
          <w:sz w:val="20"/>
          <w:szCs w:val="20"/>
        </w:rPr>
        <w:t>type</w:t>
      </w:r>
      <w:r w:rsidRPr="00A06255">
        <w:rPr>
          <w:spacing w:val="12"/>
          <w:sz w:val="20"/>
          <w:szCs w:val="20"/>
        </w:rPr>
        <w:t xml:space="preserve"> </w:t>
      </w:r>
      <w:r w:rsidRPr="00A06255">
        <w:rPr>
          <w:sz w:val="20"/>
          <w:szCs w:val="20"/>
        </w:rPr>
        <w:t>of</w:t>
      </w:r>
      <w:r w:rsidRPr="00A06255">
        <w:rPr>
          <w:spacing w:val="10"/>
          <w:sz w:val="20"/>
          <w:szCs w:val="20"/>
        </w:rPr>
        <w:t xml:space="preserve"> </w:t>
      </w:r>
      <w:r w:rsidRPr="00A06255">
        <w:rPr>
          <w:sz w:val="20"/>
          <w:szCs w:val="20"/>
        </w:rPr>
        <w:t>stand</w:t>
      </w:r>
      <w:r w:rsidRPr="00A06255">
        <w:rPr>
          <w:spacing w:val="19"/>
          <w:sz w:val="20"/>
          <w:szCs w:val="20"/>
        </w:rPr>
        <w:t xml:space="preserve"> </w:t>
      </w:r>
      <w:r w:rsidR="00595052" w:rsidRPr="00A06255">
        <w:rPr>
          <w:sz w:val="20"/>
          <w:szCs w:val="20"/>
        </w:rPr>
        <w:t xml:space="preserve">on </w:t>
      </w:r>
      <w:r w:rsidRPr="00A06255">
        <w:rPr>
          <w:sz w:val="20"/>
          <w:szCs w:val="20"/>
        </w:rPr>
        <w:t>FCAC</w:t>
      </w:r>
      <w:r w:rsidRPr="00A06255">
        <w:rPr>
          <w:spacing w:val="17"/>
          <w:sz w:val="20"/>
          <w:szCs w:val="20"/>
        </w:rPr>
        <w:t xml:space="preserve"> </w:t>
      </w:r>
      <w:r w:rsidRPr="00A06255">
        <w:rPr>
          <w:sz w:val="20"/>
          <w:szCs w:val="20"/>
        </w:rPr>
        <w:t>property,</w:t>
      </w:r>
      <w:r w:rsidRPr="00A06255">
        <w:rPr>
          <w:spacing w:val="28"/>
          <w:sz w:val="20"/>
          <w:szCs w:val="20"/>
        </w:rPr>
        <w:t xml:space="preserve"> </w:t>
      </w:r>
      <w:r w:rsidRPr="00A06255">
        <w:rPr>
          <w:sz w:val="20"/>
          <w:szCs w:val="20"/>
        </w:rPr>
        <w:t>which</w:t>
      </w:r>
      <w:r w:rsidRPr="00A06255">
        <w:rPr>
          <w:spacing w:val="24"/>
          <w:sz w:val="20"/>
          <w:szCs w:val="20"/>
        </w:rPr>
        <w:t xml:space="preserve"> </w:t>
      </w:r>
      <w:r w:rsidRPr="00A06255">
        <w:rPr>
          <w:sz w:val="20"/>
          <w:szCs w:val="20"/>
        </w:rPr>
        <w:t>shall</w:t>
      </w:r>
      <w:r w:rsidRPr="00A06255">
        <w:rPr>
          <w:spacing w:val="15"/>
          <w:sz w:val="20"/>
          <w:szCs w:val="20"/>
        </w:rPr>
        <w:t xml:space="preserve"> </w:t>
      </w:r>
      <w:r w:rsidRPr="00A06255">
        <w:rPr>
          <w:sz w:val="20"/>
          <w:szCs w:val="20"/>
        </w:rPr>
        <w:t>include</w:t>
      </w:r>
      <w:r w:rsidRPr="00A06255">
        <w:rPr>
          <w:spacing w:val="15"/>
          <w:sz w:val="20"/>
          <w:szCs w:val="20"/>
        </w:rPr>
        <w:t xml:space="preserve"> </w:t>
      </w:r>
      <w:r w:rsidRPr="00A06255">
        <w:rPr>
          <w:sz w:val="20"/>
          <w:szCs w:val="20"/>
        </w:rPr>
        <w:t>stands</w:t>
      </w:r>
      <w:r w:rsidRPr="00A06255">
        <w:rPr>
          <w:spacing w:val="8"/>
          <w:sz w:val="20"/>
          <w:szCs w:val="20"/>
        </w:rPr>
        <w:t xml:space="preserve"> </w:t>
      </w:r>
      <w:r w:rsidRPr="00A06255">
        <w:rPr>
          <w:sz w:val="20"/>
          <w:szCs w:val="20"/>
        </w:rPr>
        <w:t>on</w:t>
      </w:r>
      <w:r w:rsidRPr="00A06255">
        <w:rPr>
          <w:spacing w:val="15"/>
          <w:sz w:val="20"/>
          <w:szCs w:val="20"/>
        </w:rPr>
        <w:t xml:space="preserve"> </w:t>
      </w:r>
      <w:r w:rsidRPr="00A06255">
        <w:rPr>
          <w:sz w:val="20"/>
          <w:szCs w:val="20"/>
        </w:rPr>
        <w:t>sale</w:t>
      </w:r>
      <w:r w:rsidRPr="00A06255">
        <w:rPr>
          <w:spacing w:val="9"/>
          <w:sz w:val="20"/>
          <w:szCs w:val="20"/>
        </w:rPr>
        <w:t xml:space="preserve"> </w:t>
      </w:r>
      <w:r w:rsidRPr="00A06255">
        <w:rPr>
          <w:sz w:val="20"/>
          <w:szCs w:val="20"/>
        </w:rPr>
        <w:t>or</w:t>
      </w:r>
      <w:r w:rsidRPr="00A06255">
        <w:rPr>
          <w:w w:val="95"/>
          <w:sz w:val="20"/>
          <w:szCs w:val="20"/>
        </w:rPr>
        <w:t xml:space="preserve"> </w:t>
      </w:r>
      <w:r w:rsidRPr="00A06255">
        <w:rPr>
          <w:sz w:val="20"/>
          <w:szCs w:val="20"/>
        </w:rPr>
        <w:t>consignment.</w:t>
      </w:r>
      <w:r w:rsidRPr="00A06255">
        <w:rPr>
          <w:sz w:val="20"/>
          <w:szCs w:val="20"/>
        </w:rPr>
        <w:tab/>
        <w:t>·</w:t>
      </w:r>
      <w:r w:rsidR="00976FC2" w:rsidRPr="00A06255">
        <w:rPr>
          <w:sz w:val="20"/>
          <w:szCs w:val="20"/>
        </w:rPr>
        <w:t>NO member shall make any improvements on club roperty without board approval.</w:t>
      </w:r>
    </w:p>
    <w:p w14:paraId="685AE1A4" w14:textId="044927C4" w:rsidR="00830343" w:rsidRPr="00A06255" w:rsidRDefault="00830343" w:rsidP="00595052">
      <w:pPr>
        <w:pStyle w:val="BodyText"/>
        <w:numPr>
          <w:ilvl w:val="0"/>
          <w:numId w:val="17"/>
        </w:numPr>
        <w:tabs>
          <w:tab w:val="left" w:pos="482"/>
        </w:tabs>
        <w:kinsoku w:val="0"/>
        <w:overflowPunct w:val="0"/>
        <w:spacing w:before="11" w:line="244" w:lineRule="exact"/>
        <w:ind w:right="239"/>
        <w:rPr>
          <w:sz w:val="20"/>
          <w:szCs w:val="20"/>
        </w:rPr>
      </w:pPr>
      <w:r w:rsidRPr="00A06255">
        <w:rPr>
          <w:sz w:val="20"/>
          <w:szCs w:val="20"/>
        </w:rPr>
        <w:t>All improvements become club property.</w:t>
      </w:r>
    </w:p>
    <w:p w14:paraId="1E55092C" w14:textId="6E5DB6D2" w:rsidR="000C502D" w:rsidRPr="00A06255" w:rsidRDefault="000C502D" w:rsidP="00595052">
      <w:pPr>
        <w:pStyle w:val="BodyText"/>
        <w:numPr>
          <w:ilvl w:val="0"/>
          <w:numId w:val="17"/>
        </w:numPr>
        <w:tabs>
          <w:tab w:val="left" w:pos="535"/>
        </w:tabs>
        <w:kinsoku w:val="0"/>
        <w:overflowPunct w:val="0"/>
        <w:spacing w:line="279" w:lineRule="exact"/>
        <w:rPr>
          <w:color w:val="000000"/>
          <w:sz w:val="20"/>
          <w:szCs w:val="20"/>
        </w:rPr>
      </w:pPr>
      <w:r w:rsidRPr="00A06255">
        <w:rPr>
          <w:color w:val="262626"/>
          <w:sz w:val="20"/>
          <w:szCs w:val="20"/>
        </w:rPr>
        <w:t>No</w:t>
      </w:r>
      <w:r w:rsidRPr="00A06255">
        <w:rPr>
          <w:color w:val="262626"/>
          <w:spacing w:val="-7"/>
          <w:sz w:val="20"/>
          <w:szCs w:val="20"/>
        </w:rPr>
        <w:t xml:space="preserve"> </w:t>
      </w:r>
      <w:r w:rsidRPr="00A06255">
        <w:rPr>
          <w:color w:val="262626"/>
          <w:sz w:val="20"/>
          <w:szCs w:val="20"/>
        </w:rPr>
        <w:t>one</w:t>
      </w:r>
      <w:r w:rsidRPr="00A06255">
        <w:rPr>
          <w:color w:val="262626"/>
          <w:spacing w:val="-9"/>
          <w:sz w:val="20"/>
          <w:szCs w:val="20"/>
        </w:rPr>
        <w:t xml:space="preserve"> </w:t>
      </w:r>
      <w:r w:rsidRPr="00A06255">
        <w:rPr>
          <w:color w:val="262626"/>
          <w:sz w:val="20"/>
          <w:szCs w:val="20"/>
        </w:rPr>
        <w:t>(member</w:t>
      </w:r>
      <w:r w:rsidRPr="00A06255">
        <w:rPr>
          <w:color w:val="262626"/>
          <w:spacing w:val="-5"/>
          <w:sz w:val="20"/>
          <w:szCs w:val="20"/>
        </w:rPr>
        <w:t xml:space="preserve"> </w:t>
      </w:r>
      <w:r w:rsidRPr="00A06255">
        <w:rPr>
          <w:color w:val="262626"/>
          <w:sz w:val="20"/>
          <w:szCs w:val="20"/>
        </w:rPr>
        <w:t>or</w:t>
      </w:r>
      <w:r w:rsidRPr="00A06255">
        <w:rPr>
          <w:color w:val="262626"/>
          <w:spacing w:val="-12"/>
          <w:sz w:val="20"/>
          <w:szCs w:val="20"/>
        </w:rPr>
        <w:t xml:space="preserve"> </w:t>
      </w:r>
      <w:r w:rsidRPr="00A06255">
        <w:rPr>
          <w:color w:val="262626"/>
          <w:sz w:val="20"/>
          <w:szCs w:val="20"/>
        </w:rPr>
        <w:t>guest)</w:t>
      </w:r>
      <w:r w:rsidRPr="00A06255">
        <w:rPr>
          <w:color w:val="262626"/>
          <w:spacing w:val="-14"/>
          <w:sz w:val="20"/>
          <w:szCs w:val="20"/>
        </w:rPr>
        <w:t xml:space="preserve"> </w:t>
      </w:r>
      <w:r w:rsidRPr="00A06255">
        <w:rPr>
          <w:color w:val="262626"/>
          <w:sz w:val="20"/>
          <w:szCs w:val="20"/>
        </w:rPr>
        <w:t>will</w:t>
      </w:r>
      <w:r w:rsidRPr="00A06255">
        <w:rPr>
          <w:color w:val="262626"/>
          <w:spacing w:val="-9"/>
          <w:sz w:val="20"/>
          <w:szCs w:val="20"/>
        </w:rPr>
        <w:t xml:space="preserve"> </w:t>
      </w:r>
      <w:r w:rsidRPr="00A06255">
        <w:rPr>
          <w:color w:val="262626"/>
          <w:sz w:val="20"/>
          <w:szCs w:val="20"/>
        </w:rPr>
        <w:t>take,</w:t>
      </w:r>
      <w:r w:rsidRPr="00A06255">
        <w:rPr>
          <w:color w:val="262626"/>
          <w:spacing w:val="-3"/>
          <w:sz w:val="20"/>
          <w:szCs w:val="20"/>
        </w:rPr>
        <w:t xml:space="preserve"> </w:t>
      </w:r>
      <w:r w:rsidRPr="00A06255">
        <w:rPr>
          <w:color w:val="262626"/>
          <w:sz w:val="20"/>
          <w:szCs w:val="20"/>
        </w:rPr>
        <w:t>damage</w:t>
      </w:r>
      <w:r w:rsidRPr="00A06255">
        <w:rPr>
          <w:color w:val="262626"/>
          <w:spacing w:val="-7"/>
          <w:sz w:val="20"/>
          <w:szCs w:val="20"/>
        </w:rPr>
        <w:t xml:space="preserve"> </w:t>
      </w:r>
      <w:r w:rsidRPr="00A06255">
        <w:rPr>
          <w:color w:val="262626"/>
          <w:sz w:val="20"/>
          <w:szCs w:val="20"/>
        </w:rPr>
        <w:t>or</w:t>
      </w:r>
      <w:r w:rsidRPr="00A06255">
        <w:rPr>
          <w:color w:val="262626"/>
          <w:spacing w:val="-16"/>
          <w:sz w:val="20"/>
          <w:szCs w:val="20"/>
        </w:rPr>
        <w:t xml:space="preserve"> </w:t>
      </w:r>
      <w:r w:rsidRPr="00A06255">
        <w:rPr>
          <w:color w:val="262626"/>
          <w:sz w:val="20"/>
          <w:szCs w:val="20"/>
        </w:rPr>
        <w:t>misuse</w:t>
      </w:r>
      <w:r w:rsidRPr="00A06255">
        <w:rPr>
          <w:color w:val="262626"/>
          <w:spacing w:val="-9"/>
          <w:sz w:val="20"/>
          <w:szCs w:val="20"/>
        </w:rPr>
        <w:t xml:space="preserve"> </w:t>
      </w:r>
      <w:r w:rsidRPr="00A06255">
        <w:rPr>
          <w:color w:val="262626"/>
          <w:w w:val="95"/>
          <w:sz w:val="20"/>
          <w:szCs w:val="20"/>
        </w:rPr>
        <w:t>any</w:t>
      </w:r>
      <w:r w:rsidRPr="00A06255">
        <w:rPr>
          <w:color w:val="262626"/>
          <w:spacing w:val="-42"/>
          <w:w w:val="95"/>
          <w:sz w:val="20"/>
          <w:szCs w:val="20"/>
        </w:rPr>
        <w:t xml:space="preserve"> </w:t>
      </w:r>
      <w:r w:rsidRPr="00A06255">
        <w:rPr>
          <w:color w:val="262626"/>
          <w:sz w:val="20"/>
          <w:szCs w:val="20"/>
        </w:rPr>
        <w:t>FCAC</w:t>
      </w:r>
      <w:r w:rsidRPr="00A06255">
        <w:rPr>
          <w:color w:val="262626"/>
          <w:spacing w:val="-10"/>
          <w:sz w:val="20"/>
          <w:szCs w:val="20"/>
        </w:rPr>
        <w:t xml:space="preserve"> </w:t>
      </w:r>
      <w:r w:rsidRPr="00A06255">
        <w:rPr>
          <w:color w:val="262626"/>
          <w:sz w:val="20"/>
          <w:szCs w:val="20"/>
        </w:rPr>
        <w:t>property.</w:t>
      </w:r>
    </w:p>
    <w:p w14:paraId="3F4DAF55" w14:textId="32996DA9" w:rsidR="000C502D" w:rsidRPr="00A06255" w:rsidRDefault="000C502D" w:rsidP="00595052">
      <w:pPr>
        <w:pStyle w:val="BodyText"/>
        <w:numPr>
          <w:ilvl w:val="0"/>
          <w:numId w:val="17"/>
        </w:numPr>
        <w:tabs>
          <w:tab w:val="left" w:pos="516"/>
          <w:tab w:val="left" w:pos="7950"/>
        </w:tabs>
        <w:kinsoku w:val="0"/>
        <w:overflowPunct w:val="0"/>
        <w:spacing w:line="237" w:lineRule="exact"/>
        <w:rPr>
          <w:color w:val="000000"/>
          <w:sz w:val="20"/>
          <w:szCs w:val="20"/>
        </w:rPr>
      </w:pPr>
      <w:r w:rsidRPr="00A06255">
        <w:rPr>
          <w:color w:val="262626"/>
          <w:sz w:val="20"/>
          <w:szCs w:val="20"/>
        </w:rPr>
        <w:t>All</w:t>
      </w:r>
      <w:r w:rsidRPr="00A06255">
        <w:rPr>
          <w:color w:val="262626"/>
          <w:spacing w:val="1"/>
          <w:sz w:val="20"/>
          <w:szCs w:val="20"/>
        </w:rPr>
        <w:t xml:space="preserve"> </w:t>
      </w:r>
      <w:r w:rsidRPr="00A06255">
        <w:rPr>
          <w:color w:val="262626"/>
          <w:sz w:val="20"/>
          <w:szCs w:val="20"/>
        </w:rPr>
        <w:t>wildlife</w:t>
      </w:r>
      <w:r w:rsidRPr="00A06255">
        <w:rPr>
          <w:color w:val="262626"/>
          <w:spacing w:val="10"/>
          <w:sz w:val="20"/>
          <w:szCs w:val="20"/>
        </w:rPr>
        <w:t xml:space="preserve"> </w:t>
      </w:r>
      <w:r w:rsidRPr="00A06255">
        <w:rPr>
          <w:color w:val="262626"/>
          <w:sz w:val="20"/>
          <w:szCs w:val="20"/>
        </w:rPr>
        <w:t>on</w:t>
      </w:r>
      <w:r w:rsidRPr="00A06255">
        <w:rPr>
          <w:color w:val="262626"/>
          <w:spacing w:val="-5"/>
          <w:sz w:val="20"/>
          <w:szCs w:val="20"/>
        </w:rPr>
        <w:t xml:space="preserve"> </w:t>
      </w:r>
      <w:r w:rsidRPr="00A06255">
        <w:rPr>
          <w:color w:val="262626"/>
          <w:sz w:val="20"/>
          <w:szCs w:val="20"/>
        </w:rPr>
        <w:t>the</w:t>
      </w:r>
      <w:r w:rsidRPr="00A06255">
        <w:rPr>
          <w:color w:val="262626"/>
          <w:spacing w:val="-1"/>
          <w:sz w:val="20"/>
          <w:szCs w:val="20"/>
        </w:rPr>
        <w:t xml:space="preserve"> </w:t>
      </w:r>
      <w:r w:rsidRPr="00A06255">
        <w:rPr>
          <w:color w:val="262626"/>
          <w:sz w:val="20"/>
          <w:szCs w:val="20"/>
        </w:rPr>
        <w:t>property</w:t>
      </w:r>
      <w:r w:rsidRPr="00A06255">
        <w:rPr>
          <w:color w:val="262626"/>
          <w:spacing w:val="18"/>
          <w:sz w:val="20"/>
          <w:szCs w:val="20"/>
        </w:rPr>
        <w:t xml:space="preserve"> </w:t>
      </w:r>
      <w:r w:rsidRPr="00A06255">
        <w:rPr>
          <w:color w:val="262626"/>
          <w:sz w:val="20"/>
          <w:szCs w:val="20"/>
        </w:rPr>
        <w:t>is</w:t>
      </w:r>
      <w:r w:rsidRPr="00A06255">
        <w:rPr>
          <w:color w:val="262626"/>
          <w:spacing w:val="-8"/>
          <w:sz w:val="20"/>
          <w:szCs w:val="20"/>
        </w:rPr>
        <w:t xml:space="preserve"> </w:t>
      </w:r>
      <w:r w:rsidRPr="00A06255">
        <w:rPr>
          <w:color w:val="262626"/>
          <w:sz w:val="20"/>
          <w:szCs w:val="20"/>
        </w:rPr>
        <w:t>protected</w:t>
      </w:r>
      <w:r w:rsidRPr="00A06255">
        <w:rPr>
          <w:color w:val="262626"/>
          <w:spacing w:val="24"/>
          <w:sz w:val="20"/>
          <w:szCs w:val="20"/>
        </w:rPr>
        <w:t xml:space="preserve"> </w:t>
      </w:r>
      <w:r w:rsidRPr="00A06255">
        <w:rPr>
          <w:color w:val="262626"/>
          <w:sz w:val="20"/>
          <w:szCs w:val="20"/>
        </w:rPr>
        <w:t>by</w:t>
      </w:r>
      <w:r w:rsidRPr="00A06255">
        <w:rPr>
          <w:color w:val="262626"/>
          <w:spacing w:val="5"/>
          <w:sz w:val="20"/>
          <w:szCs w:val="20"/>
        </w:rPr>
        <w:t xml:space="preserve"> </w:t>
      </w:r>
      <w:r w:rsidRPr="00A06255">
        <w:rPr>
          <w:color w:val="262626"/>
          <w:sz w:val="20"/>
          <w:szCs w:val="20"/>
        </w:rPr>
        <w:t>FCAC and</w:t>
      </w:r>
      <w:r w:rsidRPr="00A06255">
        <w:rPr>
          <w:color w:val="262626"/>
          <w:spacing w:val="2"/>
          <w:sz w:val="20"/>
          <w:szCs w:val="20"/>
        </w:rPr>
        <w:t xml:space="preserve"> </w:t>
      </w:r>
      <w:r w:rsidRPr="00A06255">
        <w:rPr>
          <w:color w:val="262626"/>
          <w:sz w:val="20"/>
          <w:szCs w:val="20"/>
        </w:rPr>
        <w:t>La</w:t>
      </w:r>
      <w:r w:rsidR="00595052" w:rsidRPr="00A06255">
        <w:rPr>
          <w:color w:val="262626"/>
          <w:sz w:val="20"/>
          <w:szCs w:val="20"/>
        </w:rPr>
        <w:t>n</w:t>
      </w:r>
      <w:r w:rsidRPr="00A06255">
        <w:rPr>
          <w:color w:val="262626"/>
          <w:sz w:val="20"/>
          <w:szCs w:val="20"/>
        </w:rPr>
        <w:t>d</w:t>
      </w:r>
      <w:r w:rsidRPr="00A06255">
        <w:rPr>
          <w:color w:val="262626"/>
          <w:spacing w:val="10"/>
          <w:sz w:val="20"/>
          <w:szCs w:val="20"/>
        </w:rPr>
        <w:t xml:space="preserve"> </w:t>
      </w:r>
      <w:r w:rsidRPr="00A06255">
        <w:rPr>
          <w:color w:val="262626"/>
          <w:sz w:val="20"/>
          <w:szCs w:val="20"/>
        </w:rPr>
        <w:t>Owner.</w:t>
      </w:r>
      <w:r w:rsidRPr="00A06255">
        <w:rPr>
          <w:color w:val="262626"/>
          <w:sz w:val="20"/>
          <w:szCs w:val="20"/>
        </w:rPr>
        <w:tab/>
      </w:r>
      <w:r w:rsidRPr="00A06255">
        <w:rPr>
          <w:color w:val="545454"/>
          <w:spacing w:val="-22"/>
          <w:sz w:val="20"/>
          <w:szCs w:val="20"/>
        </w:rPr>
        <w:t>·</w:t>
      </w:r>
      <w:r w:rsidRPr="00A06255">
        <w:rPr>
          <w:color w:val="B6B6B6"/>
          <w:spacing w:val="-11"/>
          <w:sz w:val="20"/>
          <w:szCs w:val="20"/>
        </w:rPr>
        <w:t>·</w:t>
      </w:r>
    </w:p>
    <w:p w14:paraId="224C1B42" w14:textId="3F56F76A" w:rsidR="000C502D" w:rsidRPr="00A06255" w:rsidRDefault="000C502D" w:rsidP="00595052">
      <w:pPr>
        <w:pStyle w:val="BodyText"/>
        <w:numPr>
          <w:ilvl w:val="0"/>
          <w:numId w:val="17"/>
        </w:numPr>
        <w:tabs>
          <w:tab w:val="left" w:pos="6680"/>
        </w:tabs>
        <w:kinsoku w:val="0"/>
        <w:overflowPunct w:val="0"/>
        <w:spacing w:before="5" w:line="242" w:lineRule="auto"/>
        <w:ind w:right="230"/>
        <w:rPr>
          <w:sz w:val="20"/>
          <w:szCs w:val="20"/>
        </w:rPr>
      </w:pPr>
      <w:r w:rsidRPr="00A06255">
        <w:rPr>
          <w:sz w:val="20"/>
          <w:szCs w:val="20"/>
        </w:rPr>
        <w:t>In</w:t>
      </w:r>
      <w:r w:rsidRPr="00A06255">
        <w:rPr>
          <w:spacing w:val="10"/>
          <w:sz w:val="20"/>
          <w:szCs w:val="20"/>
        </w:rPr>
        <w:t xml:space="preserve"> </w:t>
      </w:r>
      <w:r w:rsidRPr="00A06255">
        <w:rPr>
          <w:sz w:val="20"/>
          <w:szCs w:val="20"/>
        </w:rPr>
        <w:t>the</w:t>
      </w:r>
      <w:r w:rsidRPr="00A06255">
        <w:rPr>
          <w:spacing w:val="14"/>
          <w:sz w:val="20"/>
          <w:szCs w:val="20"/>
        </w:rPr>
        <w:t xml:space="preserve"> </w:t>
      </w:r>
      <w:r w:rsidRPr="00A06255">
        <w:rPr>
          <w:sz w:val="20"/>
          <w:szCs w:val="20"/>
        </w:rPr>
        <w:t>interest</w:t>
      </w:r>
      <w:r w:rsidRPr="00A06255">
        <w:rPr>
          <w:spacing w:val="18"/>
          <w:sz w:val="20"/>
          <w:szCs w:val="20"/>
        </w:rPr>
        <w:t xml:space="preserve"> </w:t>
      </w:r>
      <w:r w:rsidRPr="00A06255">
        <w:rPr>
          <w:sz w:val="20"/>
          <w:szCs w:val="20"/>
        </w:rPr>
        <w:t>of</w:t>
      </w:r>
      <w:r w:rsidRPr="00A06255">
        <w:rPr>
          <w:spacing w:val="-1"/>
          <w:sz w:val="20"/>
          <w:szCs w:val="20"/>
        </w:rPr>
        <w:t xml:space="preserve"> </w:t>
      </w:r>
      <w:r w:rsidRPr="00A06255">
        <w:rPr>
          <w:sz w:val="20"/>
          <w:szCs w:val="20"/>
        </w:rPr>
        <w:t>maintaining</w:t>
      </w:r>
      <w:r w:rsidRPr="00A06255">
        <w:rPr>
          <w:spacing w:val="25"/>
          <w:sz w:val="20"/>
          <w:szCs w:val="20"/>
        </w:rPr>
        <w:t xml:space="preserve"> </w:t>
      </w:r>
      <w:r w:rsidRPr="00A06255">
        <w:rPr>
          <w:sz w:val="20"/>
          <w:szCs w:val="20"/>
        </w:rPr>
        <w:t>an</w:t>
      </w:r>
      <w:r w:rsidRPr="00A06255">
        <w:rPr>
          <w:spacing w:val="9"/>
          <w:sz w:val="20"/>
          <w:szCs w:val="20"/>
        </w:rPr>
        <w:t xml:space="preserve"> </w:t>
      </w:r>
      <w:r w:rsidRPr="00A06255">
        <w:rPr>
          <w:sz w:val="20"/>
          <w:szCs w:val="20"/>
        </w:rPr>
        <w:t>on-site</w:t>
      </w:r>
      <w:r w:rsidRPr="00A06255">
        <w:rPr>
          <w:spacing w:val="8"/>
          <w:sz w:val="20"/>
          <w:szCs w:val="20"/>
        </w:rPr>
        <w:t xml:space="preserve"> </w:t>
      </w:r>
      <w:r w:rsidRPr="00A06255">
        <w:rPr>
          <w:sz w:val="20"/>
          <w:szCs w:val="20"/>
        </w:rPr>
        <w:t>pro-shop</w:t>
      </w:r>
      <w:r w:rsidRPr="00A06255">
        <w:rPr>
          <w:spacing w:val="28"/>
          <w:sz w:val="20"/>
          <w:szCs w:val="20"/>
        </w:rPr>
        <w:t xml:space="preserve"> </w:t>
      </w:r>
      <w:r w:rsidRPr="00A06255">
        <w:rPr>
          <w:sz w:val="20"/>
          <w:szCs w:val="20"/>
        </w:rPr>
        <w:t>facility,</w:t>
      </w:r>
      <w:r w:rsidRPr="00A06255">
        <w:rPr>
          <w:spacing w:val="12"/>
          <w:sz w:val="20"/>
          <w:szCs w:val="20"/>
        </w:rPr>
        <w:t xml:space="preserve"> </w:t>
      </w:r>
      <w:r w:rsidRPr="00A06255">
        <w:rPr>
          <w:sz w:val="20"/>
          <w:szCs w:val="20"/>
        </w:rPr>
        <w:t>the</w:t>
      </w:r>
      <w:r w:rsidRPr="00A06255">
        <w:rPr>
          <w:spacing w:val="15"/>
          <w:sz w:val="20"/>
          <w:szCs w:val="20"/>
        </w:rPr>
        <w:t xml:space="preserve"> </w:t>
      </w:r>
      <w:r w:rsidRPr="00A06255">
        <w:rPr>
          <w:sz w:val="20"/>
          <w:szCs w:val="20"/>
        </w:rPr>
        <w:t>independent</w:t>
      </w:r>
      <w:r w:rsidRPr="00A06255">
        <w:rPr>
          <w:spacing w:val="17"/>
          <w:sz w:val="20"/>
          <w:szCs w:val="20"/>
        </w:rPr>
        <w:t xml:space="preserve"> </w:t>
      </w:r>
      <w:r w:rsidRPr="00A06255">
        <w:rPr>
          <w:sz w:val="20"/>
          <w:szCs w:val="20"/>
        </w:rPr>
        <w:t>business</w:t>
      </w:r>
      <w:r w:rsidRPr="00A06255">
        <w:rPr>
          <w:spacing w:val="31"/>
          <w:sz w:val="20"/>
          <w:szCs w:val="20"/>
        </w:rPr>
        <w:t xml:space="preserve"> </w:t>
      </w:r>
      <w:r w:rsidRPr="00A06255">
        <w:rPr>
          <w:sz w:val="20"/>
          <w:szCs w:val="20"/>
        </w:rPr>
        <w:t>operator</w:t>
      </w:r>
      <w:r w:rsidRPr="00A06255">
        <w:rPr>
          <w:spacing w:val="21"/>
          <w:sz w:val="20"/>
          <w:szCs w:val="20"/>
        </w:rPr>
        <w:t xml:space="preserve"> </w:t>
      </w:r>
      <w:r w:rsidRPr="00A06255">
        <w:rPr>
          <w:sz w:val="20"/>
          <w:szCs w:val="20"/>
        </w:rPr>
        <w:t>is</w:t>
      </w:r>
      <w:r w:rsidRPr="00A06255">
        <w:rPr>
          <w:w w:val="91"/>
          <w:sz w:val="20"/>
          <w:szCs w:val="20"/>
        </w:rPr>
        <w:t xml:space="preserve"> </w:t>
      </w:r>
      <w:r w:rsidRPr="00A06255">
        <w:rPr>
          <w:sz w:val="20"/>
          <w:szCs w:val="20"/>
        </w:rPr>
        <w:t>required</w:t>
      </w:r>
      <w:r w:rsidRPr="00A06255">
        <w:rPr>
          <w:spacing w:val="10"/>
          <w:sz w:val="20"/>
          <w:szCs w:val="20"/>
        </w:rPr>
        <w:t xml:space="preserve"> </w:t>
      </w:r>
      <w:r w:rsidRPr="00A06255">
        <w:rPr>
          <w:sz w:val="20"/>
          <w:szCs w:val="20"/>
        </w:rPr>
        <w:t>to</w:t>
      </w:r>
      <w:r w:rsidRPr="00A06255">
        <w:rPr>
          <w:spacing w:val="54"/>
          <w:sz w:val="20"/>
          <w:szCs w:val="20"/>
        </w:rPr>
        <w:t xml:space="preserve"> </w:t>
      </w:r>
      <w:r w:rsidRPr="00A06255">
        <w:rPr>
          <w:sz w:val="20"/>
          <w:szCs w:val="20"/>
        </w:rPr>
        <w:t>comply</w:t>
      </w:r>
      <w:r w:rsidRPr="00A06255">
        <w:rPr>
          <w:spacing w:val="1"/>
          <w:sz w:val="20"/>
          <w:szCs w:val="20"/>
        </w:rPr>
        <w:t xml:space="preserve"> </w:t>
      </w:r>
      <w:r w:rsidRPr="00A06255">
        <w:rPr>
          <w:sz w:val="20"/>
          <w:szCs w:val="20"/>
        </w:rPr>
        <w:t>with</w:t>
      </w:r>
      <w:r w:rsidRPr="00A06255">
        <w:rPr>
          <w:spacing w:val="2"/>
          <w:sz w:val="20"/>
          <w:szCs w:val="20"/>
        </w:rPr>
        <w:t xml:space="preserve"> </w:t>
      </w:r>
      <w:r w:rsidRPr="00A06255">
        <w:rPr>
          <w:sz w:val="20"/>
          <w:szCs w:val="20"/>
        </w:rPr>
        <w:t>all</w:t>
      </w:r>
      <w:r w:rsidRPr="00A06255">
        <w:rPr>
          <w:spacing w:val="39"/>
          <w:sz w:val="20"/>
          <w:szCs w:val="20"/>
        </w:rPr>
        <w:t xml:space="preserve"> </w:t>
      </w:r>
      <w:r w:rsidRPr="00A06255">
        <w:rPr>
          <w:sz w:val="20"/>
          <w:szCs w:val="20"/>
        </w:rPr>
        <w:t>terms</w:t>
      </w:r>
      <w:r w:rsidRPr="00A06255">
        <w:rPr>
          <w:spacing w:val="6"/>
          <w:sz w:val="20"/>
          <w:szCs w:val="20"/>
        </w:rPr>
        <w:t xml:space="preserve"> </w:t>
      </w:r>
      <w:r w:rsidRPr="00A06255">
        <w:rPr>
          <w:sz w:val="20"/>
          <w:szCs w:val="20"/>
        </w:rPr>
        <w:t>of</w:t>
      </w:r>
      <w:r w:rsidRPr="00A06255">
        <w:rPr>
          <w:spacing w:val="42"/>
          <w:sz w:val="20"/>
          <w:szCs w:val="20"/>
        </w:rPr>
        <w:t xml:space="preserve"> </w:t>
      </w:r>
      <w:r w:rsidRPr="00A06255">
        <w:rPr>
          <w:sz w:val="20"/>
          <w:szCs w:val="20"/>
        </w:rPr>
        <w:t>the</w:t>
      </w:r>
      <w:r w:rsidRPr="00A06255">
        <w:rPr>
          <w:spacing w:val="1"/>
          <w:sz w:val="20"/>
          <w:szCs w:val="20"/>
        </w:rPr>
        <w:t xml:space="preserve"> </w:t>
      </w:r>
      <w:r w:rsidRPr="00A06255">
        <w:rPr>
          <w:sz w:val="20"/>
          <w:szCs w:val="20"/>
        </w:rPr>
        <w:t>lease</w:t>
      </w:r>
      <w:r w:rsidRPr="00A06255">
        <w:rPr>
          <w:spacing w:val="3"/>
          <w:sz w:val="20"/>
          <w:szCs w:val="20"/>
        </w:rPr>
        <w:t xml:space="preserve"> </w:t>
      </w:r>
      <w:r w:rsidRPr="00A06255">
        <w:rPr>
          <w:sz w:val="20"/>
          <w:szCs w:val="20"/>
        </w:rPr>
        <w:t>agreement</w:t>
      </w:r>
      <w:r w:rsidRPr="00A06255">
        <w:rPr>
          <w:spacing w:val="54"/>
          <w:sz w:val="20"/>
          <w:szCs w:val="20"/>
        </w:rPr>
        <w:t xml:space="preserve"> </w:t>
      </w:r>
      <w:r w:rsidRPr="00A06255">
        <w:rPr>
          <w:sz w:val="20"/>
          <w:szCs w:val="20"/>
        </w:rPr>
        <w:t>between</w:t>
      </w:r>
      <w:r w:rsidRPr="00A06255">
        <w:rPr>
          <w:spacing w:val="11"/>
          <w:sz w:val="20"/>
          <w:szCs w:val="20"/>
        </w:rPr>
        <w:t xml:space="preserve"> </w:t>
      </w:r>
      <w:r w:rsidRPr="00A06255">
        <w:rPr>
          <w:spacing w:val="-1"/>
          <w:sz w:val="20"/>
          <w:szCs w:val="20"/>
        </w:rPr>
        <w:t>the</w:t>
      </w:r>
      <w:r w:rsidR="00595052" w:rsidRPr="00A06255">
        <w:rPr>
          <w:spacing w:val="-1"/>
          <w:sz w:val="20"/>
          <w:szCs w:val="20"/>
        </w:rPr>
        <w:t xml:space="preserve"> </w:t>
      </w:r>
      <w:r w:rsidRPr="00A06255">
        <w:rPr>
          <w:spacing w:val="-1"/>
          <w:sz w:val="20"/>
          <w:szCs w:val="20"/>
        </w:rPr>
        <w:t>Club</w:t>
      </w:r>
      <w:r w:rsidRPr="00A06255">
        <w:rPr>
          <w:spacing w:val="6"/>
          <w:sz w:val="20"/>
          <w:szCs w:val="20"/>
        </w:rPr>
        <w:t xml:space="preserve"> </w:t>
      </w:r>
      <w:r w:rsidRPr="00A06255">
        <w:rPr>
          <w:sz w:val="20"/>
          <w:szCs w:val="20"/>
        </w:rPr>
        <w:t>and</w:t>
      </w:r>
      <w:r w:rsidRPr="00A06255">
        <w:rPr>
          <w:spacing w:val="52"/>
          <w:sz w:val="20"/>
          <w:szCs w:val="20"/>
        </w:rPr>
        <w:t xml:space="preserve"> </w:t>
      </w:r>
      <w:r w:rsidRPr="00A06255">
        <w:rPr>
          <w:sz w:val="20"/>
          <w:szCs w:val="20"/>
        </w:rPr>
        <w:t>the</w:t>
      </w:r>
      <w:r w:rsidRPr="00A06255">
        <w:rPr>
          <w:spacing w:val="48"/>
          <w:sz w:val="20"/>
          <w:szCs w:val="20"/>
        </w:rPr>
        <w:t xml:space="preserve"> </w:t>
      </w:r>
      <w:r w:rsidRPr="00A06255">
        <w:rPr>
          <w:sz w:val="20"/>
          <w:szCs w:val="20"/>
        </w:rPr>
        <w:t>Property</w:t>
      </w:r>
      <w:r w:rsidRPr="00A06255">
        <w:rPr>
          <w:spacing w:val="25"/>
          <w:w w:val="99"/>
          <w:sz w:val="20"/>
          <w:szCs w:val="20"/>
        </w:rPr>
        <w:t xml:space="preserve"> </w:t>
      </w:r>
      <w:r w:rsidRPr="00A06255">
        <w:rPr>
          <w:sz w:val="20"/>
          <w:szCs w:val="20"/>
        </w:rPr>
        <w:t>Owner</w:t>
      </w:r>
      <w:r w:rsidRPr="00A06255">
        <w:rPr>
          <w:spacing w:val="19"/>
          <w:sz w:val="20"/>
          <w:szCs w:val="20"/>
        </w:rPr>
        <w:t xml:space="preserve"> </w:t>
      </w:r>
      <w:r w:rsidRPr="00A06255">
        <w:rPr>
          <w:sz w:val="20"/>
          <w:szCs w:val="20"/>
        </w:rPr>
        <w:t>except</w:t>
      </w:r>
      <w:r w:rsidRPr="00A06255">
        <w:rPr>
          <w:spacing w:val="-1"/>
          <w:sz w:val="20"/>
          <w:szCs w:val="20"/>
        </w:rPr>
        <w:t xml:space="preserve"> </w:t>
      </w:r>
      <w:r w:rsidRPr="00A06255">
        <w:rPr>
          <w:sz w:val="20"/>
          <w:szCs w:val="20"/>
        </w:rPr>
        <w:t>the</w:t>
      </w:r>
      <w:r w:rsidRPr="00A06255">
        <w:rPr>
          <w:spacing w:val="17"/>
          <w:sz w:val="20"/>
          <w:szCs w:val="20"/>
        </w:rPr>
        <w:t xml:space="preserve"> </w:t>
      </w:r>
      <w:r w:rsidRPr="00A06255">
        <w:rPr>
          <w:sz w:val="20"/>
          <w:szCs w:val="20"/>
        </w:rPr>
        <w:t>annual</w:t>
      </w:r>
      <w:r w:rsidRPr="00A06255">
        <w:rPr>
          <w:spacing w:val="6"/>
          <w:sz w:val="20"/>
          <w:szCs w:val="20"/>
        </w:rPr>
        <w:t xml:space="preserve"> </w:t>
      </w:r>
      <w:r w:rsidRPr="00A06255">
        <w:rPr>
          <w:sz w:val="20"/>
          <w:szCs w:val="20"/>
        </w:rPr>
        <w:t>rent</w:t>
      </w:r>
      <w:r w:rsidRPr="00A06255">
        <w:rPr>
          <w:spacing w:val="16"/>
          <w:sz w:val="20"/>
          <w:szCs w:val="20"/>
        </w:rPr>
        <w:t xml:space="preserve"> </w:t>
      </w:r>
      <w:r w:rsidRPr="00A06255">
        <w:rPr>
          <w:sz w:val="20"/>
          <w:szCs w:val="20"/>
        </w:rPr>
        <w:t>and</w:t>
      </w:r>
      <w:r w:rsidRPr="00A06255">
        <w:rPr>
          <w:spacing w:val="10"/>
          <w:sz w:val="20"/>
          <w:szCs w:val="20"/>
        </w:rPr>
        <w:t xml:space="preserve"> </w:t>
      </w:r>
      <w:r w:rsidRPr="00A06255">
        <w:rPr>
          <w:sz w:val="20"/>
          <w:szCs w:val="20"/>
        </w:rPr>
        <w:t>the</w:t>
      </w:r>
      <w:r w:rsidRPr="00A06255">
        <w:rPr>
          <w:spacing w:val="5"/>
          <w:sz w:val="20"/>
          <w:szCs w:val="20"/>
        </w:rPr>
        <w:t xml:space="preserve"> </w:t>
      </w:r>
      <w:r w:rsidRPr="00A06255">
        <w:rPr>
          <w:sz w:val="20"/>
          <w:szCs w:val="20"/>
        </w:rPr>
        <w:t>property</w:t>
      </w:r>
      <w:r w:rsidRPr="00A06255">
        <w:rPr>
          <w:spacing w:val="17"/>
          <w:sz w:val="20"/>
          <w:szCs w:val="20"/>
        </w:rPr>
        <w:t xml:space="preserve"> </w:t>
      </w:r>
      <w:r w:rsidRPr="00A06255">
        <w:rPr>
          <w:sz w:val="20"/>
          <w:szCs w:val="20"/>
        </w:rPr>
        <w:t>tax</w:t>
      </w:r>
      <w:r w:rsidRPr="00A06255">
        <w:rPr>
          <w:spacing w:val="5"/>
          <w:sz w:val="20"/>
          <w:szCs w:val="20"/>
        </w:rPr>
        <w:t xml:space="preserve"> </w:t>
      </w:r>
      <w:r w:rsidRPr="00A06255">
        <w:rPr>
          <w:sz w:val="20"/>
          <w:szCs w:val="20"/>
        </w:rPr>
        <w:t>reimbursement.</w:t>
      </w:r>
      <w:r w:rsidRPr="00A06255">
        <w:rPr>
          <w:spacing w:val="30"/>
          <w:sz w:val="20"/>
          <w:szCs w:val="20"/>
        </w:rPr>
        <w:t xml:space="preserve"> </w:t>
      </w:r>
      <w:r w:rsidRPr="00A06255">
        <w:rPr>
          <w:sz w:val="20"/>
          <w:szCs w:val="20"/>
        </w:rPr>
        <w:t>The</w:t>
      </w:r>
      <w:r w:rsidRPr="00A06255">
        <w:rPr>
          <w:spacing w:val="9"/>
          <w:sz w:val="20"/>
          <w:szCs w:val="20"/>
        </w:rPr>
        <w:t xml:space="preserve"> </w:t>
      </w:r>
      <w:r w:rsidRPr="00A06255">
        <w:rPr>
          <w:sz w:val="20"/>
          <w:szCs w:val="20"/>
        </w:rPr>
        <w:t>pro-shop</w:t>
      </w:r>
      <w:r w:rsidRPr="00A06255">
        <w:rPr>
          <w:spacing w:val="27"/>
          <w:sz w:val="20"/>
          <w:szCs w:val="20"/>
        </w:rPr>
        <w:t xml:space="preserve"> </w:t>
      </w:r>
      <w:r w:rsidRPr="00A06255">
        <w:rPr>
          <w:sz w:val="20"/>
          <w:szCs w:val="20"/>
        </w:rPr>
        <w:t>operator</w:t>
      </w:r>
      <w:r w:rsidRPr="00A06255">
        <w:rPr>
          <w:spacing w:val="12"/>
          <w:sz w:val="20"/>
          <w:szCs w:val="20"/>
        </w:rPr>
        <w:t xml:space="preserve"> </w:t>
      </w:r>
      <w:r w:rsidRPr="00A06255">
        <w:rPr>
          <w:sz w:val="20"/>
          <w:szCs w:val="20"/>
        </w:rPr>
        <w:t>must</w:t>
      </w:r>
      <w:r w:rsidRPr="00A06255">
        <w:rPr>
          <w:spacing w:val="12"/>
          <w:sz w:val="20"/>
          <w:szCs w:val="20"/>
        </w:rPr>
        <w:t xml:space="preserve"> </w:t>
      </w:r>
      <w:r w:rsidRPr="00A06255">
        <w:rPr>
          <w:sz w:val="20"/>
          <w:szCs w:val="20"/>
        </w:rPr>
        <w:t>be</w:t>
      </w:r>
      <w:r w:rsidRPr="00A06255">
        <w:rPr>
          <w:w w:val="96"/>
          <w:sz w:val="20"/>
          <w:szCs w:val="20"/>
        </w:rPr>
        <w:t xml:space="preserve"> </w:t>
      </w:r>
      <w:r w:rsidRPr="00A06255">
        <w:rPr>
          <w:sz w:val="20"/>
          <w:szCs w:val="20"/>
        </w:rPr>
        <w:t>a</w:t>
      </w:r>
      <w:r w:rsidRPr="00A06255">
        <w:rPr>
          <w:spacing w:val="1"/>
          <w:sz w:val="20"/>
          <w:szCs w:val="20"/>
        </w:rPr>
        <w:t xml:space="preserve"> </w:t>
      </w:r>
      <w:r w:rsidRPr="00A06255">
        <w:rPr>
          <w:sz w:val="20"/>
          <w:szCs w:val="20"/>
        </w:rPr>
        <w:t>club</w:t>
      </w:r>
      <w:r w:rsidRPr="00A06255">
        <w:rPr>
          <w:spacing w:val="5"/>
          <w:sz w:val="20"/>
          <w:szCs w:val="20"/>
        </w:rPr>
        <w:t xml:space="preserve"> </w:t>
      </w:r>
      <w:r w:rsidRPr="00A06255">
        <w:rPr>
          <w:sz w:val="20"/>
          <w:szCs w:val="20"/>
        </w:rPr>
        <w:t>member</w:t>
      </w:r>
      <w:r w:rsidRPr="00A06255">
        <w:rPr>
          <w:spacing w:val="15"/>
          <w:sz w:val="20"/>
          <w:szCs w:val="20"/>
        </w:rPr>
        <w:t xml:space="preserve"> </w:t>
      </w:r>
      <w:r w:rsidRPr="00A06255">
        <w:rPr>
          <w:sz w:val="20"/>
          <w:szCs w:val="20"/>
        </w:rPr>
        <w:t>of</w:t>
      </w:r>
      <w:r w:rsidRPr="00A06255">
        <w:rPr>
          <w:spacing w:val="4"/>
          <w:sz w:val="20"/>
          <w:szCs w:val="20"/>
        </w:rPr>
        <w:t xml:space="preserve"> </w:t>
      </w:r>
      <w:r w:rsidRPr="00A06255">
        <w:rPr>
          <w:sz w:val="20"/>
          <w:szCs w:val="20"/>
        </w:rPr>
        <w:t>FCAC.</w:t>
      </w:r>
      <w:r w:rsidR="00976FC2" w:rsidRPr="00A06255">
        <w:rPr>
          <w:sz w:val="20"/>
          <w:szCs w:val="20"/>
        </w:rPr>
        <w:t xml:space="preserve"> </w:t>
      </w:r>
      <w:r w:rsidR="00976FC2" w:rsidRPr="00A06255">
        <w:rPr>
          <w:w w:val="80"/>
          <w:sz w:val="20"/>
          <w:szCs w:val="20"/>
        </w:rPr>
        <w:t>Pro shop owner will have the membership paid for by the club treasury.</w:t>
      </w:r>
    </w:p>
    <w:p w14:paraId="5CBE8279" w14:textId="77777777" w:rsidR="000C502D" w:rsidRDefault="000C502D" w:rsidP="00347CAC">
      <w:pPr>
        <w:pStyle w:val="BodyText"/>
        <w:kinsoku w:val="0"/>
        <w:overflowPunct w:val="0"/>
        <w:spacing w:before="1"/>
        <w:ind w:left="0"/>
        <w:rPr>
          <w:sz w:val="26"/>
          <w:szCs w:val="26"/>
        </w:rPr>
      </w:pPr>
    </w:p>
    <w:p w14:paraId="13A05173" w14:textId="77777777" w:rsidR="000C502D" w:rsidRPr="004C5EB1" w:rsidRDefault="000C502D" w:rsidP="00A84221">
      <w:pPr>
        <w:pStyle w:val="Heading2"/>
        <w:kinsoku w:val="0"/>
        <w:overflowPunct w:val="0"/>
        <w:ind w:left="144"/>
        <w:rPr>
          <w:b/>
          <w:color w:val="000000"/>
        </w:rPr>
      </w:pPr>
      <w:r w:rsidRPr="004C5EB1">
        <w:rPr>
          <w:b/>
          <w:color w:val="262626"/>
          <w:w w:val="115"/>
        </w:rPr>
        <w:t>Article</w:t>
      </w:r>
      <w:r w:rsidRPr="004C5EB1">
        <w:rPr>
          <w:b/>
          <w:color w:val="262626"/>
          <w:spacing w:val="-38"/>
          <w:w w:val="115"/>
        </w:rPr>
        <w:t xml:space="preserve"> </w:t>
      </w:r>
      <w:r w:rsidRPr="004C5EB1">
        <w:rPr>
          <w:b/>
          <w:color w:val="262626"/>
          <w:w w:val="115"/>
        </w:rPr>
        <w:t>II</w:t>
      </w:r>
      <w:r w:rsidRPr="004C5EB1">
        <w:rPr>
          <w:b/>
          <w:color w:val="262626"/>
          <w:spacing w:val="-43"/>
          <w:w w:val="115"/>
        </w:rPr>
        <w:t xml:space="preserve"> </w:t>
      </w:r>
      <w:r w:rsidRPr="004C5EB1">
        <w:rPr>
          <w:b/>
          <w:color w:val="262626"/>
          <w:w w:val="115"/>
        </w:rPr>
        <w:t>(Section</w:t>
      </w:r>
      <w:r w:rsidRPr="004C5EB1">
        <w:rPr>
          <w:b/>
          <w:color w:val="262626"/>
          <w:spacing w:val="-40"/>
          <w:w w:val="115"/>
        </w:rPr>
        <w:t xml:space="preserve"> </w:t>
      </w:r>
      <w:r w:rsidRPr="004C5EB1">
        <w:rPr>
          <w:b/>
          <w:color w:val="262626"/>
          <w:w w:val="115"/>
        </w:rPr>
        <w:t>II)</w:t>
      </w:r>
      <w:r w:rsidRPr="004C5EB1">
        <w:rPr>
          <w:b/>
          <w:color w:val="262626"/>
          <w:spacing w:val="-45"/>
          <w:w w:val="115"/>
        </w:rPr>
        <w:t xml:space="preserve"> </w:t>
      </w:r>
      <w:r w:rsidRPr="004C5EB1">
        <w:rPr>
          <w:b/>
          <w:color w:val="262626"/>
          <w:w w:val="180"/>
        </w:rPr>
        <w:t>-</w:t>
      </w:r>
      <w:r w:rsidRPr="004C5EB1">
        <w:rPr>
          <w:b/>
          <w:color w:val="262626"/>
          <w:spacing w:val="-97"/>
          <w:w w:val="180"/>
        </w:rPr>
        <w:t xml:space="preserve"> </w:t>
      </w:r>
      <w:r w:rsidRPr="004C5EB1">
        <w:rPr>
          <w:b/>
          <w:color w:val="262626"/>
          <w:w w:val="115"/>
        </w:rPr>
        <w:t>General</w:t>
      </w:r>
      <w:r w:rsidRPr="004C5EB1">
        <w:rPr>
          <w:b/>
          <w:color w:val="262626"/>
          <w:spacing w:val="-41"/>
          <w:w w:val="115"/>
        </w:rPr>
        <w:t xml:space="preserve"> </w:t>
      </w:r>
      <w:r w:rsidRPr="004C5EB1">
        <w:rPr>
          <w:b/>
          <w:color w:val="262626"/>
          <w:w w:val="115"/>
        </w:rPr>
        <w:t>Liability</w:t>
      </w:r>
    </w:p>
    <w:p w14:paraId="190907B4" w14:textId="6AE2098A" w:rsidR="000C502D" w:rsidRPr="00A06255" w:rsidRDefault="00595052" w:rsidP="00595052">
      <w:pPr>
        <w:pStyle w:val="BodyText"/>
        <w:numPr>
          <w:ilvl w:val="0"/>
          <w:numId w:val="19"/>
        </w:numPr>
        <w:tabs>
          <w:tab w:val="left" w:pos="582"/>
        </w:tabs>
        <w:kinsoku w:val="0"/>
        <w:overflowPunct w:val="0"/>
        <w:spacing w:line="241" w:lineRule="auto"/>
        <w:ind w:right="215"/>
        <w:rPr>
          <w:color w:val="000000"/>
          <w:sz w:val="20"/>
          <w:szCs w:val="20"/>
        </w:rPr>
      </w:pPr>
      <w:r w:rsidRPr="00386091">
        <w:rPr>
          <w:color w:val="262626"/>
        </w:rPr>
        <w:t xml:space="preserve">   </w:t>
      </w:r>
      <w:r w:rsidR="000C502D" w:rsidRPr="00A06255">
        <w:rPr>
          <w:color w:val="262626"/>
          <w:sz w:val="20"/>
          <w:szCs w:val="20"/>
        </w:rPr>
        <w:t>Individual(s),</w:t>
      </w:r>
      <w:r w:rsidR="000C502D" w:rsidRPr="00A06255">
        <w:rPr>
          <w:color w:val="262626"/>
          <w:spacing w:val="11"/>
          <w:sz w:val="20"/>
          <w:szCs w:val="20"/>
        </w:rPr>
        <w:t xml:space="preserve"> </w:t>
      </w:r>
      <w:r w:rsidRPr="00A06255">
        <w:rPr>
          <w:color w:val="262626"/>
          <w:sz w:val="20"/>
          <w:szCs w:val="20"/>
        </w:rPr>
        <w:t>m</w:t>
      </w:r>
      <w:r w:rsidR="000C502D" w:rsidRPr="00A06255">
        <w:rPr>
          <w:color w:val="262626"/>
          <w:sz w:val="20"/>
          <w:szCs w:val="20"/>
        </w:rPr>
        <w:t>ember(s),</w:t>
      </w:r>
      <w:r w:rsidR="000C502D" w:rsidRPr="00A06255">
        <w:rPr>
          <w:color w:val="262626"/>
          <w:spacing w:val="18"/>
          <w:sz w:val="20"/>
          <w:szCs w:val="20"/>
        </w:rPr>
        <w:t xml:space="preserve"> </w:t>
      </w:r>
      <w:r w:rsidR="000C502D" w:rsidRPr="00A06255">
        <w:rPr>
          <w:color w:val="262626"/>
          <w:sz w:val="20"/>
          <w:szCs w:val="20"/>
        </w:rPr>
        <w:t>guest(s)</w:t>
      </w:r>
      <w:r w:rsidR="000C502D" w:rsidRPr="00A06255">
        <w:rPr>
          <w:color w:val="262626"/>
          <w:spacing w:val="9"/>
          <w:sz w:val="20"/>
          <w:szCs w:val="20"/>
        </w:rPr>
        <w:t xml:space="preserve"> </w:t>
      </w:r>
      <w:r w:rsidR="000C502D" w:rsidRPr="00A06255">
        <w:rPr>
          <w:color w:val="262626"/>
          <w:sz w:val="20"/>
          <w:szCs w:val="20"/>
        </w:rPr>
        <w:t>and</w:t>
      </w:r>
      <w:r w:rsidR="000C502D" w:rsidRPr="00A06255">
        <w:rPr>
          <w:color w:val="262626"/>
          <w:spacing w:val="-5"/>
          <w:sz w:val="20"/>
          <w:szCs w:val="20"/>
        </w:rPr>
        <w:t xml:space="preserve"> </w:t>
      </w:r>
      <w:r w:rsidR="000C502D" w:rsidRPr="00A06255">
        <w:rPr>
          <w:color w:val="545454"/>
          <w:w w:val="80"/>
          <w:sz w:val="20"/>
          <w:szCs w:val="20"/>
        </w:rPr>
        <w:t>·</w:t>
      </w:r>
      <w:r w:rsidR="000C502D" w:rsidRPr="00A06255">
        <w:rPr>
          <w:color w:val="545454"/>
          <w:spacing w:val="1"/>
          <w:w w:val="80"/>
          <w:sz w:val="20"/>
          <w:szCs w:val="20"/>
        </w:rPr>
        <w:t xml:space="preserve"> </w:t>
      </w:r>
      <w:r w:rsidR="000C502D" w:rsidRPr="00A06255">
        <w:rPr>
          <w:color w:val="262626"/>
          <w:sz w:val="20"/>
          <w:szCs w:val="20"/>
        </w:rPr>
        <w:t>any</w:t>
      </w:r>
      <w:r w:rsidR="000C502D" w:rsidRPr="00A06255">
        <w:rPr>
          <w:color w:val="262626"/>
          <w:spacing w:val="52"/>
          <w:sz w:val="20"/>
          <w:szCs w:val="20"/>
        </w:rPr>
        <w:t xml:space="preserve"> </w:t>
      </w:r>
      <w:r w:rsidR="000C502D" w:rsidRPr="00A06255">
        <w:rPr>
          <w:color w:val="262626"/>
          <w:sz w:val="20"/>
          <w:szCs w:val="20"/>
        </w:rPr>
        <w:t>other</w:t>
      </w:r>
      <w:r w:rsidR="000C502D" w:rsidRPr="00A06255">
        <w:rPr>
          <w:color w:val="262626"/>
          <w:spacing w:val="54"/>
          <w:sz w:val="20"/>
          <w:szCs w:val="20"/>
        </w:rPr>
        <w:t xml:space="preserve"> </w:t>
      </w:r>
      <w:r w:rsidR="000C502D" w:rsidRPr="00A06255">
        <w:rPr>
          <w:color w:val="262626"/>
          <w:sz w:val="20"/>
          <w:szCs w:val="20"/>
        </w:rPr>
        <w:t>persons</w:t>
      </w:r>
      <w:r w:rsidR="000C502D" w:rsidRPr="00A06255">
        <w:rPr>
          <w:color w:val="262626"/>
          <w:spacing w:val="10"/>
          <w:sz w:val="20"/>
          <w:szCs w:val="20"/>
        </w:rPr>
        <w:t xml:space="preserve"> </w:t>
      </w:r>
      <w:r w:rsidR="000C502D" w:rsidRPr="00A06255">
        <w:rPr>
          <w:color w:val="262626"/>
          <w:sz w:val="20"/>
          <w:szCs w:val="20"/>
        </w:rPr>
        <w:t>using</w:t>
      </w:r>
      <w:r w:rsidR="000C502D" w:rsidRPr="00A06255">
        <w:rPr>
          <w:color w:val="262626"/>
          <w:spacing w:val="6"/>
          <w:sz w:val="20"/>
          <w:szCs w:val="20"/>
        </w:rPr>
        <w:t xml:space="preserve"> </w:t>
      </w:r>
      <w:r w:rsidR="000C502D" w:rsidRPr="00A06255">
        <w:rPr>
          <w:color w:val="262626"/>
          <w:sz w:val="20"/>
          <w:szCs w:val="20"/>
        </w:rPr>
        <w:t>FCAC</w:t>
      </w:r>
      <w:r w:rsidR="000C502D" w:rsidRPr="00A06255">
        <w:rPr>
          <w:color w:val="262626"/>
          <w:spacing w:val="14"/>
          <w:sz w:val="20"/>
          <w:szCs w:val="20"/>
        </w:rPr>
        <w:t xml:space="preserve"> </w:t>
      </w:r>
      <w:r w:rsidR="000C502D" w:rsidRPr="00A06255">
        <w:rPr>
          <w:color w:val="262626"/>
          <w:sz w:val="20"/>
          <w:szCs w:val="20"/>
        </w:rPr>
        <w:t>facilities</w:t>
      </w:r>
      <w:r w:rsidR="000C502D" w:rsidRPr="00A06255">
        <w:rPr>
          <w:color w:val="262626"/>
          <w:spacing w:val="51"/>
          <w:sz w:val="20"/>
          <w:szCs w:val="20"/>
        </w:rPr>
        <w:t xml:space="preserve"> </w:t>
      </w:r>
      <w:r w:rsidR="000C502D" w:rsidRPr="00A06255">
        <w:rPr>
          <w:color w:val="262626"/>
          <w:sz w:val="20"/>
          <w:szCs w:val="20"/>
        </w:rPr>
        <w:t>with</w:t>
      </w:r>
      <w:r w:rsidR="000C502D" w:rsidRPr="00A06255">
        <w:rPr>
          <w:color w:val="262626"/>
          <w:spacing w:val="16"/>
          <w:sz w:val="20"/>
          <w:szCs w:val="20"/>
        </w:rPr>
        <w:t xml:space="preserve"> </w:t>
      </w:r>
      <w:r w:rsidR="000C502D" w:rsidRPr="00A06255">
        <w:rPr>
          <w:color w:val="262626"/>
          <w:sz w:val="20"/>
          <w:szCs w:val="20"/>
        </w:rPr>
        <w:t>or</w:t>
      </w:r>
      <w:r w:rsidR="000C502D" w:rsidRPr="00A06255">
        <w:rPr>
          <w:color w:val="262626"/>
          <w:w w:val="95"/>
          <w:sz w:val="20"/>
          <w:szCs w:val="20"/>
        </w:rPr>
        <w:t xml:space="preserve"> </w:t>
      </w:r>
      <w:r w:rsidR="000C502D" w:rsidRPr="00A06255">
        <w:rPr>
          <w:color w:val="262626"/>
          <w:sz w:val="20"/>
          <w:szCs w:val="20"/>
        </w:rPr>
        <w:t>without</w:t>
      </w:r>
      <w:r w:rsidR="000C502D" w:rsidRPr="00A06255">
        <w:rPr>
          <w:color w:val="262626"/>
          <w:spacing w:val="44"/>
          <w:sz w:val="20"/>
          <w:szCs w:val="20"/>
        </w:rPr>
        <w:t xml:space="preserve"> </w:t>
      </w:r>
      <w:r w:rsidR="000C502D" w:rsidRPr="00A06255">
        <w:rPr>
          <w:color w:val="262626"/>
          <w:sz w:val="20"/>
          <w:szCs w:val="20"/>
        </w:rPr>
        <w:t>permission</w:t>
      </w:r>
      <w:r w:rsidR="000C502D" w:rsidRPr="00A06255">
        <w:rPr>
          <w:color w:val="262626"/>
          <w:spacing w:val="9"/>
          <w:sz w:val="20"/>
          <w:szCs w:val="20"/>
        </w:rPr>
        <w:t xml:space="preserve"> </w:t>
      </w:r>
      <w:r w:rsidR="000C502D" w:rsidRPr="00A06255">
        <w:rPr>
          <w:color w:val="262626"/>
          <w:sz w:val="20"/>
          <w:szCs w:val="20"/>
        </w:rPr>
        <w:t>(written,</w:t>
      </w:r>
      <w:r w:rsidR="000C502D" w:rsidRPr="00A06255">
        <w:rPr>
          <w:color w:val="262626"/>
          <w:spacing w:val="36"/>
          <w:sz w:val="20"/>
          <w:szCs w:val="20"/>
        </w:rPr>
        <w:t xml:space="preserve"> </w:t>
      </w:r>
      <w:r w:rsidR="000C502D" w:rsidRPr="00A06255">
        <w:rPr>
          <w:color w:val="262626"/>
          <w:sz w:val="20"/>
          <w:szCs w:val="20"/>
        </w:rPr>
        <w:t>verbal</w:t>
      </w:r>
      <w:r w:rsidR="000C502D" w:rsidRPr="00A06255">
        <w:rPr>
          <w:color w:val="262626"/>
          <w:spacing w:val="54"/>
          <w:sz w:val="20"/>
          <w:szCs w:val="20"/>
        </w:rPr>
        <w:t xml:space="preserve"> </w:t>
      </w:r>
      <w:r w:rsidR="000C502D" w:rsidRPr="00A06255">
        <w:rPr>
          <w:color w:val="262626"/>
          <w:sz w:val="20"/>
          <w:szCs w:val="20"/>
        </w:rPr>
        <w:t>or</w:t>
      </w:r>
      <w:r w:rsidR="000C502D" w:rsidRPr="00A06255">
        <w:rPr>
          <w:color w:val="262626"/>
          <w:spacing w:val="47"/>
          <w:sz w:val="20"/>
          <w:szCs w:val="20"/>
        </w:rPr>
        <w:t xml:space="preserve"> </w:t>
      </w:r>
      <w:r w:rsidR="000C502D" w:rsidRPr="00A06255">
        <w:rPr>
          <w:color w:val="262626"/>
          <w:sz w:val="20"/>
          <w:szCs w:val="20"/>
        </w:rPr>
        <w:t>implied)</w:t>
      </w:r>
      <w:r w:rsidR="000C502D" w:rsidRPr="00A06255">
        <w:rPr>
          <w:color w:val="262626"/>
          <w:spacing w:val="44"/>
          <w:sz w:val="20"/>
          <w:szCs w:val="20"/>
        </w:rPr>
        <w:t xml:space="preserve"> </w:t>
      </w:r>
      <w:r w:rsidR="000C502D" w:rsidRPr="00A06255">
        <w:rPr>
          <w:color w:val="262626"/>
          <w:sz w:val="20"/>
          <w:szCs w:val="20"/>
        </w:rPr>
        <w:t>fully</w:t>
      </w:r>
      <w:r w:rsidR="000C502D" w:rsidRPr="00A06255">
        <w:rPr>
          <w:color w:val="262626"/>
          <w:spacing w:val="40"/>
          <w:sz w:val="20"/>
          <w:szCs w:val="20"/>
        </w:rPr>
        <w:t xml:space="preserve"> </w:t>
      </w:r>
      <w:r w:rsidR="000C502D" w:rsidRPr="00A06255">
        <w:rPr>
          <w:color w:val="262626"/>
          <w:sz w:val="20"/>
          <w:szCs w:val="20"/>
        </w:rPr>
        <w:t>understands</w:t>
      </w:r>
      <w:r w:rsidR="000C502D" w:rsidRPr="00A06255">
        <w:rPr>
          <w:color w:val="262626"/>
          <w:spacing w:val="51"/>
          <w:sz w:val="20"/>
          <w:szCs w:val="20"/>
        </w:rPr>
        <w:t xml:space="preserve"> </w:t>
      </w:r>
      <w:r w:rsidR="000C502D" w:rsidRPr="00A06255">
        <w:rPr>
          <w:color w:val="262626"/>
          <w:sz w:val="20"/>
          <w:szCs w:val="20"/>
        </w:rPr>
        <w:t>they</w:t>
      </w:r>
      <w:r w:rsidR="000C502D" w:rsidRPr="00A06255">
        <w:rPr>
          <w:color w:val="262626"/>
          <w:spacing w:val="47"/>
          <w:sz w:val="20"/>
          <w:szCs w:val="20"/>
        </w:rPr>
        <w:t xml:space="preserve"> </w:t>
      </w:r>
      <w:r w:rsidR="000C502D" w:rsidRPr="00A06255">
        <w:rPr>
          <w:color w:val="262626"/>
          <w:sz w:val="20"/>
          <w:szCs w:val="20"/>
        </w:rPr>
        <w:t>are</w:t>
      </w:r>
      <w:r w:rsidR="000C502D" w:rsidRPr="00A06255">
        <w:rPr>
          <w:color w:val="262626"/>
          <w:spacing w:val="29"/>
          <w:sz w:val="20"/>
          <w:szCs w:val="20"/>
        </w:rPr>
        <w:t xml:space="preserve"> </w:t>
      </w:r>
      <w:r w:rsidR="000C502D" w:rsidRPr="00A06255">
        <w:rPr>
          <w:color w:val="262626"/>
          <w:sz w:val="20"/>
          <w:szCs w:val="20"/>
        </w:rPr>
        <w:t>engaging</w:t>
      </w:r>
      <w:r w:rsidR="000C502D" w:rsidRPr="00A06255">
        <w:rPr>
          <w:color w:val="262626"/>
          <w:spacing w:val="45"/>
          <w:sz w:val="20"/>
          <w:szCs w:val="20"/>
        </w:rPr>
        <w:t xml:space="preserve"> </w:t>
      </w:r>
      <w:r w:rsidR="000C502D" w:rsidRPr="00A06255">
        <w:rPr>
          <w:color w:val="262626"/>
          <w:sz w:val="20"/>
          <w:szCs w:val="20"/>
        </w:rPr>
        <w:t>in</w:t>
      </w:r>
      <w:r w:rsidR="000C502D" w:rsidRPr="00A06255">
        <w:rPr>
          <w:color w:val="262626"/>
          <w:spacing w:val="32"/>
          <w:sz w:val="20"/>
          <w:szCs w:val="20"/>
        </w:rPr>
        <w:t xml:space="preserve"> </w:t>
      </w:r>
      <w:r w:rsidR="000C502D" w:rsidRPr="00A06255">
        <w:rPr>
          <w:color w:val="262626"/>
          <w:sz w:val="20"/>
          <w:szCs w:val="20"/>
        </w:rPr>
        <w:t>archery activities</w:t>
      </w:r>
      <w:r w:rsidR="000C502D" w:rsidRPr="00A06255">
        <w:rPr>
          <w:color w:val="262626"/>
          <w:spacing w:val="44"/>
          <w:sz w:val="20"/>
          <w:szCs w:val="20"/>
        </w:rPr>
        <w:t xml:space="preserve"> </w:t>
      </w:r>
      <w:r w:rsidR="000C502D" w:rsidRPr="00A06255">
        <w:rPr>
          <w:color w:val="262626"/>
          <w:sz w:val="20"/>
          <w:szCs w:val="20"/>
        </w:rPr>
        <w:t>that</w:t>
      </w:r>
      <w:r w:rsidR="000C502D" w:rsidRPr="00A06255">
        <w:rPr>
          <w:color w:val="262626"/>
          <w:spacing w:val="49"/>
          <w:sz w:val="20"/>
          <w:szCs w:val="20"/>
        </w:rPr>
        <w:t xml:space="preserve"> </w:t>
      </w:r>
      <w:r w:rsidR="000C502D" w:rsidRPr="00A06255">
        <w:rPr>
          <w:color w:val="262626"/>
          <w:sz w:val="20"/>
          <w:szCs w:val="20"/>
        </w:rPr>
        <w:t>involve</w:t>
      </w:r>
      <w:r w:rsidR="000C502D" w:rsidRPr="00A06255">
        <w:rPr>
          <w:color w:val="262626"/>
          <w:spacing w:val="50"/>
          <w:sz w:val="20"/>
          <w:szCs w:val="20"/>
        </w:rPr>
        <w:t xml:space="preserve"> </w:t>
      </w:r>
      <w:r w:rsidR="000C502D" w:rsidRPr="00A06255">
        <w:rPr>
          <w:color w:val="262626"/>
          <w:sz w:val="20"/>
          <w:szCs w:val="20"/>
        </w:rPr>
        <w:t>risk</w:t>
      </w:r>
      <w:r w:rsidR="000C502D" w:rsidRPr="00A06255">
        <w:rPr>
          <w:color w:val="262626"/>
          <w:spacing w:val="49"/>
          <w:sz w:val="20"/>
          <w:szCs w:val="20"/>
        </w:rPr>
        <w:t xml:space="preserve"> </w:t>
      </w:r>
      <w:r w:rsidR="000C502D" w:rsidRPr="00A06255">
        <w:rPr>
          <w:color w:val="262626"/>
          <w:sz w:val="20"/>
          <w:szCs w:val="20"/>
        </w:rPr>
        <w:t>or</w:t>
      </w:r>
      <w:r w:rsidR="000C502D" w:rsidRPr="00A06255">
        <w:rPr>
          <w:color w:val="262626"/>
          <w:spacing w:val="40"/>
          <w:sz w:val="20"/>
          <w:szCs w:val="20"/>
        </w:rPr>
        <w:t xml:space="preserve"> </w:t>
      </w:r>
      <w:r w:rsidR="000C502D" w:rsidRPr="00A06255">
        <w:rPr>
          <w:color w:val="262626"/>
          <w:sz w:val="20"/>
          <w:szCs w:val="20"/>
        </w:rPr>
        <w:t>serious</w:t>
      </w:r>
      <w:r w:rsidR="000C502D" w:rsidRPr="00A06255">
        <w:rPr>
          <w:color w:val="262626"/>
          <w:spacing w:val="46"/>
          <w:sz w:val="20"/>
          <w:szCs w:val="20"/>
        </w:rPr>
        <w:t xml:space="preserve"> </w:t>
      </w:r>
      <w:r w:rsidR="000C502D" w:rsidRPr="00A06255">
        <w:rPr>
          <w:color w:val="262626"/>
          <w:sz w:val="20"/>
          <w:szCs w:val="20"/>
        </w:rPr>
        <w:t>injur</w:t>
      </w:r>
      <w:r w:rsidR="000C502D" w:rsidRPr="00A06255">
        <w:rPr>
          <w:color w:val="424242"/>
          <w:sz w:val="20"/>
          <w:szCs w:val="20"/>
        </w:rPr>
        <w:t>y</w:t>
      </w:r>
      <w:r w:rsidR="000C502D" w:rsidRPr="00A06255">
        <w:rPr>
          <w:color w:val="424242"/>
          <w:spacing w:val="1"/>
          <w:sz w:val="20"/>
          <w:szCs w:val="20"/>
        </w:rPr>
        <w:t xml:space="preserve"> </w:t>
      </w:r>
      <w:r w:rsidR="000C502D" w:rsidRPr="00A06255">
        <w:rPr>
          <w:color w:val="262626"/>
          <w:sz w:val="20"/>
          <w:szCs w:val="20"/>
        </w:rPr>
        <w:t>including</w:t>
      </w:r>
      <w:r w:rsidR="000C502D" w:rsidRPr="00A06255">
        <w:rPr>
          <w:color w:val="262626"/>
          <w:spacing w:val="48"/>
          <w:sz w:val="20"/>
          <w:szCs w:val="20"/>
        </w:rPr>
        <w:t xml:space="preserve"> </w:t>
      </w:r>
      <w:r w:rsidR="000C502D" w:rsidRPr="00A06255">
        <w:rPr>
          <w:color w:val="262626"/>
          <w:sz w:val="20"/>
          <w:szCs w:val="20"/>
        </w:rPr>
        <w:t>permanent</w:t>
      </w:r>
      <w:r w:rsidR="000C502D" w:rsidRPr="00A06255">
        <w:rPr>
          <w:color w:val="262626"/>
          <w:spacing w:val="14"/>
          <w:sz w:val="20"/>
          <w:szCs w:val="20"/>
        </w:rPr>
        <w:t xml:space="preserve"> </w:t>
      </w:r>
      <w:r w:rsidR="000C502D" w:rsidRPr="00A06255">
        <w:rPr>
          <w:color w:val="262626"/>
          <w:sz w:val="20"/>
          <w:szCs w:val="20"/>
        </w:rPr>
        <w:t>disability</w:t>
      </w:r>
      <w:r w:rsidR="000C502D" w:rsidRPr="00A06255">
        <w:rPr>
          <w:color w:val="262626"/>
          <w:spacing w:val="8"/>
          <w:sz w:val="20"/>
          <w:szCs w:val="20"/>
        </w:rPr>
        <w:t xml:space="preserve"> </w:t>
      </w:r>
      <w:r w:rsidR="000C502D" w:rsidRPr="00A06255">
        <w:rPr>
          <w:color w:val="262626"/>
          <w:sz w:val="20"/>
          <w:szCs w:val="20"/>
        </w:rPr>
        <w:t>and</w:t>
      </w:r>
      <w:r w:rsidR="000C502D" w:rsidRPr="00A06255">
        <w:rPr>
          <w:color w:val="262626"/>
          <w:spacing w:val="47"/>
          <w:sz w:val="20"/>
          <w:szCs w:val="20"/>
        </w:rPr>
        <w:t xml:space="preserve"> </w:t>
      </w:r>
      <w:r w:rsidR="000C502D" w:rsidRPr="00A06255">
        <w:rPr>
          <w:color w:val="262626"/>
          <w:sz w:val="20"/>
          <w:szCs w:val="20"/>
        </w:rPr>
        <w:t>possible</w:t>
      </w:r>
      <w:r w:rsidR="000C502D" w:rsidRPr="00A06255">
        <w:rPr>
          <w:color w:val="262626"/>
          <w:spacing w:val="54"/>
          <w:sz w:val="20"/>
          <w:szCs w:val="20"/>
        </w:rPr>
        <w:t xml:space="preserve"> </w:t>
      </w:r>
      <w:r w:rsidR="000C502D" w:rsidRPr="00A06255">
        <w:rPr>
          <w:color w:val="262626"/>
          <w:sz w:val="20"/>
          <w:szCs w:val="20"/>
        </w:rPr>
        <w:t>death</w:t>
      </w:r>
      <w:r w:rsidR="000C502D" w:rsidRPr="00A06255">
        <w:rPr>
          <w:color w:val="262626"/>
          <w:spacing w:val="22"/>
          <w:w w:val="97"/>
          <w:sz w:val="20"/>
          <w:szCs w:val="20"/>
        </w:rPr>
        <w:t xml:space="preserve"> </w:t>
      </w:r>
      <w:r w:rsidR="000C502D" w:rsidRPr="00A06255">
        <w:rPr>
          <w:color w:val="262626"/>
          <w:sz w:val="20"/>
          <w:szCs w:val="20"/>
        </w:rPr>
        <w:t>which</w:t>
      </w:r>
      <w:r w:rsidR="000C502D" w:rsidRPr="00A06255">
        <w:rPr>
          <w:color w:val="262626"/>
          <w:spacing w:val="33"/>
          <w:sz w:val="20"/>
          <w:szCs w:val="20"/>
        </w:rPr>
        <w:t xml:space="preserve"> </w:t>
      </w:r>
      <w:r w:rsidR="000C502D" w:rsidRPr="00A06255">
        <w:rPr>
          <w:color w:val="262626"/>
          <w:sz w:val="20"/>
          <w:szCs w:val="20"/>
        </w:rPr>
        <w:t>might</w:t>
      </w:r>
      <w:r w:rsidR="000C502D" w:rsidRPr="00A06255">
        <w:rPr>
          <w:color w:val="262626"/>
          <w:spacing w:val="38"/>
          <w:sz w:val="20"/>
          <w:szCs w:val="20"/>
        </w:rPr>
        <w:t xml:space="preserve"> </w:t>
      </w:r>
      <w:r w:rsidR="000C502D" w:rsidRPr="00A06255">
        <w:rPr>
          <w:color w:val="262626"/>
          <w:sz w:val="20"/>
          <w:szCs w:val="20"/>
        </w:rPr>
        <w:t>result</w:t>
      </w:r>
      <w:r w:rsidR="000C502D" w:rsidRPr="00A06255">
        <w:rPr>
          <w:color w:val="262626"/>
          <w:spacing w:val="33"/>
          <w:sz w:val="20"/>
          <w:szCs w:val="20"/>
        </w:rPr>
        <w:t xml:space="preserve"> </w:t>
      </w:r>
      <w:r w:rsidR="000C502D" w:rsidRPr="00A06255">
        <w:rPr>
          <w:color w:val="262626"/>
          <w:sz w:val="20"/>
          <w:szCs w:val="20"/>
        </w:rPr>
        <w:t>not</w:t>
      </w:r>
      <w:r w:rsidR="000C502D" w:rsidRPr="00A06255">
        <w:rPr>
          <w:color w:val="262626"/>
          <w:spacing w:val="29"/>
          <w:sz w:val="20"/>
          <w:szCs w:val="20"/>
        </w:rPr>
        <w:t xml:space="preserve"> </w:t>
      </w:r>
      <w:r w:rsidR="000C502D" w:rsidRPr="00A06255">
        <w:rPr>
          <w:color w:val="262626"/>
          <w:sz w:val="20"/>
          <w:szCs w:val="20"/>
        </w:rPr>
        <w:t>only</w:t>
      </w:r>
      <w:r w:rsidR="000C502D" w:rsidRPr="00A06255">
        <w:rPr>
          <w:color w:val="262626"/>
          <w:spacing w:val="19"/>
          <w:sz w:val="20"/>
          <w:szCs w:val="20"/>
        </w:rPr>
        <w:t xml:space="preserve"> </w:t>
      </w:r>
      <w:r w:rsidR="000C502D" w:rsidRPr="00A06255">
        <w:rPr>
          <w:color w:val="262626"/>
          <w:sz w:val="20"/>
          <w:szCs w:val="20"/>
        </w:rPr>
        <w:t>from</w:t>
      </w:r>
      <w:r w:rsidR="000C502D" w:rsidRPr="00A06255">
        <w:rPr>
          <w:color w:val="262626"/>
          <w:spacing w:val="18"/>
          <w:sz w:val="20"/>
          <w:szCs w:val="20"/>
        </w:rPr>
        <w:t xml:space="preserve"> </w:t>
      </w:r>
      <w:r w:rsidR="000C502D" w:rsidRPr="00A06255">
        <w:rPr>
          <w:color w:val="262626"/>
          <w:sz w:val="20"/>
          <w:szCs w:val="20"/>
        </w:rPr>
        <w:t>their</w:t>
      </w:r>
      <w:r w:rsidR="000C502D" w:rsidRPr="00A06255">
        <w:rPr>
          <w:color w:val="262626"/>
          <w:spacing w:val="32"/>
          <w:sz w:val="20"/>
          <w:szCs w:val="20"/>
        </w:rPr>
        <w:t xml:space="preserve"> </w:t>
      </w:r>
      <w:r w:rsidR="000C502D" w:rsidRPr="00A06255">
        <w:rPr>
          <w:color w:val="262626"/>
          <w:sz w:val="20"/>
          <w:szCs w:val="20"/>
        </w:rPr>
        <w:t>own</w:t>
      </w:r>
      <w:r w:rsidR="000C502D" w:rsidRPr="00A06255">
        <w:rPr>
          <w:color w:val="262626"/>
          <w:spacing w:val="30"/>
          <w:sz w:val="20"/>
          <w:szCs w:val="20"/>
        </w:rPr>
        <w:t xml:space="preserve"> </w:t>
      </w:r>
      <w:r w:rsidR="000C502D" w:rsidRPr="00A06255">
        <w:rPr>
          <w:color w:val="262626"/>
          <w:sz w:val="20"/>
          <w:szCs w:val="20"/>
        </w:rPr>
        <w:t>actions,</w:t>
      </w:r>
      <w:r w:rsidR="000C502D" w:rsidRPr="00A06255">
        <w:rPr>
          <w:color w:val="262626"/>
          <w:spacing w:val="33"/>
          <w:sz w:val="20"/>
          <w:szCs w:val="20"/>
        </w:rPr>
        <w:t xml:space="preserve"> </w:t>
      </w:r>
      <w:r w:rsidR="000C502D" w:rsidRPr="00A06255">
        <w:rPr>
          <w:color w:val="262626"/>
          <w:sz w:val="20"/>
          <w:szCs w:val="20"/>
        </w:rPr>
        <w:t>inactions,</w:t>
      </w:r>
      <w:r w:rsidR="000C502D" w:rsidRPr="00A06255">
        <w:rPr>
          <w:color w:val="262626"/>
          <w:spacing w:val="30"/>
          <w:sz w:val="20"/>
          <w:szCs w:val="20"/>
        </w:rPr>
        <w:t xml:space="preserve"> </w:t>
      </w:r>
      <w:r w:rsidR="000C502D" w:rsidRPr="00A06255">
        <w:rPr>
          <w:color w:val="262626"/>
          <w:sz w:val="20"/>
          <w:szCs w:val="20"/>
        </w:rPr>
        <w:t>or</w:t>
      </w:r>
      <w:r w:rsidR="000C502D" w:rsidRPr="00A06255">
        <w:rPr>
          <w:color w:val="262626"/>
          <w:spacing w:val="12"/>
          <w:sz w:val="20"/>
          <w:szCs w:val="20"/>
        </w:rPr>
        <w:t xml:space="preserve"> </w:t>
      </w:r>
      <w:r w:rsidR="000C502D" w:rsidRPr="00A06255">
        <w:rPr>
          <w:color w:val="262626"/>
          <w:sz w:val="20"/>
          <w:szCs w:val="20"/>
        </w:rPr>
        <w:t>negligence,</w:t>
      </w:r>
      <w:r w:rsidR="000C502D" w:rsidRPr="00A06255">
        <w:rPr>
          <w:color w:val="262626"/>
          <w:spacing w:val="43"/>
          <w:sz w:val="20"/>
          <w:szCs w:val="20"/>
        </w:rPr>
        <w:t xml:space="preserve"> </w:t>
      </w:r>
      <w:r w:rsidR="000C502D" w:rsidRPr="00A06255">
        <w:rPr>
          <w:color w:val="262626"/>
          <w:sz w:val="20"/>
          <w:szCs w:val="20"/>
        </w:rPr>
        <w:t>but</w:t>
      </w:r>
      <w:r w:rsidR="000C502D" w:rsidRPr="00A06255">
        <w:rPr>
          <w:color w:val="262626"/>
          <w:spacing w:val="27"/>
          <w:sz w:val="20"/>
          <w:szCs w:val="20"/>
        </w:rPr>
        <w:t xml:space="preserve"> </w:t>
      </w:r>
      <w:r w:rsidR="000C502D" w:rsidRPr="00A06255">
        <w:rPr>
          <w:color w:val="262626"/>
          <w:sz w:val="20"/>
          <w:szCs w:val="20"/>
        </w:rPr>
        <w:t>by</w:t>
      </w:r>
      <w:r w:rsidR="000C502D" w:rsidRPr="00A06255">
        <w:rPr>
          <w:color w:val="262626"/>
          <w:spacing w:val="20"/>
          <w:sz w:val="20"/>
          <w:szCs w:val="20"/>
        </w:rPr>
        <w:t xml:space="preserve"> </w:t>
      </w:r>
      <w:r w:rsidR="000C502D" w:rsidRPr="00A06255">
        <w:rPr>
          <w:color w:val="262626"/>
          <w:sz w:val="20"/>
          <w:szCs w:val="20"/>
        </w:rPr>
        <w:t>the</w:t>
      </w:r>
      <w:r w:rsidR="000C502D" w:rsidRPr="00A06255">
        <w:rPr>
          <w:color w:val="262626"/>
          <w:spacing w:val="21"/>
          <w:sz w:val="20"/>
          <w:szCs w:val="20"/>
        </w:rPr>
        <w:t xml:space="preserve"> </w:t>
      </w:r>
      <w:r w:rsidR="000C502D" w:rsidRPr="00A06255">
        <w:rPr>
          <w:color w:val="262626"/>
          <w:sz w:val="20"/>
          <w:szCs w:val="20"/>
        </w:rPr>
        <w:t>actions,</w:t>
      </w:r>
      <w:r w:rsidR="000C502D" w:rsidRPr="00A06255">
        <w:rPr>
          <w:color w:val="262626"/>
          <w:w w:val="99"/>
          <w:sz w:val="20"/>
          <w:szCs w:val="20"/>
        </w:rPr>
        <w:t xml:space="preserve"> </w:t>
      </w:r>
      <w:r w:rsidR="000C502D" w:rsidRPr="00A06255">
        <w:rPr>
          <w:color w:val="262626"/>
          <w:sz w:val="20"/>
          <w:szCs w:val="20"/>
        </w:rPr>
        <w:t>inactions</w:t>
      </w:r>
      <w:r w:rsidR="000C502D" w:rsidRPr="00A06255">
        <w:rPr>
          <w:color w:val="262626"/>
          <w:spacing w:val="7"/>
          <w:sz w:val="20"/>
          <w:szCs w:val="20"/>
        </w:rPr>
        <w:t xml:space="preserve"> </w:t>
      </w:r>
      <w:r w:rsidR="000C502D" w:rsidRPr="00A06255">
        <w:rPr>
          <w:color w:val="262626"/>
          <w:sz w:val="20"/>
          <w:szCs w:val="20"/>
        </w:rPr>
        <w:t>or negligence</w:t>
      </w:r>
      <w:r w:rsidR="000C502D" w:rsidRPr="00A06255">
        <w:rPr>
          <w:color w:val="262626"/>
          <w:spacing w:val="21"/>
          <w:sz w:val="20"/>
          <w:szCs w:val="20"/>
        </w:rPr>
        <w:t xml:space="preserve"> </w:t>
      </w:r>
      <w:r w:rsidR="000C502D" w:rsidRPr="00A06255">
        <w:rPr>
          <w:color w:val="262626"/>
          <w:sz w:val="20"/>
          <w:szCs w:val="20"/>
        </w:rPr>
        <w:t>of</w:t>
      </w:r>
      <w:r w:rsidR="000C502D" w:rsidRPr="00A06255">
        <w:rPr>
          <w:color w:val="262626"/>
          <w:spacing w:val="43"/>
          <w:sz w:val="20"/>
          <w:szCs w:val="20"/>
        </w:rPr>
        <w:t xml:space="preserve"> </w:t>
      </w:r>
      <w:r w:rsidR="000C502D" w:rsidRPr="00A06255">
        <w:rPr>
          <w:color w:val="262626"/>
          <w:sz w:val="20"/>
          <w:szCs w:val="20"/>
        </w:rPr>
        <w:t>others,</w:t>
      </w:r>
      <w:r w:rsidR="000C502D" w:rsidRPr="00A06255">
        <w:rPr>
          <w:color w:val="262626"/>
          <w:spacing w:val="9"/>
          <w:sz w:val="20"/>
          <w:szCs w:val="20"/>
        </w:rPr>
        <w:t xml:space="preserve"> </w:t>
      </w:r>
      <w:r w:rsidR="000C502D" w:rsidRPr="00A06255">
        <w:rPr>
          <w:color w:val="262626"/>
          <w:sz w:val="20"/>
          <w:szCs w:val="20"/>
        </w:rPr>
        <w:t>as</w:t>
      </w:r>
      <w:r w:rsidR="000C502D" w:rsidRPr="00A06255">
        <w:rPr>
          <w:color w:val="262626"/>
          <w:spacing w:val="51"/>
          <w:sz w:val="20"/>
          <w:szCs w:val="20"/>
        </w:rPr>
        <w:t xml:space="preserve"> </w:t>
      </w:r>
      <w:r w:rsidR="000C502D" w:rsidRPr="00A06255">
        <w:rPr>
          <w:color w:val="262626"/>
          <w:sz w:val="20"/>
          <w:szCs w:val="20"/>
        </w:rPr>
        <w:t>well</w:t>
      </w:r>
      <w:r w:rsidR="000C502D" w:rsidRPr="00A06255">
        <w:rPr>
          <w:color w:val="262626"/>
          <w:spacing w:val="10"/>
          <w:sz w:val="20"/>
          <w:szCs w:val="20"/>
        </w:rPr>
        <w:t xml:space="preserve"> </w:t>
      </w:r>
      <w:r w:rsidR="000C502D" w:rsidRPr="00A06255">
        <w:rPr>
          <w:color w:val="262626"/>
          <w:sz w:val="20"/>
          <w:szCs w:val="20"/>
        </w:rPr>
        <w:t>as</w:t>
      </w:r>
      <w:r w:rsidR="000C502D" w:rsidRPr="00A06255">
        <w:rPr>
          <w:color w:val="262626"/>
          <w:spacing w:val="46"/>
          <w:sz w:val="20"/>
          <w:szCs w:val="20"/>
        </w:rPr>
        <w:t xml:space="preserve"> </w:t>
      </w:r>
      <w:r w:rsidR="000C502D" w:rsidRPr="00A06255">
        <w:rPr>
          <w:color w:val="262626"/>
          <w:sz w:val="20"/>
          <w:szCs w:val="20"/>
        </w:rPr>
        <w:t>risks</w:t>
      </w:r>
      <w:r w:rsidR="000C502D" w:rsidRPr="00A06255">
        <w:rPr>
          <w:color w:val="262626"/>
          <w:spacing w:val="3"/>
          <w:sz w:val="20"/>
          <w:szCs w:val="20"/>
        </w:rPr>
        <w:t xml:space="preserve"> </w:t>
      </w:r>
      <w:r w:rsidR="000C502D" w:rsidRPr="00A06255">
        <w:rPr>
          <w:color w:val="262626"/>
          <w:sz w:val="20"/>
          <w:szCs w:val="20"/>
        </w:rPr>
        <w:t>not</w:t>
      </w:r>
      <w:r w:rsidR="000C502D" w:rsidRPr="00A06255">
        <w:rPr>
          <w:color w:val="262626"/>
          <w:spacing w:val="53"/>
          <w:sz w:val="20"/>
          <w:szCs w:val="20"/>
        </w:rPr>
        <w:t xml:space="preserve"> </w:t>
      </w:r>
      <w:r w:rsidR="000C502D" w:rsidRPr="00A06255">
        <w:rPr>
          <w:color w:val="262626"/>
          <w:sz w:val="20"/>
          <w:szCs w:val="20"/>
        </w:rPr>
        <w:t>known</w:t>
      </w:r>
      <w:r w:rsidR="000C502D" w:rsidRPr="00A06255">
        <w:rPr>
          <w:color w:val="262626"/>
          <w:spacing w:val="4"/>
          <w:sz w:val="20"/>
          <w:szCs w:val="20"/>
        </w:rPr>
        <w:t xml:space="preserve"> </w:t>
      </w:r>
      <w:r w:rsidR="000C502D" w:rsidRPr="00A06255">
        <w:rPr>
          <w:color w:val="262626"/>
          <w:sz w:val="20"/>
          <w:szCs w:val="20"/>
        </w:rPr>
        <w:t>to</w:t>
      </w:r>
      <w:r w:rsidR="000C502D" w:rsidRPr="00A06255">
        <w:rPr>
          <w:color w:val="262626"/>
          <w:spacing w:val="46"/>
          <w:sz w:val="20"/>
          <w:szCs w:val="20"/>
        </w:rPr>
        <w:t xml:space="preserve"> </w:t>
      </w:r>
      <w:r w:rsidR="000C502D" w:rsidRPr="00A06255">
        <w:rPr>
          <w:color w:val="262626"/>
          <w:sz w:val="20"/>
          <w:szCs w:val="20"/>
        </w:rPr>
        <w:t>the</w:t>
      </w:r>
      <w:r w:rsidR="000C502D" w:rsidRPr="00A06255">
        <w:rPr>
          <w:color w:val="262626"/>
          <w:spacing w:val="54"/>
          <w:sz w:val="20"/>
          <w:szCs w:val="20"/>
        </w:rPr>
        <w:t xml:space="preserve"> </w:t>
      </w:r>
      <w:r w:rsidR="000C502D" w:rsidRPr="00A06255">
        <w:rPr>
          <w:color w:val="262626"/>
          <w:sz w:val="20"/>
          <w:szCs w:val="20"/>
        </w:rPr>
        <w:t>Club</w:t>
      </w:r>
      <w:r w:rsidR="000C502D" w:rsidRPr="00A06255">
        <w:rPr>
          <w:color w:val="262626"/>
          <w:spacing w:val="5"/>
          <w:sz w:val="20"/>
          <w:szCs w:val="20"/>
        </w:rPr>
        <w:t xml:space="preserve"> </w:t>
      </w:r>
      <w:r w:rsidR="000C502D" w:rsidRPr="00A06255">
        <w:rPr>
          <w:color w:val="262626"/>
          <w:sz w:val="20"/>
          <w:szCs w:val="20"/>
        </w:rPr>
        <w:t>or</w:t>
      </w:r>
      <w:r w:rsidR="000C502D" w:rsidRPr="00A06255">
        <w:rPr>
          <w:color w:val="262626"/>
          <w:spacing w:val="51"/>
          <w:sz w:val="20"/>
          <w:szCs w:val="20"/>
        </w:rPr>
        <w:t xml:space="preserve"> </w:t>
      </w:r>
      <w:r w:rsidR="000C502D" w:rsidRPr="00A06255">
        <w:rPr>
          <w:color w:val="262626"/>
          <w:sz w:val="20"/>
          <w:szCs w:val="20"/>
        </w:rPr>
        <w:t>not</w:t>
      </w:r>
      <w:r w:rsidR="000C502D" w:rsidRPr="00A06255">
        <w:rPr>
          <w:color w:val="262626"/>
          <w:spacing w:val="4"/>
          <w:sz w:val="20"/>
          <w:szCs w:val="20"/>
        </w:rPr>
        <w:t xml:space="preserve"> </w:t>
      </w:r>
      <w:r w:rsidR="000C502D" w:rsidRPr="00A06255">
        <w:rPr>
          <w:color w:val="262626"/>
          <w:sz w:val="20"/>
          <w:szCs w:val="20"/>
        </w:rPr>
        <w:t>reasonably</w:t>
      </w:r>
      <w:r w:rsidR="000C502D" w:rsidRPr="00A06255">
        <w:rPr>
          <w:color w:val="262626"/>
          <w:w w:val="98"/>
          <w:sz w:val="20"/>
          <w:szCs w:val="20"/>
        </w:rPr>
        <w:t xml:space="preserve"> </w:t>
      </w:r>
      <w:r w:rsidR="000C502D" w:rsidRPr="00A06255">
        <w:rPr>
          <w:color w:val="262626"/>
          <w:sz w:val="20"/>
          <w:szCs w:val="20"/>
        </w:rPr>
        <w:t>foreseen</w:t>
      </w:r>
      <w:r w:rsidR="000C502D" w:rsidRPr="00A06255">
        <w:rPr>
          <w:color w:val="262626"/>
          <w:spacing w:val="15"/>
          <w:sz w:val="20"/>
          <w:szCs w:val="20"/>
        </w:rPr>
        <w:t xml:space="preserve"> </w:t>
      </w:r>
      <w:r w:rsidR="000C502D" w:rsidRPr="00A06255">
        <w:rPr>
          <w:color w:val="262626"/>
          <w:sz w:val="20"/>
          <w:szCs w:val="20"/>
        </w:rPr>
        <w:t>which</w:t>
      </w:r>
      <w:r w:rsidR="000C502D" w:rsidRPr="00A06255">
        <w:rPr>
          <w:color w:val="262626"/>
          <w:spacing w:val="23"/>
          <w:sz w:val="20"/>
          <w:szCs w:val="20"/>
        </w:rPr>
        <w:t xml:space="preserve"> </w:t>
      </w:r>
      <w:r w:rsidR="000C502D" w:rsidRPr="00A06255">
        <w:rPr>
          <w:color w:val="262626"/>
          <w:sz w:val="20"/>
          <w:szCs w:val="20"/>
        </w:rPr>
        <w:t>includes</w:t>
      </w:r>
      <w:r w:rsidR="000C502D" w:rsidRPr="00A06255">
        <w:rPr>
          <w:color w:val="262626"/>
          <w:spacing w:val="12"/>
          <w:sz w:val="20"/>
          <w:szCs w:val="20"/>
        </w:rPr>
        <w:t xml:space="preserve"> </w:t>
      </w:r>
      <w:r w:rsidR="000C502D" w:rsidRPr="00A06255">
        <w:rPr>
          <w:color w:val="262626"/>
          <w:sz w:val="20"/>
          <w:szCs w:val="20"/>
        </w:rPr>
        <w:t>acts</w:t>
      </w:r>
      <w:r w:rsidR="000C502D" w:rsidRPr="00A06255">
        <w:rPr>
          <w:color w:val="262626"/>
          <w:spacing w:val="5"/>
          <w:sz w:val="20"/>
          <w:szCs w:val="20"/>
        </w:rPr>
        <w:t xml:space="preserve"> </w:t>
      </w:r>
      <w:r w:rsidR="000C502D" w:rsidRPr="00A06255">
        <w:rPr>
          <w:color w:val="262626"/>
          <w:sz w:val="20"/>
          <w:szCs w:val="20"/>
        </w:rPr>
        <w:t>of</w:t>
      </w:r>
      <w:r w:rsidR="000C502D" w:rsidRPr="00A06255">
        <w:rPr>
          <w:color w:val="262626"/>
          <w:spacing w:val="4"/>
          <w:sz w:val="20"/>
          <w:szCs w:val="20"/>
        </w:rPr>
        <w:t xml:space="preserve"> </w:t>
      </w:r>
      <w:r w:rsidR="000C502D" w:rsidRPr="00A06255">
        <w:rPr>
          <w:color w:val="262626"/>
          <w:sz w:val="20"/>
          <w:szCs w:val="20"/>
        </w:rPr>
        <w:t>Gods</w:t>
      </w:r>
      <w:r w:rsidR="000C502D" w:rsidRPr="00A06255">
        <w:rPr>
          <w:color w:val="262626"/>
          <w:spacing w:val="18"/>
          <w:sz w:val="20"/>
          <w:szCs w:val="20"/>
        </w:rPr>
        <w:t xml:space="preserve"> </w:t>
      </w:r>
      <w:r w:rsidR="000C502D" w:rsidRPr="00A06255">
        <w:rPr>
          <w:color w:val="262626"/>
          <w:sz w:val="20"/>
          <w:szCs w:val="20"/>
        </w:rPr>
        <w:t>.</w:t>
      </w:r>
    </w:p>
    <w:p w14:paraId="0A794369" w14:textId="6AC83B51" w:rsidR="000C502D" w:rsidRPr="00A06255" w:rsidRDefault="000C502D" w:rsidP="00595052">
      <w:pPr>
        <w:pStyle w:val="BodyText"/>
        <w:numPr>
          <w:ilvl w:val="0"/>
          <w:numId w:val="19"/>
        </w:numPr>
        <w:tabs>
          <w:tab w:val="left" w:pos="530"/>
        </w:tabs>
        <w:kinsoku w:val="0"/>
        <w:overflowPunct w:val="0"/>
        <w:spacing w:before="13" w:line="242" w:lineRule="auto"/>
        <w:ind w:right="110"/>
        <w:rPr>
          <w:color w:val="000000"/>
          <w:sz w:val="20"/>
          <w:szCs w:val="20"/>
        </w:rPr>
      </w:pPr>
      <w:r w:rsidRPr="00A06255">
        <w:rPr>
          <w:color w:val="262626"/>
          <w:sz w:val="20"/>
          <w:szCs w:val="20"/>
        </w:rPr>
        <w:lastRenderedPageBreak/>
        <w:t>Each</w:t>
      </w:r>
      <w:r w:rsidRPr="00A06255">
        <w:rPr>
          <w:color w:val="262626"/>
          <w:spacing w:val="40"/>
          <w:sz w:val="20"/>
          <w:szCs w:val="20"/>
        </w:rPr>
        <w:t xml:space="preserve"> </w:t>
      </w:r>
      <w:r w:rsidRPr="00A06255">
        <w:rPr>
          <w:color w:val="262626"/>
          <w:sz w:val="20"/>
          <w:szCs w:val="20"/>
        </w:rPr>
        <w:t>person using</w:t>
      </w:r>
      <w:r w:rsidRPr="00A06255">
        <w:rPr>
          <w:color w:val="262626"/>
          <w:spacing w:val="50"/>
          <w:sz w:val="20"/>
          <w:szCs w:val="20"/>
        </w:rPr>
        <w:t xml:space="preserve"> </w:t>
      </w:r>
      <w:r w:rsidR="00595052" w:rsidRPr="00A06255">
        <w:rPr>
          <w:color w:val="262626"/>
          <w:sz w:val="20"/>
          <w:szCs w:val="20"/>
        </w:rPr>
        <w:t xml:space="preserve">FCAC facilities, </w:t>
      </w:r>
      <w:r w:rsidRPr="00A06255">
        <w:rPr>
          <w:color w:val="262626"/>
          <w:sz w:val="20"/>
          <w:szCs w:val="20"/>
        </w:rPr>
        <w:t>is</w:t>
      </w:r>
      <w:r w:rsidRPr="00A06255">
        <w:rPr>
          <w:color w:val="262626"/>
          <w:spacing w:val="47"/>
          <w:sz w:val="20"/>
          <w:szCs w:val="20"/>
        </w:rPr>
        <w:t xml:space="preserve"> </w:t>
      </w:r>
      <w:r w:rsidRPr="00A06255">
        <w:rPr>
          <w:color w:val="262626"/>
          <w:sz w:val="20"/>
          <w:szCs w:val="20"/>
        </w:rPr>
        <w:t>personally</w:t>
      </w:r>
      <w:r w:rsidRPr="00A06255">
        <w:rPr>
          <w:color w:val="262626"/>
          <w:spacing w:val="5"/>
          <w:sz w:val="20"/>
          <w:szCs w:val="20"/>
        </w:rPr>
        <w:t xml:space="preserve"> </w:t>
      </w:r>
      <w:r w:rsidRPr="00A06255">
        <w:rPr>
          <w:color w:val="262626"/>
          <w:sz w:val="20"/>
          <w:szCs w:val="20"/>
        </w:rPr>
        <w:t>responsible for</w:t>
      </w:r>
      <w:r w:rsidRPr="00A06255">
        <w:rPr>
          <w:color w:val="262626"/>
          <w:spacing w:val="38"/>
          <w:sz w:val="20"/>
          <w:szCs w:val="20"/>
        </w:rPr>
        <w:t xml:space="preserve"> </w:t>
      </w:r>
      <w:r w:rsidRPr="00A06255">
        <w:rPr>
          <w:color w:val="262626"/>
          <w:sz w:val="20"/>
          <w:szCs w:val="20"/>
        </w:rPr>
        <w:t>their</w:t>
      </w:r>
      <w:r w:rsidRPr="00A06255">
        <w:rPr>
          <w:color w:val="262626"/>
          <w:spacing w:val="54"/>
          <w:sz w:val="20"/>
          <w:szCs w:val="20"/>
        </w:rPr>
        <w:t xml:space="preserve"> </w:t>
      </w:r>
      <w:r w:rsidRPr="00A06255">
        <w:rPr>
          <w:color w:val="262626"/>
          <w:sz w:val="20"/>
          <w:szCs w:val="20"/>
        </w:rPr>
        <w:t>individual</w:t>
      </w:r>
      <w:r w:rsidRPr="00A06255">
        <w:rPr>
          <w:color w:val="262626"/>
          <w:spacing w:val="54"/>
          <w:sz w:val="20"/>
          <w:szCs w:val="20"/>
        </w:rPr>
        <w:t xml:space="preserve"> </w:t>
      </w:r>
      <w:r w:rsidRPr="00A06255">
        <w:rPr>
          <w:color w:val="262626"/>
          <w:sz w:val="20"/>
          <w:szCs w:val="20"/>
        </w:rPr>
        <w:t>actions</w:t>
      </w:r>
      <w:r w:rsidRPr="00A06255">
        <w:rPr>
          <w:color w:val="262626"/>
          <w:spacing w:val="47"/>
          <w:sz w:val="20"/>
          <w:szCs w:val="20"/>
        </w:rPr>
        <w:t xml:space="preserve"> </w:t>
      </w:r>
      <w:r w:rsidRPr="00A06255">
        <w:rPr>
          <w:color w:val="262626"/>
          <w:sz w:val="20"/>
          <w:szCs w:val="20"/>
        </w:rPr>
        <w:t>with</w:t>
      </w:r>
      <w:r w:rsidRPr="00A06255">
        <w:rPr>
          <w:color w:val="262626"/>
          <w:w w:val="97"/>
          <w:sz w:val="20"/>
          <w:szCs w:val="20"/>
        </w:rPr>
        <w:t xml:space="preserve"> </w:t>
      </w:r>
      <w:r w:rsidRPr="00A06255">
        <w:rPr>
          <w:color w:val="262626"/>
          <w:sz w:val="20"/>
          <w:szCs w:val="20"/>
        </w:rPr>
        <w:t xml:space="preserve">regard to their own personal safety and </w:t>
      </w:r>
      <w:r w:rsidR="00595052" w:rsidRPr="00A06255">
        <w:rPr>
          <w:color w:val="262626"/>
          <w:spacing w:val="15"/>
          <w:sz w:val="20"/>
          <w:szCs w:val="20"/>
        </w:rPr>
        <w:t>t</w:t>
      </w:r>
      <w:r w:rsidRPr="00A06255">
        <w:rPr>
          <w:color w:val="262626"/>
          <w:sz w:val="20"/>
          <w:szCs w:val="20"/>
        </w:rPr>
        <w:t>hat</w:t>
      </w:r>
      <w:r w:rsidRPr="00A06255">
        <w:rPr>
          <w:color w:val="262626"/>
          <w:spacing w:val="24"/>
          <w:sz w:val="20"/>
          <w:szCs w:val="20"/>
        </w:rPr>
        <w:t xml:space="preserve"> </w:t>
      </w:r>
      <w:r w:rsidRPr="00A06255">
        <w:rPr>
          <w:color w:val="262626"/>
          <w:sz w:val="20"/>
          <w:szCs w:val="20"/>
        </w:rPr>
        <w:t>of</w:t>
      </w:r>
      <w:r w:rsidRPr="00A06255">
        <w:rPr>
          <w:color w:val="262626"/>
          <w:spacing w:val="12"/>
          <w:sz w:val="20"/>
          <w:szCs w:val="20"/>
        </w:rPr>
        <w:t xml:space="preserve"> </w:t>
      </w:r>
      <w:r w:rsidRPr="00A06255">
        <w:rPr>
          <w:color w:val="262626"/>
          <w:spacing w:val="1"/>
          <w:sz w:val="20"/>
          <w:szCs w:val="20"/>
        </w:rPr>
        <w:t>others</w:t>
      </w:r>
      <w:r w:rsidRPr="00A06255">
        <w:rPr>
          <w:color w:val="424242"/>
          <w:sz w:val="20"/>
          <w:szCs w:val="20"/>
        </w:rPr>
        <w:t xml:space="preserve">, </w:t>
      </w:r>
      <w:r w:rsidRPr="00A06255">
        <w:rPr>
          <w:color w:val="262626"/>
          <w:sz w:val="20"/>
          <w:szCs w:val="20"/>
        </w:rPr>
        <w:t xml:space="preserve">both </w:t>
      </w:r>
      <w:r w:rsidR="00595052" w:rsidRPr="00A06255">
        <w:rPr>
          <w:color w:val="262626"/>
          <w:spacing w:val="19"/>
          <w:sz w:val="20"/>
          <w:szCs w:val="20"/>
        </w:rPr>
        <w:t>w</w:t>
      </w:r>
      <w:r w:rsidRPr="00A06255">
        <w:rPr>
          <w:color w:val="262626"/>
          <w:sz w:val="20"/>
          <w:szCs w:val="20"/>
        </w:rPr>
        <w:t>ithin</w:t>
      </w:r>
      <w:r w:rsidRPr="00A06255">
        <w:rPr>
          <w:color w:val="262626"/>
          <w:spacing w:val="43"/>
          <w:sz w:val="20"/>
          <w:szCs w:val="20"/>
        </w:rPr>
        <w:t xml:space="preserve"> </w:t>
      </w:r>
      <w:r w:rsidRPr="00A06255">
        <w:rPr>
          <w:color w:val="262626"/>
          <w:sz w:val="20"/>
          <w:szCs w:val="20"/>
        </w:rPr>
        <w:t>and without</w:t>
      </w:r>
      <w:r w:rsidRPr="00A06255">
        <w:rPr>
          <w:color w:val="262626"/>
          <w:spacing w:val="24"/>
          <w:sz w:val="20"/>
          <w:szCs w:val="20"/>
        </w:rPr>
        <w:t xml:space="preserve"> </w:t>
      </w:r>
      <w:r w:rsidRPr="00A06255">
        <w:rPr>
          <w:color w:val="262626"/>
          <w:sz w:val="20"/>
          <w:szCs w:val="20"/>
        </w:rPr>
        <w:t>the Club</w:t>
      </w:r>
      <w:r w:rsidRPr="00A06255">
        <w:rPr>
          <w:color w:val="262626"/>
          <w:spacing w:val="24"/>
          <w:w w:val="97"/>
          <w:sz w:val="20"/>
          <w:szCs w:val="20"/>
        </w:rPr>
        <w:t xml:space="preserve"> </w:t>
      </w:r>
      <w:r w:rsidRPr="00A06255">
        <w:rPr>
          <w:color w:val="262626"/>
          <w:sz w:val="20"/>
          <w:szCs w:val="20"/>
        </w:rPr>
        <w:t>property/faciliti</w:t>
      </w:r>
      <w:r w:rsidR="00595052" w:rsidRPr="00A06255">
        <w:rPr>
          <w:color w:val="262626"/>
          <w:sz w:val="20"/>
          <w:szCs w:val="20"/>
        </w:rPr>
        <w:t>es.</w:t>
      </w:r>
      <w:r w:rsidRPr="00A06255">
        <w:rPr>
          <w:color w:val="424242"/>
          <w:sz w:val="20"/>
          <w:szCs w:val="20"/>
        </w:rPr>
        <w:t xml:space="preserve"> </w:t>
      </w:r>
      <w:r w:rsidRPr="00A06255">
        <w:rPr>
          <w:color w:val="424242"/>
          <w:spacing w:val="17"/>
          <w:sz w:val="20"/>
          <w:szCs w:val="20"/>
        </w:rPr>
        <w:t xml:space="preserve"> </w:t>
      </w:r>
      <w:r w:rsidRPr="00A06255">
        <w:rPr>
          <w:color w:val="262626"/>
          <w:sz w:val="20"/>
          <w:szCs w:val="20"/>
        </w:rPr>
        <w:t>It</w:t>
      </w:r>
      <w:r w:rsidRPr="00A06255">
        <w:rPr>
          <w:color w:val="262626"/>
          <w:spacing w:val="26"/>
          <w:sz w:val="20"/>
          <w:szCs w:val="20"/>
        </w:rPr>
        <w:t xml:space="preserve"> </w:t>
      </w:r>
      <w:r w:rsidRPr="00A06255">
        <w:rPr>
          <w:color w:val="262626"/>
          <w:sz w:val="20"/>
          <w:szCs w:val="20"/>
        </w:rPr>
        <w:t>is</w:t>
      </w:r>
      <w:r w:rsidRPr="00A06255">
        <w:rPr>
          <w:color w:val="262626"/>
          <w:spacing w:val="22"/>
          <w:sz w:val="20"/>
          <w:szCs w:val="20"/>
        </w:rPr>
        <w:t xml:space="preserve"> </w:t>
      </w:r>
      <w:r w:rsidRPr="00A06255">
        <w:rPr>
          <w:color w:val="262626"/>
          <w:sz w:val="20"/>
          <w:szCs w:val="20"/>
        </w:rPr>
        <w:t>understood</w:t>
      </w:r>
      <w:r w:rsidRPr="00A06255">
        <w:rPr>
          <w:color w:val="262626"/>
          <w:spacing w:val="50"/>
          <w:sz w:val="20"/>
          <w:szCs w:val="20"/>
        </w:rPr>
        <w:t xml:space="preserve"> </w:t>
      </w:r>
      <w:r w:rsidRPr="00A06255">
        <w:rPr>
          <w:color w:val="262626"/>
          <w:sz w:val="20"/>
          <w:szCs w:val="20"/>
        </w:rPr>
        <w:t>that</w:t>
      </w:r>
      <w:r w:rsidRPr="00A06255">
        <w:rPr>
          <w:color w:val="262626"/>
          <w:spacing w:val="33"/>
          <w:sz w:val="20"/>
          <w:szCs w:val="20"/>
        </w:rPr>
        <w:t xml:space="preserve"> </w:t>
      </w:r>
      <w:r w:rsidRPr="00A06255">
        <w:rPr>
          <w:color w:val="262626"/>
          <w:sz w:val="20"/>
          <w:szCs w:val="20"/>
        </w:rPr>
        <w:t>FCAC</w:t>
      </w:r>
      <w:r w:rsidR="00595052" w:rsidRPr="00A06255">
        <w:rPr>
          <w:color w:val="262626"/>
          <w:sz w:val="20"/>
          <w:szCs w:val="20"/>
        </w:rPr>
        <w:t xml:space="preserve">, </w:t>
      </w:r>
      <w:r w:rsidRPr="00A06255">
        <w:rPr>
          <w:color w:val="262626"/>
          <w:sz w:val="20"/>
          <w:szCs w:val="20"/>
        </w:rPr>
        <w:t>Inc.,</w:t>
      </w:r>
      <w:r w:rsidRPr="00A06255">
        <w:rPr>
          <w:color w:val="262626"/>
          <w:spacing w:val="44"/>
          <w:sz w:val="20"/>
          <w:szCs w:val="20"/>
        </w:rPr>
        <w:t xml:space="preserve"> </w:t>
      </w:r>
      <w:r w:rsidRPr="00A06255">
        <w:rPr>
          <w:color w:val="262626"/>
          <w:sz w:val="20"/>
          <w:szCs w:val="20"/>
        </w:rPr>
        <w:t>collectively</w:t>
      </w:r>
      <w:r w:rsidRPr="00A06255">
        <w:rPr>
          <w:color w:val="262626"/>
          <w:spacing w:val="31"/>
          <w:sz w:val="20"/>
          <w:szCs w:val="20"/>
        </w:rPr>
        <w:t xml:space="preserve"> </w:t>
      </w:r>
      <w:r w:rsidRPr="00A06255">
        <w:rPr>
          <w:color w:val="262626"/>
          <w:sz w:val="20"/>
          <w:szCs w:val="20"/>
        </w:rPr>
        <w:t>or</w:t>
      </w:r>
      <w:r w:rsidRPr="00A06255">
        <w:rPr>
          <w:color w:val="262626"/>
          <w:spacing w:val="30"/>
          <w:sz w:val="20"/>
          <w:szCs w:val="20"/>
        </w:rPr>
        <w:t xml:space="preserve"> </w:t>
      </w:r>
      <w:r w:rsidRPr="00A06255">
        <w:rPr>
          <w:color w:val="262626"/>
          <w:sz w:val="20"/>
          <w:szCs w:val="20"/>
        </w:rPr>
        <w:t>individually,</w:t>
      </w:r>
      <w:r w:rsidRPr="00A06255">
        <w:rPr>
          <w:color w:val="262626"/>
          <w:spacing w:val="37"/>
          <w:sz w:val="20"/>
          <w:szCs w:val="20"/>
        </w:rPr>
        <w:t xml:space="preserve"> </w:t>
      </w:r>
      <w:r w:rsidRPr="00A06255">
        <w:rPr>
          <w:color w:val="262626"/>
          <w:sz w:val="20"/>
          <w:szCs w:val="20"/>
        </w:rPr>
        <w:t>the</w:t>
      </w:r>
      <w:r w:rsidRPr="00A06255">
        <w:rPr>
          <w:color w:val="262626"/>
          <w:spacing w:val="29"/>
          <w:sz w:val="20"/>
          <w:szCs w:val="20"/>
        </w:rPr>
        <w:t xml:space="preserve"> </w:t>
      </w:r>
      <w:r w:rsidRPr="00A06255">
        <w:rPr>
          <w:color w:val="262626"/>
          <w:sz w:val="20"/>
          <w:szCs w:val="20"/>
        </w:rPr>
        <w:t>land</w:t>
      </w:r>
      <w:r w:rsidRPr="00A06255">
        <w:rPr>
          <w:color w:val="262626"/>
          <w:spacing w:val="34"/>
          <w:sz w:val="20"/>
          <w:szCs w:val="20"/>
        </w:rPr>
        <w:t xml:space="preserve"> </w:t>
      </w:r>
      <w:r w:rsidRPr="00A06255">
        <w:rPr>
          <w:color w:val="262626"/>
          <w:sz w:val="20"/>
          <w:szCs w:val="20"/>
        </w:rPr>
        <w:t>owner</w:t>
      </w:r>
      <w:r w:rsidRPr="00A06255">
        <w:rPr>
          <w:color w:val="262626"/>
          <w:spacing w:val="3"/>
          <w:sz w:val="20"/>
          <w:szCs w:val="20"/>
        </w:rPr>
        <w:t xml:space="preserve"> </w:t>
      </w:r>
      <w:r w:rsidRPr="00A06255">
        <w:rPr>
          <w:color w:val="262626"/>
          <w:sz w:val="20"/>
          <w:szCs w:val="20"/>
        </w:rPr>
        <w:t>or agent(s), and business owner/operator</w:t>
      </w:r>
      <w:r w:rsidR="00595052" w:rsidRPr="00A06255">
        <w:rPr>
          <w:color w:val="262626"/>
          <w:sz w:val="20"/>
          <w:szCs w:val="20"/>
        </w:rPr>
        <w:t xml:space="preserve">, board of directors for each, </w:t>
      </w:r>
      <w:r w:rsidRPr="00A06255">
        <w:rPr>
          <w:color w:val="262626"/>
          <w:sz w:val="20"/>
          <w:szCs w:val="20"/>
        </w:rPr>
        <w:t>are</w:t>
      </w:r>
      <w:r w:rsidRPr="00A06255">
        <w:rPr>
          <w:color w:val="262626"/>
          <w:spacing w:val="50"/>
          <w:sz w:val="20"/>
          <w:szCs w:val="20"/>
        </w:rPr>
        <w:t xml:space="preserve"> </w:t>
      </w:r>
      <w:r w:rsidRPr="00A06255">
        <w:rPr>
          <w:color w:val="262626"/>
          <w:sz w:val="20"/>
          <w:szCs w:val="20"/>
        </w:rPr>
        <w:t>not liable</w:t>
      </w:r>
      <w:r w:rsidRPr="00A06255">
        <w:rPr>
          <w:color w:val="262626"/>
          <w:spacing w:val="53"/>
          <w:sz w:val="20"/>
          <w:szCs w:val="20"/>
        </w:rPr>
        <w:t xml:space="preserve"> </w:t>
      </w:r>
      <w:r w:rsidRPr="00A06255">
        <w:rPr>
          <w:color w:val="262626"/>
          <w:sz w:val="20"/>
          <w:szCs w:val="20"/>
        </w:rPr>
        <w:t>for</w:t>
      </w:r>
      <w:r w:rsidRPr="00A06255">
        <w:rPr>
          <w:color w:val="262626"/>
          <w:spacing w:val="51"/>
          <w:sz w:val="20"/>
          <w:szCs w:val="20"/>
        </w:rPr>
        <w:t xml:space="preserve"> </w:t>
      </w:r>
      <w:r w:rsidRPr="00A06255">
        <w:rPr>
          <w:color w:val="262626"/>
          <w:sz w:val="20"/>
          <w:szCs w:val="20"/>
        </w:rPr>
        <w:t>any</w:t>
      </w:r>
      <w:r w:rsidRPr="00A06255">
        <w:rPr>
          <w:color w:val="262626"/>
          <w:spacing w:val="2"/>
          <w:sz w:val="20"/>
          <w:szCs w:val="20"/>
        </w:rPr>
        <w:t xml:space="preserve"> </w:t>
      </w:r>
      <w:r w:rsidRPr="00A06255">
        <w:rPr>
          <w:color w:val="262626"/>
          <w:sz w:val="20"/>
          <w:szCs w:val="20"/>
        </w:rPr>
        <w:t>accident caused</w:t>
      </w:r>
      <w:r w:rsidRPr="00A06255">
        <w:rPr>
          <w:color w:val="262626"/>
          <w:spacing w:val="5"/>
          <w:sz w:val="20"/>
          <w:szCs w:val="20"/>
        </w:rPr>
        <w:t xml:space="preserve"> </w:t>
      </w:r>
      <w:r w:rsidRPr="00A06255">
        <w:rPr>
          <w:color w:val="262626"/>
          <w:sz w:val="20"/>
          <w:szCs w:val="20"/>
        </w:rPr>
        <w:t>by nature or</w:t>
      </w:r>
      <w:r w:rsidRPr="00A06255">
        <w:rPr>
          <w:color w:val="262626"/>
          <w:w w:val="92"/>
          <w:sz w:val="20"/>
          <w:szCs w:val="20"/>
        </w:rPr>
        <w:t xml:space="preserve"> </w:t>
      </w:r>
      <w:r w:rsidRPr="00A06255">
        <w:rPr>
          <w:color w:val="262626"/>
          <w:sz w:val="20"/>
          <w:szCs w:val="20"/>
        </w:rPr>
        <w:t>individually-caused</w:t>
      </w:r>
      <w:r w:rsidRPr="00A06255">
        <w:rPr>
          <w:color w:val="262626"/>
          <w:spacing w:val="40"/>
          <w:sz w:val="20"/>
          <w:szCs w:val="20"/>
        </w:rPr>
        <w:t xml:space="preserve"> </w:t>
      </w:r>
      <w:r w:rsidRPr="00A06255">
        <w:rPr>
          <w:color w:val="262626"/>
          <w:sz w:val="20"/>
          <w:szCs w:val="20"/>
        </w:rPr>
        <w:t>accident</w:t>
      </w:r>
      <w:r w:rsidRPr="00A06255">
        <w:rPr>
          <w:color w:val="262626"/>
          <w:spacing w:val="14"/>
          <w:sz w:val="20"/>
          <w:szCs w:val="20"/>
        </w:rPr>
        <w:t xml:space="preserve"> </w:t>
      </w:r>
      <w:r w:rsidRPr="00A06255">
        <w:rPr>
          <w:color w:val="262626"/>
          <w:sz w:val="20"/>
          <w:szCs w:val="20"/>
        </w:rPr>
        <w:t>or</w:t>
      </w:r>
      <w:r w:rsidRPr="00A06255">
        <w:rPr>
          <w:color w:val="262626"/>
          <w:spacing w:val="9"/>
          <w:sz w:val="20"/>
          <w:szCs w:val="20"/>
        </w:rPr>
        <w:t xml:space="preserve"> </w:t>
      </w:r>
      <w:r w:rsidRPr="00A06255">
        <w:rPr>
          <w:color w:val="262626"/>
          <w:sz w:val="20"/>
          <w:szCs w:val="20"/>
        </w:rPr>
        <w:t>injury</w:t>
      </w:r>
      <w:r w:rsidRPr="00A06255">
        <w:rPr>
          <w:color w:val="262626"/>
          <w:spacing w:val="17"/>
          <w:sz w:val="20"/>
          <w:szCs w:val="20"/>
        </w:rPr>
        <w:t xml:space="preserve"> </w:t>
      </w:r>
      <w:r w:rsidRPr="00A06255">
        <w:rPr>
          <w:color w:val="262626"/>
          <w:sz w:val="20"/>
          <w:szCs w:val="20"/>
        </w:rPr>
        <w:t>incurred</w:t>
      </w:r>
      <w:r w:rsidRPr="00A06255">
        <w:rPr>
          <w:color w:val="262626"/>
          <w:spacing w:val="19"/>
          <w:sz w:val="20"/>
          <w:szCs w:val="20"/>
        </w:rPr>
        <w:t xml:space="preserve"> </w:t>
      </w:r>
      <w:r w:rsidRPr="00A06255">
        <w:rPr>
          <w:color w:val="262626"/>
          <w:sz w:val="20"/>
          <w:szCs w:val="20"/>
        </w:rPr>
        <w:t>by</w:t>
      </w:r>
      <w:r w:rsidRPr="00A06255">
        <w:rPr>
          <w:color w:val="262626"/>
          <w:spacing w:val="16"/>
          <w:sz w:val="20"/>
          <w:szCs w:val="20"/>
        </w:rPr>
        <w:t xml:space="preserve"> </w:t>
      </w:r>
      <w:r w:rsidRPr="00A06255">
        <w:rPr>
          <w:color w:val="262626"/>
          <w:sz w:val="20"/>
          <w:szCs w:val="20"/>
        </w:rPr>
        <w:t>an</w:t>
      </w:r>
      <w:r w:rsidRPr="00A06255">
        <w:rPr>
          <w:color w:val="262626"/>
          <w:spacing w:val="3"/>
          <w:sz w:val="20"/>
          <w:szCs w:val="20"/>
        </w:rPr>
        <w:t xml:space="preserve"> </w:t>
      </w:r>
      <w:r w:rsidRPr="00A06255">
        <w:rPr>
          <w:color w:val="262626"/>
          <w:sz w:val="20"/>
          <w:szCs w:val="20"/>
        </w:rPr>
        <w:t>individual(s)</w:t>
      </w:r>
      <w:r w:rsidRPr="00A06255">
        <w:rPr>
          <w:color w:val="545454"/>
          <w:sz w:val="20"/>
          <w:szCs w:val="20"/>
        </w:rPr>
        <w:t>.</w:t>
      </w:r>
    </w:p>
    <w:p w14:paraId="683E0357" w14:textId="547FB90F" w:rsidR="000C502D" w:rsidRPr="00A06255" w:rsidRDefault="000C502D" w:rsidP="00595052">
      <w:pPr>
        <w:pStyle w:val="BodyText"/>
        <w:numPr>
          <w:ilvl w:val="0"/>
          <w:numId w:val="19"/>
        </w:numPr>
        <w:tabs>
          <w:tab w:val="left" w:pos="770"/>
        </w:tabs>
        <w:kinsoku w:val="0"/>
        <w:overflowPunct w:val="0"/>
        <w:spacing w:before="54" w:line="253" w:lineRule="auto"/>
        <w:ind w:right="207"/>
        <w:rPr>
          <w:color w:val="000000"/>
          <w:sz w:val="20"/>
          <w:szCs w:val="20"/>
        </w:rPr>
      </w:pPr>
      <w:r w:rsidRPr="00A06255">
        <w:rPr>
          <w:color w:val="2A2A2A"/>
          <w:sz w:val="20"/>
          <w:szCs w:val="20"/>
        </w:rPr>
        <w:t>Individual(s),</w:t>
      </w:r>
      <w:r w:rsidRPr="00A06255">
        <w:rPr>
          <w:color w:val="2A2A2A"/>
          <w:spacing w:val="21"/>
          <w:sz w:val="20"/>
          <w:szCs w:val="20"/>
        </w:rPr>
        <w:t xml:space="preserve"> </w:t>
      </w:r>
      <w:r w:rsidRPr="00A06255">
        <w:rPr>
          <w:color w:val="2A2A2A"/>
          <w:sz w:val="20"/>
          <w:szCs w:val="20"/>
        </w:rPr>
        <w:t>member(s)</w:t>
      </w:r>
      <w:r w:rsidRPr="00A06255">
        <w:rPr>
          <w:color w:val="2A2A2A"/>
          <w:spacing w:val="-22"/>
          <w:sz w:val="20"/>
          <w:szCs w:val="20"/>
        </w:rPr>
        <w:t xml:space="preserve"> </w:t>
      </w:r>
      <w:r w:rsidRPr="00A06255">
        <w:rPr>
          <w:color w:val="525252"/>
          <w:sz w:val="20"/>
          <w:szCs w:val="20"/>
        </w:rPr>
        <w:t>,</w:t>
      </w:r>
      <w:r w:rsidRPr="00A06255">
        <w:rPr>
          <w:color w:val="525252"/>
          <w:spacing w:val="6"/>
          <w:sz w:val="20"/>
          <w:szCs w:val="20"/>
        </w:rPr>
        <w:t xml:space="preserve"> </w:t>
      </w:r>
      <w:r w:rsidRPr="00A06255">
        <w:rPr>
          <w:color w:val="3A3A3A"/>
          <w:sz w:val="20"/>
          <w:szCs w:val="20"/>
        </w:rPr>
        <w:t>guest(s)</w:t>
      </w:r>
      <w:r w:rsidRPr="00A06255">
        <w:rPr>
          <w:color w:val="3A3A3A"/>
          <w:spacing w:val="12"/>
          <w:sz w:val="20"/>
          <w:szCs w:val="20"/>
        </w:rPr>
        <w:t xml:space="preserve"> </w:t>
      </w:r>
      <w:r w:rsidRPr="00A06255">
        <w:rPr>
          <w:color w:val="2A2A2A"/>
          <w:sz w:val="20"/>
          <w:szCs w:val="20"/>
        </w:rPr>
        <w:t>and</w:t>
      </w:r>
      <w:r w:rsidRPr="00A06255">
        <w:rPr>
          <w:color w:val="2A2A2A"/>
          <w:spacing w:val="23"/>
          <w:sz w:val="20"/>
          <w:szCs w:val="20"/>
        </w:rPr>
        <w:t xml:space="preserve"> </w:t>
      </w:r>
      <w:r w:rsidRPr="00A06255">
        <w:rPr>
          <w:color w:val="2A2A2A"/>
          <w:spacing w:val="7"/>
          <w:sz w:val="20"/>
          <w:szCs w:val="20"/>
        </w:rPr>
        <w:t>a</w:t>
      </w:r>
      <w:r w:rsidRPr="00A06255">
        <w:rPr>
          <w:color w:val="2A2A2A"/>
          <w:spacing w:val="6"/>
          <w:sz w:val="20"/>
          <w:szCs w:val="20"/>
        </w:rPr>
        <w:t>ny</w:t>
      </w:r>
      <w:r w:rsidRPr="00A06255">
        <w:rPr>
          <w:color w:val="2A2A2A"/>
          <w:spacing w:val="20"/>
          <w:sz w:val="20"/>
          <w:szCs w:val="20"/>
        </w:rPr>
        <w:t xml:space="preserve"> </w:t>
      </w:r>
      <w:r w:rsidRPr="00A06255">
        <w:rPr>
          <w:color w:val="2A2A2A"/>
          <w:sz w:val="20"/>
          <w:szCs w:val="20"/>
        </w:rPr>
        <w:t>other</w:t>
      </w:r>
      <w:r w:rsidRPr="00A06255">
        <w:rPr>
          <w:color w:val="2A2A2A"/>
          <w:spacing w:val="23"/>
          <w:sz w:val="20"/>
          <w:szCs w:val="20"/>
        </w:rPr>
        <w:t xml:space="preserve"> </w:t>
      </w:r>
      <w:r w:rsidRPr="00A06255">
        <w:rPr>
          <w:color w:val="2A2A2A"/>
          <w:sz w:val="20"/>
          <w:szCs w:val="20"/>
        </w:rPr>
        <w:t>persons</w:t>
      </w:r>
      <w:r w:rsidRPr="00A06255">
        <w:rPr>
          <w:color w:val="2A2A2A"/>
          <w:spacing w:val="23"/>
          <w:sz w:val="20"/>
          <w:szCs w:val="20"/>
        </w:rPr>
        <w:t xml:space="preserve"> </w:t>
      </w:r>
      <w:r w:rsidRPr="00A06255">
        <w:rPr>
          <w:color w:val="2A2A2A"/>
          <w:sz w:val="20"/>
          <w:szCs w:val="20"/>
        </w:rPr>
        <w:t>using</w:t>
      </w:r>
      <w:r w:rsidRPr="00A06255">
        <w:rPr>
          <w:color w:val="2A2A2A"/>
          <w:spacing w:val="12"/>
          <w:sz w:val="20"/>
          <w:szCs w:val="20"/>
        </w:rPr>
        <w:t xml:space="preserve"> </w:t>
      </w:r>
      <w:r w:rsidRPr="00A06255">
        <w:rPr>
          <w:color w:val="2A2A2A"/>
          <w:sz w:val="20"/>
          <w:szCs w:val="20"/>
        </w:rPr>
        <w:t>FCAC</w:t>
      </w:r>
      <w:r w:rsidRPr="00A06255">
        <w:rPr>
          <w:color w:val="2A2A2A"/>
          <w:spacing w:val="15"/>
          <w:sz w:val="20"/>
          <w:szCs w:val="20"/>
        </w:rPr>
        <w:t xml:space="preserve"> </w:t>
      </w:r>
      <w:r w:rsidR="00386091" w:rsidRPr="00A06255">
        <w:rPr>
          <w:color w:val="2A2A2A"/>
          <w:sz w:val="20"/>
          <w:szCs w:val="20"/>
        </w:rPr>
        <w:t>facilities</w:t>
      </w:r>
      <w:r w:rsidRPr="00A06255">
        <w:rPr>
          <w:color w:val="2A2A2A"/>
          <w:spacing w:val="17"/>
          <w:sz w:val="20"/>
          <w:szCs w:val="20"/>
        </w:rPr>
        <w:t xml:space="preserve"> </w:t>
      </w:r>
      <w:r w:rsidRPr="00A06255">
        <w:rPr>
          <w:color w:val="2A2A2A"/>
          <w:sz w:val="20"/>
          <w:szCs w:val="20"/>
        </w:rPr>
        <w:t>wit</w:t>
      </w:r>
      <w:r w:rsidR="00386091" w:rsidRPr="00A06255">
        <w:rPr>
          <w:color w:val="2A2A2A"/>
          <w:sz w:val="20"/>
          <w:szCs w:val="20"/>
        </w:rPr>
        <w:t xml:space="preserve">h </w:t>
      </w:r>
      <w:r w:rsidRPr="00A06255">
        <w:rPr>
          <w:color w:val="2A2A2A"/>
          <w:sz w:val="20"/>
          <w:szCs w:val="20"/>
        </w:rPr>
        <w:t>or</w:t>
      </w:r>
      <w:r w:rsidRPr="00A06255">
        <w:rPr>
          <w:color w:val="2A2A2A"/>
          <w:spacing w:val="21"/>
          <w:w w:val="94"/>
          <w:sz w:val="20"/>
          <w:szCs w:val="20"/>
        </w:rPr>
        <w:t xml:space="preserve"> </w:t>
      </w:r>
      <w:r w:rsidRPr="00A06255">
        <w:rPr>
          <w:color w:val="2A2A2A"/>
          <w:sz w:val="20"/>
          <w:szCs w:val="20"/>
        </w:rPr>
        <w:t>without</w:t>
      </w:r>
      <w:r w:rsidRPr="00A06255">
        <w:rPr>
          <w:color w:val="2A2A2A"/>
          <w:spacing w:val="18"/>
          <w:sz w:val="20"/>
          <w:szCs w:val="20"/>
        </w:rPr>
        <w:t xml:space="preserve"> </w:t>
      </w:r>
      <w:r w:rsidRPr="00A06255">
        <w:rPr>
          <w:color w:val="2A2A2A"/>
          <w:sz w:val="20"/>
          <w:szCs w:val="20"/>
        </w:rPr>
        <w:t>permission</w:t>
      </w:r>
      <w:r w:rsidRPr="00A06255">
        <w:rPr>
          <w:color w:val="2A2A2A"/>
          <w:spacing w:val="29"/>
          <w:sz w:val="20"/>
          <w:szCs w:val="20"/>
        </w:rPr>
        <w:t xml:space="preserve"> </w:t>
      </w:r>
      <w:r w:rsidRPr="00A06255">
        <w:rPr>
          <w:color w:val="3A3A3A"/>
          <w:sz w:val="20"/>
          <w:szCs w:val="20"/>
        </w:rPr>
        <w:t>(written,</w:t>
      </w:r>
      <w:r w:rsidRPr="00A06255">
        <w:rPr>
          <w:color w:val="3A3A3A"/>
          <w:spacing w:val="6"/>
          <w:sz w:val="20"/>
          <w:szCs w:val="20"/>
        </w:rPr>
        <w:t xml:space="preserve"> </w:t>
      </w:r>
      <w:r w:rsidRPr="00A06255">
        <w:rPr>
          <w:color w:val="3A3A3A"/>
          <w:sz w:val="20"/>
          <w:szCs w:val="20"/>
        </w:rPr>
        <w:t>verbal</w:t>
      </w:r>
      <w:r w:rsidRPr="00A06255">
        <w:rPr>
          <w:color w:val="3A3A3A"/>
          <w:spacing w:val="12"/>
          <w:sz w:val="20"/>
          <w:szCs w:val="20"/>
        </w:rPr>
        <w:t xml:space="preserve"> </w:t>
      </w:r>
      <w:r w:rsidRPr="00A06255">
        <w:rPr>
          <w:color w:val="3A3A3A"/>
          <w:sz w:val="20"/>
          <w:szCs w:val="20"/>
        </w:rPr>
        <w:t>or</w:t>
      </w:r>
      <w:r w:rsidRPr="00A06255">
        <w:rPr>
          <w:color w:val="3A3A3A"/>
          <w:spacing w:val="7"/>
          <w:sz w:val="20"/>
          <w:szCs w:val="20"/>
        </w:rPr>
        <w:t xml:space="preserve"> </w:t>
      </w:r>
      <w:r w:rsidRPr="00A06255">
        <w:rPr>
          <w:color w:val="2A2A2A"/>
          <w:sz w:val="20"/>
          <w:szCs w:val="20"/>
        </w:rPr>
        <w:t>implied)</w:t>
      </w:r>
      <w:r w:rsidRPr="00A06255">
        <w:rPr>
          <w:color w:val="2A2A2A"/>
          <w:spacing w:val="28"/>
          <w:sz w:val="20"/>
          <w:szCs w:val="20"/>
        </w:rPr>
        <w:t xml:space="preserve"> </w:t>
      </w:r>
      <w:r w:rsidR="00386091" w:rsidRPr="00A06255">
        <w:rPr>
          <w:color w:val="2A2A2A"/>
          <w:sz w:val="20"/>
          <w:szCs w:val="20"/>
        </w:rPr>
        <w:t>fully understands</w:t>
      </w:r>
      <w:r w:rsidRPr="00A06255">
        <w:rPr>
          <w:color w:val="3A3A3A"/>
          <w:spacing w:val="15"/>
          <w:sz w:val="20"/>
          <w:szCs w:val="20"/>
        </w:rPr>
        <w:t xml:space="preserve"> </w:t>
      </w:r>
      <w:r w:rsidRPr="00A06255">
        <w:rPr>
          <w:color w:val="2A2A2A"/>
          <w:sz w:val="20"/>
          <w:szCs w:val="20"/>
        </w:rPr>
        <w:t>they</w:t>
      </w:r>
      <w:r w:rsidRPr="00A06255">
        <w:rPr>
          <w:color w:val="2A2A2A"/>
          <w:spacing w:val="19"/>
          <w:sz w:val="20"/>
          <w:szCs w:val="20"/>
        </w:rPr>
        <w:t xml:space="preserve"> </w:t>
      </w:r>
      <w:r w:rsidRPr="00A06255">
        <w:rPr>
          <w:color w:val="3A3A3A"/>
          <w:sz w:val="20"/>
          <w:szCs w:val="20"/>
        </w:rPr>
        <w:t>are</w:t>
      </w:r>
      <w:r w:rsidRPr="00A06255">
        <w:rPr>
          <w:color w:val="3A3A3A"/>
          <w:spacing w:val="3"/>
          <w:sz w:val="20"/>
          <w:szCs w:val="20"/>
        </w:rPr>
        <w:t xml:space="preserve"> </w:t>
      </w:r>
      <w:r w:rsidRPr="00A06255">
        <w:rPr>
          <w:color w:val="2A2A2A"/>
          <w:sz w:val="20"/>
          <w:szCs w:val="20"/>
        </w:rPr>
        <w:t>tak</w:t>
      </w:r>
      <w:r w:rsidRPr="00A06255">
        <w:rPr>
          <w:color w:val="2A2A2A"/>
          <w:spacing w:val="16"/>
          <w:sz w:val="20"/>
          <w:szCs w:val="20"/>
        </w:rPr>
        <w:t>i</w:t>
      </w:r>
      <w:r w:rsidRPr="00A06255">
        <w:rPr>
          <w:color w:val="2A2A2A"/>
          <w:spacing w:val="8"/>
          <w:sz w:val="20"/>
          <w:szCs w:val="20"/>
        </w:rPr>
        <w:t>ng</w:t>
      </w:r>
      <w:r w:rsidRPr="00A06255">
        <w:rPr>
          <w:color w:val="2A2A2A"/>
          <w:spacing w:val="10"/>
          <w:sz w:val="20"/>
          <w:szCs w:val="20"/>
        </w:rPr>
        <w:t xml:space="preserve"> </w:t>
      </w:r>
      <w:r w:rsidRPr="00A06255">
        <w:rPr>
          <w:color w:val="2A2A2A"/>
          <w:sz w:val="20"/>
          <w:szCs w:val="20"/>
        </w:rPr>
        <w:t>part</w:t>
      </w:r>
      <w:r w:rsidRPr="00A06255">
        <w:rPr>
          <w:color w:val="2A2A2A"/>
          <w:spacing w:val="18"/>
          <w:sz w:val="20"/>
          <w:szCs w:val="20"/>
        </w:rPr>
        <w:t xml:space="preserve"> </w:t>
      </w:r>
      <w:r w:rsidR="00386091" w:rsidRPr="00A06255">
        <w:rPr>
          <w:color w:val="2A2A2A"/>
          <w:sz w:val="20"/>
          <w:szCs w:val="20"/>
        </w:rPr>
        <w:t xml:space="preserve">in activities </w:t>
      </w:r>
      <w:r w:rsidRPr="00A06255">
        <w:rPr>
          <w:color w:val="2A2A2A"/>
          <w:sz w:val="20"/>
          <w:szCs w:val="20"/>
        </w:rPr>
        <w:t>located</w:t>
      </w:r>
      <w:r w:rsidRPr="00A06255">
        <w:rPr>
          <w:color w:val="2A2A2A"/>
          <w:spacing w:val="42"/>
          <w:sz w:val="20"/>
          <w:szCs w:val="20"/>
        </w:rPr>
        <w:t xml:space="preserve"> </w:t>
      </w:r>
      <w:r w:rsidRPr="00A06255">
        <w:rPr>
          <w:color w:val="2A2A2A"/>
          <w:sz w:val="20"/>
          <w:szCs w:val="20"/>
        </w:rPr>
        <w:t>on</w:t>
      </w:r>
      <w:r w:rsidRPr="00A06255">
        <w:rPr>
          <w:color w:val="2A2A2A"/>
          <w:spacing w:val="27"/>
          <w:sz w:val="20"/>
          <w:szCs w:val="20"/>
        </w:rPr>
        <w:t xml:space="preserve"> </w:t>
      </w:r>
      <w:r w:rsidRPr="00A06255">
        <w:rPr>
          <w:color w:val="3A3A3A"/>
          <w:sz w:val="20"/>
          <w:szCs w:val="20"/>
        </w:rPr>
        <w:t>a</w:t>
      </w:r>
      <w:r w:rsidRPr="00A06255">
        <w:rPr>
          <w:color w:val="3A3A3A"/>
          <w:spacing w:val="7"/>
          <w:sz w:val="20"/>
          <w:szCs w:val="20"/>
        </w:rPr>
        <w:t xml:space="preserve"> </w:t>
      </w:r>
      <w:r w:rsidRPr="00A06255">
        <w:rPr>
          <w:color w:val="2A2A2A"/>
          <w:sz w:val="20"/>
          <w:szCs w:val="20"/>
        </w:rPr>
        <w:t>tree</w:t>
      </w:r>
      <w:r w:rsidRPr="00A06255">
        <w:rPr>
          <w:color w:val="2A2A2A"/>
          <w:spacing w:val="25"/>
          <w:sz w:val="20"/>
          <w:szCs w:val="20"/>
        </w:rPr>
        <w:t xml:space="preserve"> </w:t>
      </w:r>
      <w:r w:rsidRPr="00A06255">
        <w:rPr>
          <w:color w:val="2A2A2A"/>
          <w:sz w:val="20"/>
          <w:szCs w:val="20"/>
        </w:rPr>
        <w:t>farm</w:t>
      </w:r>
      <w:r w:rsidRPr="00A06255">
        <w:rPr>
          <w:color w:val="2A2A2A"/>
          <w:spacing w:val="26"/>
          <w:sz w:val="20"/>
          <w:szCs w:val="20"/>
        </w:rPr>
        <w:t xml:space="preserve"> </w:t>
      </w:r>
      <w:r w:rsidRPr="00A06255">
        <w:rPr>
          <w:color w:val="3A3A3A"/>
          <w:sz w:val="20"/>
          <w:szCs w:val="20"/>
        </w:rPr>
        <w:t>w</w:t>
      </w:r>
      <w:r w:rsidR="00386091" w:rsidRPr="00A06255">
        <w:rPr>
          <w:color w:val="3A3A3A"/>
          <w:sz w:val="20"/>
          <w:szCs w:val="20"/>
        </w:rPr>
        <w:t>h</w:t>
      </w:r>
      <w:r w:rsidRPr="00A06255">
        <w:rPr>
          <w:color w:val="3A3A3A"/>
          <w:sz w:val="20"/>
          <w:szCs w:val="20"/>
        </w:rPr>
        <w:t>ere</w:t>
      </w:r>
      <w:r w:rsidRPr="00A06255">
        <w:rPr>
          <w:color w:val="3A3A3A"/>
          <w:spacing w:val="30"/>
          <w:sz w:val="20"/>
          <w:szCs w:val="20"/>
        </w:rPr>
        <w:t xml:space="preserve"> </w:t>
      </w:r>
      <w:r w:rsidRPr="00A06255">
        <w:rPr>
          <w:color w:val="2A2A2A"/>
          <w:sz w:val="20"/>
          <w:szCs w:val="20"/>
        </w:rPr>
        <w:t>loss</w:t>
      </w:r>
      <w:r w:rsidRPr="00A06255">
        <w:rPr>
          <w:color w:val="2A2A2A"/>
          <w:spacing w:val="25"/>
          <w:sz w:val="20"/>
          <w:szCs w:val="20"/>
        </w:rPr>
        <w:t xml:space="preserve"> </w:t>
      </w:r>
      <w:r w:rsidRPr="00A06255">
        <w:rPr>
          <w:color w:val="3A3A3A"/>
          <w:sz w:val="20"/>
          <w:szCs w:val="20"/>
        </w:rPr>
        <w:t>of</w:t>
      </w:r>
      <w:r w:rsidRPr="00A06255">
        <w:rPr>
          <w:color w:val="3A3A3A"/>
          <w:spacing w:val="31"/>
          <w:sz w:val="20"/>
          <w:szCs w:val="20"/>
        </w:rPr>
        <w:t xml:space="preserve"> </w:t>
      </w:r>
      <w:r w:rsidRPr="00A06255">
        <w:rPr>
          <w:color w:val="2A2A2A"/>
          <w:sz w:val="20"/>
          <w:szCs w:val="20"/>
        </w:rPr>
        <w:t>life</w:t>
      </w:r>
      <w:r w:rsidRPr="00A06255">
        <w:rPr>
          <w:color w:val="2A2A2A"/>
          <w:spacing w:val="24"/>
          <w:sz w:val="20"/>
          <w:szCs w:val="20"/>
        </w:rPr>
        <w:t xml:space="preserve"> </w:t>
      </w:r>
      <w:r w:rsidRPr="00A06255">
        <w:rPr>
          <w:color w:val="3A3A3A"/>
          <w:sz w:val="20"/>
          <w:szCs w:val="20"/>
        </w:rPr>
        <w:t>or</w:t>
      </w:r>
      <w:r w:rsidRPr="00A06255">
        <w:rPr>
          <w:color w:val="3A3A3A"/>
          <w:spacing w:val="24"/>
          <w:sz w:val="20"/>
          <w:szCs w:val="20"/>
        </w:rPr>
        <w:t xml:space="preserve"> </w:t>
      </w:r>
      <w:r w:rsidRPr="00A06255">
        <w:rPr>
          <w:color w:val="2A2A2A"/>
          <w:sz w:val="20"/>
          <w:szCs w:val="20"/>
        </w:rPr>
        <w:t>property</w:t>
      </w:r>
      <w:r w:rsidRPr="00A06255">
        <w:rPr>
          <w:color w:val="2A2A2A"/>
          <w:spacing w:val="47"/>
          <w:sz w:val="20"/>
          <w:szCs w:val="20"/>
        </w:rPr>
        <w:t xml:space="preserve"> </w:t>
      </w:r>
      <w:r w:rsidRPr="00A06255">
        <w:rPr>
          <w:color w:val="3A3A3A"/>
          <w:sz w:val="20"/>
          <w:szCs w:val="20"/>
        </w:rPr>
        <w:t>cou</w:t>
      </w:r>
      <w:r w:rsidR="00386091" w:rsidRPr="00A06255">
        <w:rPr>
          <w:color w:val="3A3A3A"/>
          <w:spacing w:val="-21"/>
          <w:sz w:val="20"/>
          <w:szCs w:val="20"/>
        </w:rPr>
        <w:t>l</w:t>
      </w:r>
      <w:r w:rsidRPr="00A06255">
        <w:rPr>
          <w:color w:val="3A3A3A"/>
          <w:sz w:val="20"/>
          <w:szCs w:val="20"/>
        </w:rPr>
        <w:t>d</w:t>
      </w:r>
      <w:r w:rsidRPr="00A06255">
        <w:rPr>
          <w:color w:val="3A3A3A"/>
          <w:spacing w:val="33"/>
          <w:sz w:val="20"/>
          <w:szCs w:val="20"/>
        </w:rPr>
        <w:t xml:space="preserve"> </w:t>
      </w:r>
      <w:r w:rsidRPr="00A06255">
        <w:rPr>
          <w:color w:val="3A3A3A"/>
          <w:sz w:val="20"/>
          <w:szCs w:val="20"/>
        </w:rPr>
        <w:t>take</w:t>
      </w:r>
      <w:r w:rsidRPr="00A06255">
        <w:rPr>
          <w:color w:val="3A3A3A"/>
          <w:spacing w:val="35"/>
          <w:sz w:val="20"/>
          <w:szCs w:val="20"/>
        </w:rPr>
        <w:t xml:space="preserve"> </w:t>
      </w:r>
      <w:r w:rsidRPr="00A06255">
        <w:rPr>
          <w:color w:val="2A2A2A"/>
          <w:sz w:val="20"/>
          <w:szCs w:val="20"/>
        </w:rPr>
        <w:t>place</w:t>
      </w:r>
      <w:r w:rsidRPr="00A06255">
        <w:rPr>
          <w:color w:val="2A2A2A"/>
          <w:spacing w:val="35"/>
          <w:sz w:val="20"/>
          <w:szCs w:val="20"/>
        </w:rPr>
        <w:t xml:space="preserve"> </w:t>
      </w:r>
      <w:r w:rsidRPr="00A06255">
        <w:rPr>
          <w:color w:val="2A2A2A"/>
          <w:spacing w:val="31"/>
          <w:sz w:val="20"/>
          <w:szCs w:val="20"/>
        </w:rPr>
        <w:t>u</w:t>
      </w:r>
      <w:r w:rsidRPr="00A06255">
        <w:rPr>
          <w:color w:val="2A2A2A"/>
          <w:sz w:val="20"/>
          <w:szCs w:val="20"/>
        </w:rPr>
        <w:t>nder</w:t>
      </w:r>
      <w:r w:rsidRPr="00A06255">
        <w:rPr>
          <w:color w:val="2A2A2A"/>
          <w:spacing w:val="37"/>
          <w:sz w:val="20"/>
          <w:szCs w:val="20"/>
        </w:rPr>
        <w:t xml:space="preserve"> </w:t>
      </w:r>
      <w:r w:rsidRPr="00A06255">
        <w:rPr>
          <w:color w:val="2A2A2A"/>
          <w:sz w:val="20"/>
          <w:szCs w:val="20"/>
        </w:rPr>
        <w:t>the</w:t>
      </w:r>
      <w:r w:rsidRPr="00A06255">
        <w:rPr>
          <w:color w:val="2A2A2A"/>
          <w:spacing w:val="29"/>
          <w:sz w:val="20"/>
          <w:szCs w:val="20"/>
        </w:rPr>
        <w:t xml:space="preserve"> </w:t>
      </w:r>
      <w:r w:rsidR="00386091" w:rsidRPr="00A06255">
        <w:rPr>
          <w:color w:val="2A2A2A"/>
          <w:sz w:val="20"/>
          <w:szCs w:val="20"/>
        </w:rPr>
        <w:t xml:space="preserve">title </w:t>
      </w:r>
      <w:r w:rsidRPr="00A06255">
        <w:rPr>
          <w:color w:val="2A2A2A"/>
          <w:sz w:val="20"/>
          <w:szCs w:val="20"/>
        </w:rPr>
        <w:t>of</w:t>
      </w:r>
      <w:r w:rsidRPr="00A06255">
        <w:rPr>
          <w:color w:val="2A2A2A"/>
          <w:spacing w:val="31"/>
          <w:sz w:val="20"/>
          <w:szCs w:val="20"/>
        </w:rPr>
        <w:t xml:space="preserve"> </w:t>
      </w:r>
      <w:r w:rsidRPr="00A06255">
        <w:rPr>
          <w:color w:val="2A2A2A"/>
          <w:sz w:val="20"/>
          <w:szCs w:val="20"/>
        </w:rPr>
        <w:t>an</w:t>
      </w:r>
      <w:r w:rsidRPr="00A06255">
        <w:rPr>
          <w:color w:val="2A2A2A"/>
          <w:spacing w:val="33"/>
          <w:sz w:val="20"/>
          <w:szCs w:val="20"/>
        </w:rPr>
        <w:t xml:space="preserve"> </w:t>
      </w:r>
      <w:r w:rsidRPr="00A06255">
        <w:rPr>
          <w:color w:val="3A3A3A"/>
          <w:sz w:val="20"/>
          <w:szCs w:val="20"/>
        </w:rPr>
        <w:t>"act</w:t>
      </w:r>
      <w:r w:rsidRPr="00A06255">
        <w:rPr>
          <w:color w:val="3A3A3A"/>
          <w:spacing w:val="14"/>
          <w:sz w:val="20"/>
          <w:szCs w:val="20"/>
        </w:rPr>
        <w:t xml:space="preserve"> </w:t>
      </w:r>
      <w:r w:rsidRPr="00A06255">
        <w:rPr>
          <w:color w:val="2A2A2A"/>
          <w:sz w:val="20"/>
          <w:szCs w:val="20"/>
        </w:rPr>
        <w:t>of</w:t>
      </w:r>
      <w:r w:rsidRPr="00A06255">
        <w:rPr>
          <w:color w:val="2A2A2A"/>
          <w:spacing w:val="50"/>
          <w:w w:val="97"/>
          <w:sz w:val="20"/>
          <w:szCs w:val="20"/>
        </w:rPr>
        <w:t xml:space="preserve"> </w:t>
      </w:r>
      <w:r w:rsidRPr="00A06255">
        <w:rPr>
          <w:color w:val="2A2A2A"/>
          <w:sz w:val="20"/>
          <w:szCs w:val="20"/>
        </w:rPr>
        <w:t>God</w:t>
      </w:r>
      <w:r w:rsidRPr="00A06255">
        <w:rPr>
          <w:color w:val="2A2A2A"/>
          <w:spacing w:val="36"/>
          <w:sz w:val="20"/>
          <w:szCs w:val="20"/>
        </w:rPr>
        <w:t xml:space="preserve"> </w:t>
      </w:r>
      <w:r w:rsidRPr="00A06255">
        <w:rPr>
          <w:color w:val="2A2A2A"/>
          <w:sz w:val="20"/>
          <w:szCs w:val="20"/>
        </w:rPr>
        <w:t>or</w:t>
      </w:r>
      <w:r w:rsidRPr="00A06255">
        <w:rPr>
          <w:color w:val="2A2A2A"/>
          <w:spacing w:val="23"/>
          <w:sz w:val="20"/>
          <w:szCs w:val="20"/>
        </w:rPr>
        <w:t xml:space="preserve"> </w:t>
      </w:r>
      <w:r w:rsidRPr="00A06255">
        <w:rPr>
          <w:color w:val="2A2A2A"/>
          <w:sz w:val="20"/>
          <w:szCs w:val="20"/>
        </w:rPr>
        <w:t>Nature"</w:t>
      </w:r>
      <w:r w:rsidRPr="00A06255">
        <w:rPr>
          <w:color w:val="2A2A2A"/>
          <w:spacing w:val="51"/>
          <w:sz w:val="20"/>
          <w:szCs w:val="20"/>
        </w:rPr>
        <w:t xml:space="preserve"> </w:t>
      </w:r>
      <w:r w:rsidRPr="00A06255">
        <w:rPr>
          <w:color w:val="2A2A2A"/>
          <w:sz w:val="20"/>
          <w:szCs w:val="20"/>
        </w:rPr>
        <w:t>Individual(s),</w:t>
      </w:r>
      <w:r w:rsidRPr="00A06255">
        <w:rPr>
          <w:color w:val="2A2A2A"/>
          <w:spacing w:val="2"/>
          <w:sz w:val="20"/>
          <w:szCs w:val="20"/>
        </w:rPr>
        <w:t xml:space="preserve"> </w:t>
      </w:r>
      <w:r w:rsidRPr="00A06255">
        <w:rPr>
          <w:color w:val="2A2A2A"/>
          <w:sz w:val="20"/>
          <w:szCs w:val="20"/>
        </w:rPr>
        <w:t>member(s),</w:t>
      </w:r>
      <w:r w:rsidRPr="00A06255">
        <w:rPr>
          <w:color w:val="2A2A2A"/>
          <w:spacing w:val="7"/>
          <w:sz w:val="20"/>
          <w:szCs w:val="20"/>
        </w:rPr>
        <w:t xml:space="preserve"> </w:t>
      </w:r>
      <w:r w:rsidRPr="00A06255">
        <w:rPr>
          <w:color w:val="2A2A2A"/>
          <w:sz w:val="20"/>
          <w:szCs w:val="20"/>
        </w:rPr>
        <w:t>guest(s)</w:t>
      </w:r>
      <w:r w:rsidRPr="00A06255">
        <w:rPr>
          <w:color w:val="2A2A2A"/>
          <w:spacing w:val="50"/>
          <w:sz w:val="20"/>
          <w:szCs w:val="20"/>
        </w:rPr>
        <w:t xml:space="preserve"> </w:t>
      </w:r>
      <w:r w:rsidRPr="00A06255">
        <w:rPr>
          <w:color w:val="2A2A2A"/>
          <w:sz w:val="20"/>
          <w:szCs w:val="20"/>
        </w:rPr>
        <w:t>will  not</w:t>
      </w:r>
      <w:r w:rsidRPr="00A06255">
        <w:rPr>
          <w:color w:val="2A2A2A"/>
          <w:spacing w:val="41"/>
          <w:sz w:val="20"/>
          <w:szCs w:val="20"/>
        </w:rPr>
        <w:t xml:space="preserve"> </w:t>
      </w:r>
      <w:r w:rsidRPr="00A06255">
        <w:rPr>
          <w:color w:val="2A2A2A"/>
          <w:sz w:val="20"/>
          <w:szCs w:val="20"/>
        </w:rPr>
        <w:t>be</w:t>
      </w:r>
      <w:r w:rsidRPr="00A06255">
        <w:rPr>
          <w:color w:val="2A2A2A"/>
          <w:spacing w:val="41"/>
          <w:sz w:val="20"/>
          <w:szCs w:val="20"/>
        </w:rPr>
        <w:t xml:space="preserve"> </w:t>
      </w:r>
      <w:r w:rsidRPr="00A06255">
        <w:rPr>
          <w:color w:val="2A2A2A"/>
          <w:sz w:val="20"/>
          <w:szCs w:val="20"/>
        </w:rPr>
        <w:t>compensated</w:t>
      </w:r>
      <w:r w:rsidRPr="00A06255">
        <w:rPr>
          <w:color w:val="2A2A2A"/>
          <w:spacing w:val="22"/>
          <w:sz w:val="20"/>
          <w:szCs w:val="20"/>
        </w:rPr>
        <w:t xml:space="preserve"> </w:t>
      </w:r>
      <w:r w:rsidRPr="00A06255">
        <w:rPr>
          <w:color w:val="2A2A2A"/>
          <w:sz w:val="20"/>
          <w:szCs w:val="20"/>
        </w:rPr>
        <w:t>for</w:t>
      </w:r>
      <w:r w:rsidRPr="00A06255">
        <w:rPr>
          <w:color w:val="2A2A2A"/>
          <w:spacing w:val="46"/>
          <w:sz w:val="20"/>
          <w:szCs w:val="20"/>
        </w:rPr>
        <w:t xml:space="preserve"> </w:t>
      </w:r>
      <w:r w:rsidRPr="00A06255">
        <w:rPr>
          <w:color w:val="2A2A2A"/>
          <w:sz w:val="20"/>
          <w:szCs w:val="20"/>
        </w:rPr>
        <w:t>loss</w:t>
      </w:r>
      <w:r w:rsidRPr="00A06255">
        <w:rPr>
          <w:color w:val="2A2A2A"/>
          <w:spacing w:val="40"/>
          <w:sz w:val="20"/>
          <w:szCs w:val="20"/>
        </w:rPr>
        <w:t xml:space="preserve"> </w:t>
      </w:r>
      <w:r w:rsidRPr="00A06255">
        <w:rPr>
          <w:color w:val="2A2A2A"/>
          <w:sz w:val="20"/>
          <w:szCs w:val="20"/>
        </w:rPr>
        <w:t>of</w:t>
      </w:r>
      <w:r w:rsidRPr="00A06255">
        <w:rPr>
          <w:color w:val="2A2A2A"/>
          <w:spacing w:val="34"/>
          <w:sz w:val="20"/>
          <w:szCs w:val="20"/>
        </w:rPr>
        <w:t xml:space="preserve"> </w:t>
      </w:r>
      <w:r w:rsidRPr="00A06255">
        <w:rPr>
          <w:color w:val="2A2A2A"/>
          <w:sz w:val="20"/>
          <w:szCs w:val="20"/>
        </w:rPr>
        <w:t>property</w:t>
      </w:r>
      <w:r w:rsidRPr="00A06255">
        <w:rPr>
          <w:color w:val="2A2A2A"/>
          <w:w w:val="97"/>
          <w:sz w:val="20"/>
          <w:szCs w:val="20"/>
        </w:rPr>
        <w:t xml:space="preserve"> </w:t>
      </w:r>
      <w:r w:rsidRPr="00A06255">
        <w:rPr>
          <w:color w:val="2A2A2A"/>
          <w:sz w:val="20"/>
          <w:szCs w:val="20"/>
        </w:rPr>
        <w:t>due</w:t>
      </w:r>
      <w:r w:rsidRPr="00A06255">
        <w:rPr>
          <w:color w:val="2A2A2A"/>
          <w:spacing w:val="11"/>
          <w:sz w:val="20"/>
          <w:szCs w:val="20"/>
        </w:rPr>
        <w:t xml:space="preserve"> </w:t>
      </w:r>
      <w:r w:rsidRPr="00A06255">
        <w:rPr>
          <w:color w:val="2A2A2A"/>
          <w:sz w:val="20"/>
          <w:szCs w:val="20"/>
        </w:rPr>
        <w:t>to</w:t>
      </w:r>
      <w:r w:rsidRPr="00A06255">
        <w:rPr>
          <w:color w:val="2A2A2A"/>
          <w:spacing w:val="17"/>
          <w:sz w:val="20"/>
          <w:szCs w:val="20"/>
        </w:rPr>
        <w:t xml:space="preserve"> </w:t>
      </w:r>
      <w:r w:rsidRPr="00A06255">
        <w:rPr>
          <w:color w:val="2A2A2A"/>
          <w:sz w:val="20"/>
          <w:szCs w:val="20"/>
        </w:rPr>
        <w:t>this</w:t>
      </w:r>
      <w:r w:rsidRPr="00A06255">
        <w:rPr>
          <w:color w:val="2A2A2A"/>
          <w:spacing w:val="20"/>
          <w:sz w:val="20"/>
          <w:szCs w:val="20"/>
        </w:rPr>
        <w:t xml:space="preserve"> </w:t>
      </w:r>
      <w:r w:rsidRPr="00A06255">
        <w:rPr>
          <w:color w:val="2A2A2A"/>
          <w:sz w:val="20"/>
          <w:szCs w:val="20"/>
        </w:rPr>
        <w:t>type</w:t>
      </w:r>
      <w:r w:rsidRPr="00A06255">
        <w:rPr>
          <w:color w:val="2A2A2A"/>
          <w:spacing w:val="27"/>
          <w:sz w:val="20"/>
          <w:szCs w:val="20"/>
        </w:rPr>
        <w:t xml:space="preserve"> </w:t>
      </w:r>
      <w:r w:rsidRPr="00A06255">
        <w:rPr>
          <w:color w:val="2A2A2A"/>
          <w:sz w:val="20"/>
          <w:szCs w:val="20"/>
        </w:rPr>
        <w:t>of</w:t>
      </w:r>
      <w:r w:rsidRPr="00A06255">
        <w:rPr>
          <w:color w:val="2A2A2A"/>
          <w:spacing w:val="17"/>
          <w:sz w:val="20"/>
          <w:szCs w:val="20"/>
        </w:rPr>
        <w:t xml:space="preserve"> </w:t>
      </w:r>
      <w:r w:rsidRPr="00A06255">
        <w:rPr>
          <w:color w:val="2A2A2A"/>
          <w:sz w:val="20"/>
          <w:szCs w:val="20"/>
        </w:rPr>
        <w:t>event</w:t>
      </w:r>
      <w:r w:rsidRPr="00A06255">
        <w:rPr>
          <w:color w:val="2A2A2A"/>
          <w:spacing w:val="13"/>
          <w:sz w:val="20"/>
          <w:szCs w:val="20"/>
        </w:rPr>
        <w:t xml:space="preserve"> </w:t>
      </w:r>
      <w:r w:rsidRPr="00A06255">
        <w:rPr>
          <w:color w:val="2A2A2A"/>
          <w:sz w:val="20"/>
          <w:szCs w:val="20"/>
        </w:rPr>
        <w:t>which</w:t>
      </w:r>
      <w:r w:rsidRPr="00A06255">
        <w:rPr>
          <w:color w:val="2A2A2A"/>
          <w:spacing w:val="33"/>
          <w:sz w:val="20"/>
          <w:szCs w:val="20"/>
        </w:rPr>
        <w:t xml:space="preserve"> </w:t>
      </w:r>
      <w:r w:rsidRPr="00A06255">
        <w:rPr>
          <w:color w:val="2A2A2A"/>
          <w:sz w:val="20"/>
          <w:szCs w:val="20"/>
        </w:rPr>
        <w:t>includes</w:t>
      </w:r>
      <w:r w:rsidR="00386091" w:rsidRPr="00A06255">
        <w:rPr>
          <w:color w:val="2A2A2A"/>
          <w:sz w:val="20"/>
          <w:szCs w:val="20"/>
        </w:rPr>
        <w:t>,</w:t>
      </w:r>
      <w:r w:rsidRPr="00A06255">
        <w:rPr>
          <w:color w:val="2A2A2A"/>
          <w:spacing w:val="22"/>
          <w:sz w:val="20"/>
          <w:szCs w:val="20"/>
        </w:rPr>
        <w:t xml:space="preserve"> </w:t>
      </w:r>
      <w:r w:rsidRPr="00A06255">
        <w:rPr>
          <w:color w:val="2A2A2A"/>
          <w:sz w:val="20"/>
          <w:szCs w:val="20"/>
        </w:rPr>
        <w:t>but</w:t>
      </w:r>
      <w:r w:rsidRPr="00A06255">
        <w:rPr>
          <w:color w:val="2A2A2A"/>
          <w:spacing w:val="25"/>
          <w:sz w:val="20"/>
          <w:szCs w:val="20"/>
        </w:rPr>
        <w:t xml:space="preserve"> </w:t>
      </w:r>
      <w:r w:rsidRPr="00A06255">
        <w:rPr>
          <w:color w:val="2A2A2A"/>
          <w:sz w:val="20"/>
          <w:szCs w:val="20"/>
        </w:rPr>
        <w:t>n</w:t>
      </w:r>
      <w:r w:rsidR="00386091" w:rsidRPr="00A06255">
        <w:rPr>
          <w:color w:val="2A2A2A"/>
          <w:sz w:val="20"/>
          <w:szCs w:val="20"/>
        </w:rPr>
        <w:t>ot limited to,</w:t>
      </w:r>
      <w:r w:rsidRPr="00A06255">
        <w:rPr>
          <w:color w:val="2A2A2A"/>
          <w:spacing w:val="22"/>
          <w:sz w:val="20"/>
          <w:szCs w:val="20"/>
        </w:rPr>
        <w:t xml:space="preserve"> </w:t>
      </w:r>
      <w:r w:rsidRPr="00A06255">
        <w:rPr>
          <w:color w:val="2A2A2A"/>
          <w:sz w:val="20"/>
          <w:szCs w:val="20"/>
        </w:rPr>
        <w:t>trees</w:t>
      </w:r>
      <w:r w:rsidRPr="00A06255">
        <w:rPr>
          <w:color w:val="2A2A2A"/>
          <w:spacing w:val="22"/>
          <w:sz w:val="20"/>
          <w:szCs w:val="20"/>
        </w:rPr>
        <w:t xml:space="preserve"> </w:t>
      </w:r>
      <w:r w:rsidRPr="00A06255">
        <w:rPr>
          <w:color w:val="3A3A3A"/>
          <w:sz w:val="20"/>
          <w:szCs w:val="20"/>
        </w:rPr>
        <w:t>or</w:t>
      </w:r>
      <w:r w:rsidRPr="00A06255">
        <w:rPr>
          <w:color w:val="3A3A3A"/>
          <w:spacing w:val="25"/>
          <w:sz w:val="20"/>
          <w:szCs w:val="20"/>
        </w:rPr>
        <w:t xml:space="preserve"> </w:t>
      </w:r>
      <w:r w:rsidRPr="00A06255">
        <w:rPr>
          <w:color w:val="2A2A2A"/>
          <w:sz w:val="20"/>
          <w:szCs w:val="20"/>
        </w:rPr>
        <w:t>branches</w:t>
      </w:r>
      <w:r w:rsidRPr="00A06255">
        <w:rPr>
          <w:color w:val="2A2A2A"/>
          <w:spacing w:val="35"/>
          <w:sz w:val="20"/>
          <w:szCs w:val="20"/>
        </w:rPr>
        <w:t xml:space="preserve"> </w:t>
      </w:r>
      <w:r w:rsidRPr="00A06255">
        <w:rPr>
          <w:color w:val="3A3A3A"/>
          <w:sz w:val="20"/>
          <w:szCs w:val="20"/>
        </w:rPr>
        <w:t>from</w:t>
      </w:r>
      <w:r w:rsidRPr="00A06255">
        <w:rPr>
          <w:color w:val="3A3A3A"/>
          <w:spacing w:val="33"/>
          <w:sz w:val="20"/>
          <w:szCs w:val="20"/>
        </w:rPr>
        <w:t xml:space="preserve"> </w:t>
      </w:r>
      <w:r w:rsidRPr="00A06255">
        <w:rPr>
          <w:color w:val="2A2A2A"/>
          <w:sz w:val="20"/>
          <w:szCs w:val="20"/>
        </w:rPr>
        <w:t>trees</w:t>
      </w:r>
      <w:r w:rsidRPr="00A06255">
        <w:rPr>
          <w:color w:val="2A2A2A"/>
          <w:spacing w:val="25"/>
          <w:sz w:val="20"/>
          <w:szCs w:val="20"/>
        </w:rPr>
        <w:t xml:space="preserve"> </w:t>
      </w:r>
      <w:r w:rsidR="00386091" w:rsidRPr="00A06255">
        <w:rPr>
          <w:color w:val="2A2A2A"/>
          <w:sz w:val="20"/>
          <w:szCs w:val="20"/>
        </w:rPr>
        <w:t>falling</w:t>
      </w:r>
      <w:r w:rsidRPr="00A06255">
        <w:rPr>
          <w:color w:val="525252"/>
          <w:sz w:val="20"/>
          <w:szCs w:val="20"/>
        </w:rPr>
        <w:t xml:space="preserve">. </w:t>
      </w:r>
      <w:r w:rsidRPr="00A06255">
        <w:rPr>
          <w:color w:val="2A2A2A"/>
          <w:w w:val="105"/>
          <w:sz w:val="20"/>
          <w:szCs w:val="20"/>
        </w:rPr>
        <w:t>It</w:t>
      </w:r>
      <w:r w:rsidRPr="00A06255">
        <w:rPr>
          <w:color w:val="2A2A2A"/>
          <w:spacing w:val="24"/>
          <w:w w:val="133"/>
          <w:sz w:val="20"/>
          <w:szCs w:val="20"/>
        </w:rPr>
        <w:t xml:space="preserve"> </w:t>
      </w:r>
      <w:r w:rsidRPr="00A06255">
        <w:rPr>
          <w:color w:val="3A3A3A"/>
          <w:sz w:val="20"/>
          <w:szCs w:val="20"/>
        </w:rPr>
        <w:t>is</w:t>
      </w:r>
      <w:r w:rsidRPr="00A06255">
        <w:rPr>
          <w:color w:val="3A3A3A"/>
          <w:spacing w:val="10"/>
          <w:sz w:val="20"/>
          <w:szCs w:val="20"/>
        </w:rPr>
        <w:t xml:space="preserve"> </w:t>
      </w:r>
      <w:r w:rsidRPr="00A06255">
        <w:rPr>
          <w:color w:val="2A2A2A"/>
          <w:sz w:val="20"/>
          <w:szCs w:val="20"/>
        </w:rPr>
        <w:t>recommended</w:t>
      </w:r>
      <w:r w:rsidRPr="00A06255">
        <w:rPr>
          <w:color w:val="2A2A2A"/>
          <w:spacing w:val="44"/>
          <w:sz w:val="20"/>
          <w:szCs w:val="20"/>
        </w:rPr>
        <w:t xml:space="preserve"> </w:t>
      </w:r>
      <w:r w:rsidRPr="00A06255">
        <w:rPr>
          <w:color w:val="2A2A2A"/>
          <w:sz w:val="20"/>
          <w:szCs w:val="20"/>
        </w:rPr>
        <w:t>that</w:t>
      </w:r>
      <w:r w:rsidRPr="00A06255">
        <w:rPr>
          <w:color w:val="2A2A2A"/>
          <w:spacing w:val="16"/>
          <w:sz w:val="20"/>
          <w:szCs w:val="20"/>
        </w:rPr>
        <w:t xml:space="preserve"> </w:t>
      </w:r>
      <w:r w:rsidRPr="00A06255">
        <w:rPr>
          <w:color w:val="2A2A2A"/>
          <w:sz w:val="20"/>
          <w:szCs w:val="20"/>
        </w:rPr>
        <w:t>Individual(s), member(s),</w:t>
      </w:r>
      <w:r w:rsidRPr="00A06255">
        <w:rPr>
          <w:color w:val="2A2A2A"/>
          <w:spacing w:val="41"/>
          <w:sz w:val="20"/>
          <w:szCs w:val="20"/>
        </w:rPr>
        <w:t xml:space="preserve"> </w:t>
      </w:r>
      <w:r w:rsidRPr="00A06255">
        <w:rPr>
          <w:color w:val="3A3A3A"/>
          <w:sz w:val="20"/>
          <w:szCs w:val="20"/>
        </w:rPr>
        <w:t>guest(s)</w:t>
      </w:r>
      <w:r w:rsidRPr="00A06255">
        <w:rPr>
          <w:color w:val="3A3A3A"/>
          <w:spacing w:val="32"/>
          <w:sz w:val="20"/>
          <w:szCs w:val="20"/>
        </w:rPr>
        <w:t xml:space="preserve"> </w:t>
      </w:r>
      <w:r w:rsidRPr="00A06255">
        <w:rPr>
          <w:color w:val="3A3A3A"/>
          <w:sz w:val="20"/>
          <w:szCs w:val="20"/>
        </w:rPr>
        <w:t>carry</w:t>
      </w:r>
      <w:r w:rsidRPr="00A06255">
        <w:rPr>
          <w:color w:val="3A3A3A"/>
          <w:spacing w:val="26"/>
          <w:sz w:val="20"/>
          <w:szCs w:val="20"/>
        </w:rPr>
        <w:t xml:space="preserve"> </w:t>
      </w:r>
      <w:r w:rsidRPr="00A06255">
        <w:rPr>
          <w:color w:val="2A2A2A"/>
          <w:sz w:val="20"/>
          <w:szCs w:val="20"/>
        </w:rPr>
        <w:t>the</w:t>
      </w:r>
      <w:r w:rsidR="00386091" w:rsidRPr="00A06255">
        <w:rPr>
          <w:color w:val="2A2A2A"/>
          <w:sz w:val="20"/>
          <w:szCs w:val="20"/>
        </w:rPr>
        <w:t>ir</w:t>
      </w:r>
      <w:r w:rsidRPr="00A06255">
        <w:rPr>
          <w:color w:val="2A2A2A"/>
          <w:spacing w:val="43"/>
          <w:sz w:val="20"/>
          <w:szCs w:val="20"/>
        </w:rPr>
        <w:t xml:space="preserve"> </w:t>
      </w:r>
      <w:r w:rsidRPr="00A06255">
        <w:rPr>
          <w:color w:val="3A3A3A"/>
          <w:sz w:val="20"/>
          <w:szCs w:val="20"/>
        </w:rPr>
        <w:t>own</w:t>
      </w:r>
      <w:r w:rsidRPr="00A06255">
        <w:rPr>
          <w:color w:val="3A3A3A"/>
          <w:spacing w:val="45"/>
          <w:sz w:val="20"/>
          <w:szCs w:val="20"/>
        </w:rPr>
        <w:t xml:space="preserve"> </w:t>
      </w:r>
      <w:r w:rsidRPr="00A06255">
        <w:rPr>
          <w:color w:val="2A2A2A"/>
          <w:w w:val="75"/>
          <w:sz w:val="20"/>
          <w:szCs w:val="20"/>
        </w:rPr>
        <w:t>i</w:t>
      </w:r>
      <w:r w:rsidRPr="00A06255">
        <w:rPr>
          <w:color w:val="2A2A2A"/>
          <w:sz w:val="20"/>
          <w:szCs w:val="20"/>
        </w:rPr>
        <w:t>nsurance</w:t>
      </w:r>
      <w:r w:rsidRPr="00A06255">
        <w:rPr>
          <w:color w:val="2A2A2A"/>
          <w:spacing w:val="31"/>
          <w:sz w:val="20"/>
          <w:szCs w:val="20"/>
        </w:rPr>
        <w:t xml:space="preserve"> </w:t>
      </w:r>
      <w:r w:rsidRPr="00A06255">
        <w:rPr>
          <w:color w:val="2A2A2A"/>
          <w:sz w:val="20"/>
          <w:szCs w:val="20"/>
        </w:rPr>
        <w:t>to</w:t>
      </w:r>
      <w:r w:rsidRPr="00A06255">
        <w:rPr>
          <w:color w:val="2A2A2A"/>
          <w:spacing w:val="27"/>
          <w:sz w:val="20"/>
          <w:szCs w:val="20"/>
        </w:rPr>
        <w:t xml:space="preserve"> </w:t>
      </w:r>
      <w:r w:rsidRPr="00A06255">
        <w:rPr>
          <w:color w:val="2A2A2A"/>
          <w:sz w:val="20"/>
          <w:szCs w:val="20"/>
        </w:rPr>
        <w:t>prevent</w:t>
      </w:r>
      <w:r w:rsidRPr="00A06255">
        <w:rPr>
          <w:color w:val="2A2A2A"/>
          <w:spacing w:val="46"/>
          <w:sz w:val="20"/>
          <w:szCs w:val="20"/>
        </w:rPr>
        <w:t xml:space="preserve"> </w:t>
      </w:r>
      <w:r w:rsidRPr="00A06255">
        <w:rPr>
          <w:color w:val="2A2A2A"/>
          <w:w w:val="75"/>
          <w:sz w:val="20"/>
          <w:szCs w:val="20"/>
        </w:rPr>
        <w:t>l</w:t>
      </w:r>
      <w:r w:rsidRPr="00A06255">
        <w:rPr>
          <w:color w:val="2A2A2A"/>
          <w:sz w:val="20"/>
          <w:szCs w:val="20"/>
        </w:rPr>
        <w:t>oss</w:t>
      </w:r>
      <w:r w:rsidRPr="00A06255">
        <w:rPr>
          <w:color w:val="2A2A2A"/>
          <w:w w:val="98"/>
          <w:sz w:val="20"/>
          <w:szCs w:val="20"/>
        </w:rPr>
        <w:t xml:space="preserve"> </w:t>
      </w:r>
      <w:r w:rsidRPr="00A06255">
        <w:rPr>
          <w:color w:val="2A2A2A"/>
          <w:sz w:val="20"/>
          <w:szCs w:val="20"/>
        </w:rPr>
        <w:t>of</w:t>
      </w:r>
      <w:r w:rsidRPr="00A06255">
        <w:rPr>
          <w:color w:val="2A2A2A"/>
          <w:spacing w:val="13"/>
          <w:sz w:val="20"/>
          <w:szCs w:val="20"/>
        </w:rPr>
        <w:t xml:space="preserve"> </w:t>
      </w:r>
      <w:r w:rsidRPr="00A06255">
        <w:rPr>
          <w:color w:val="2A2A2A"/>
          <w:sz w:val="20"/>
          <w:szCs w:val="20"/>
        </w:rPr>
        <w:t>property</w:t>
      </w:r>
      <w:r w:rsidRPr="00A06255">
        <w:rPr>
          <w:color w:val="2A2A2A"/>
          <w:spacing w:val="44"/>
          <w:sz w:val="20"/>
          <w:szCs w:val="20"/>
        </w:rPr>
        <w:t xml:space="preserve"> </w:t>
      </w:r>
      <w:r w:rsidRPr="00A06255">
        <w:rPr>
          <w:color w:val="2A2A2A"/>
          <w:sz w:val="20"/>
          <w:szCs w:val="20"/>
        </w:rPr>
        <w:t>in</w:t>
      </w:r>
      <w:r w:rsidRPr="00A06255">
        <w:rPr>
          <w:color w:val="2A2A2A"/>
          <w:spacing w:val="22"/>
          <w:sz w:val="20"/>
          <w:szCs w:val="20"/>
        </w:rPr>
        <w:t xml:space="preserve"> </w:t>
      </w:r>
      <w:r w:rsidRPr="00A06255">
        <w:rPr>
          <w:color w:val="2A2A2A"/>
          <w:sz w:val="20"/>
          <w:szCs w:val="20"/>
        </w:rPr>
        <w:t>case</w:t>
      </w:r>
      <w:r w:rsidRPr="00A06255">
        <w:rPr>
          <w:color w:val="2A2A2A"/>
          <w:spacing w:val="10"/>
          <w:sz w:val="20"/>
          <w:szCs w:val="20"/>
        </w:rPr>
        <w:t xml:space="preserve"> </w:t>
      </w:r>
      <w:r w:rsidRPr="00A06255">
        <w:rPr>
          <w:color w:val="2A2A2A"/>
          <w:sz w:val="20"/>
          <w:szCs w:val="20"/>
        </w:rPr>
        <w:t>this</w:t>
      </w:r>
      <w:r w:rsidRPr="00A06255">
        <w:rPr>
          <w:color w:val="2A2A2A"/>
          <w:spacing w:val="17"/>
          <w:sz w:val="20"/>
          <w:szCs w:val="20"/>
        </w:rPr>
        <w:t xml:space="preserve"> </w:t>
      </w:r>
      <w:r w:rsidRPr="00A06255">
        <w:rPr>
          <w:color w:val="3A3A3A"/>
          <w:sz w:val="20"/>
          <w:szCs w:val="20"/>
        </w:rPr>
        <w:t>type</w:t>
      </w:r>
      <w:r w:rsidRPr="00A06255">
        <w:rPr>
          <w:color w:val="3A3A3A"/>
          <w:spacing w:val="24"/>
          <w:sz w:val="20"/>
          <w:szCs w:val="20"/>
        </w:rPr>
        <w:t xml:space="preserve"> </w:t>
      </w:r>
      <w:r w:rsidRPr="00A06255">
        <w:rPr>
          <w:color w:val="2A2A2A"/>
          <w:sz w:val="20"/>
          <w:szCs w:val="20"/>
        </w:rPr>
        <w:t>of</w:t>
      </w:r>
      <w:r w:rsidRPr="00A06255">
        <w:rPr>
          <w:color w:val="2A2A2A"/>
          <w:spacing w:val="24"/>
          <w:sz w:val="20"/>
          <w:szCs w:val="20"/>
        </w:rPr>
        <w:t xml:space="preserve"> </w:t>
      </w:r>
      <w:r w:rsidRPr="00A06255">
        <w:rPr>
          <w:color w:val="2A2A2A"/>
          <w:sz w:val="20"/>
          <w:szCs w:val="20"/>
        </w:rPr>
        <w:t>event</w:t>
      </w:r>
      <w:r w:rsidRPr="00A06255">
        <w:rPr>
          <w:color w:val="2A2A2A"/>
          <w:spacing w:val="17"/>
          <w:sz w:val="20"/>
          <w:szCs w:val="20"/>
        </w:rPr>
        <w:t xml:space="preserve"> </w:t>
      </w:r>
      <w:r w:rsidRPr="00A06255">
        <w:rPr>
          <w:color w:val="3A3A3A"/>
          <w:sz w:val="20"/>
          <w:szCs w:val="20"/>
        </w:rPr>
        <w:t>occurs</w:t>
      </w:r>
      <w:r w:rsidRPr="00A06255">
        <w:rPr>
          <w:sz w:val="20"/>
          <w:szCs w:val="20"/>
        </w:rPr>
        <w:t>.</w:t>
      </w:r>
      <w:r w:rsidR="00830343" w:rsidRPr="00A06255">
        <w:rPr>
          <w:sz w:val="20"/>
          <w:szCs w:val="20"/>
        </w:rPr>
        <w:t xml:space="preserve"> Club is not responsible for personal property that is stolen on club premises.</w:t>
      </w:r>
    </w:p>
    <w:p w14:paraId="2E13022A" w14:textId="16DA1303" w:rsidR="000C502D" w:rsidRPr="00A06255" w:rsidRDefault="000C502D" w:rsidP="00595052">
      <w:pPr>
        <w:pStyle w:val="BodyText"/>
        <w:numPr>
          <w:ilvl w:val="0"/>
          <w:numId w:val="19"/>
        </w:numPr>
        <w:kinsoku w:val="0"/>
        <w:overflowPunct w:val="0"/>
        <w:spacing w:line="252" w:lineRule="auto"/>
        <w:ind w:right="221"/>
        <w:rPr>
          <w:color w:val="000000"/>
          <w:sz w:val="20"/>
          <w:szCs w:val="20"/>
        </w:rPr>
      </w:pPr>
      <w:r w:rsidRPr="00A06255">
        <w:rPr>
          <w:color w:val="2A2A2A"/>
          <w:sz w:val="20"/>
          <w:szCs w:val="20"/>
        </w:rPr>
        <w:t>The</w:t>
      </w:r>
      <w:r w:rsidRPr="00A06255">
        <w:rPr>
          <w:color w:val="2A2A2A"/>
          <w:spacing w:val="35"/>
          <w:sz w:val="20"/>
          <w:szCs w:val="20"/>
        </w:rPr>
        <w:t xml:space="preserve"> </w:t>
      </w:r>
      <w:r w:rsidRPr="00A06255">
        <w:rPr>
          <w:color w:val="3A3A3A"/>
          <w:spacing w:val="5"/>
          <w:sz w:val="20"/>
          <w:szCs w:val="20"/>
        </w:rPr>
        <w:t>Club</w:t>
      </w:r>
      <w:r w:rsidRPr="00A06255">
        <w:rPr>
          <w:color w:val="3A3A3A"/>
          <w:spacing w:val="35"/>
          <w:sz w:val="20"/>
          <w:szCs w:val="20"/>
        </w:rPr>
        <w:t xml:space="preserve"> </w:t>
      </w:r>
      <w:r w:rsidRPr="00A06255">
        <w:rPr>
          <w:color w:val="3A3A3A"/>
          <w:sz w:val="20"/>
          <w:szCs w:val="20"/>
        </w:rPr>
        <w:t>shall</w:t>
      </w:r>
      <w:r w:rsidRPr="00A06255">
        <w:rPr>
          <w:color w:val="3A3A3A"/>
          <w:spacing w:val="23"/>
          <w:sz w:val="20"/>
          <w:szCs w:val="20"/>
        </w:rPr>
        <w:t xml:space="preserve"> </w:t>
      </w:r>
      <w:r w:rsidRPr="00A06255">
        <w:rPr>
          <w:color w:val="2A2A2A"/>
          <w:sz w:val="20"/>
          <w:szCs w:val="20"/>
        </w:rPr>
        <w:t>maintain</w:t>
      </w:r>
      <w:r w:rsidRPr="00A06255">
        <w:rPr>
          <w:color w:val="2A2A2A"/>
          <w:spacing w:val="8"/>
          <w:sz w:val="20"/>
          <w:szCs w:val="20"/>
        </w:rPr>
        <w:t xml:space="preserve"> </w:t>
      </w:r>
      <w:r w:rsidRPr="00A06255">
        <w:rPr>
          <w:color w:val="2A2A2A"/>
          <w:sz w:val="20"/>
          <w:szCs w:val="20"/>
        </w:rPr>
        <w:t>liability</w:t>
      </w:r>
      <w:r w:rsidRPr="00A06255">
        <w:rPr>
          <w:color w:val="2A2A2A"/>
          <w:spacing w:val="48"/>
          <w:sz w:val="20"/>
          <w:szCs w:val="20"/>
        </w:rPr>
        <w:t xml:space="preserve"> </w:t>
      </w:r>
      <w:r w:rsidRPr="00A06255">
        <w:rPr>
          <w:color w:val="2A2A2A"/>
          <w:sz w:val="20"/>
          <w:szCs w:val="20"/>
        </w:rPr>
        <w:t>insurance</w:t>
      </w:r>
      <w:r w:rsidRPr="00A06255">
        <w:rPr>
          <w:color w:val="2A2A2A"/>
          <w:spacing w:val="-31"/>
          <w:sz w:val="20"/>
          <w:szCs w:val="20"/>
        </w:rPr>
        <w:t xml:space="preserve"> </w:t>
      </w:r>
      <w:r w:rsidR="00386091" w:rsidRPr="00A06255">
        <w:rPr>
          <w:color w:val="2A2A2A"/>
          <w:spacing w:val="-31"/>
          <w:sz w:val="20"/>
          <w:szCs w:val="20"/>
        </w:rPr>
        <w:t>i</w:t>
      </w:r>
      <w:r w:rsidRPr="00A06255">
        <w:rPr>
          <w:color w:val="2A2A2A"/>
          <w:sz w:val="20"/>
          <w:szCs w:val="20"/>
        </w:rPr>
        <w:t xml:space="preserve">n </w:t>
      </w:r>
      <w:r w:rsidRPr="00A06255">
        <w:rPr>
          <w:color w:val="3A3A3A"/>
          <w:sz w:val="20"/>
          <w:szCs w:val="20"/>
        </w:rPr>
        <w:t>amo</w:t>
      </w:r>
      <w:r w:rsidRPr="00A06255">
        <w:rPr>
          <w:color w:val="3A3A3A"/>
          <w:spacing w:val="25"/>
          <w:sz w:val="20"/>
          <w:szCs w:val="20"/>
        </w:rPr>
        <w:t>u</w:t>
      </w:r>
      <w:r w:rsidRPr="00A06255">
        <w:rPr>
          <w:color w:val="3A3A3A"/>
          <w:sz w:val="20"/>
          <w:szCs w:val="20"/>
        </w:rPr>
        <w:t>nt(s)</w:t>
      </w:r>
      <w:r w:rsidRPr="00A06255">
        <w:rPr>
          <w:color w:val="3A3A3A"/>
          <w:spacing w:val="36"/>
          <w:sz w:val="20"/>
          <w:szCs w:val="20"/>
        </w:rPr>
        <w:t xml:space="preserve"> </w:t>
      </w:r>
      <w:r w:rsidRPr="00A06255">
        <w:rPr>
          <w:color w:val="2A2A2A"/>
          <w:sz w:val="20"/>
          <w:szCs w:val="20"/>
        </w:rPr>
        <w:t>mutually</w:t>
      </w:r>
      <w:r w:rsidRPr="00A06255">
        <w:rPr>
          <w:color w:val="2A2A2A"/>
          <w:spacing w:val="50"/>
          <w:sz w:val="20"/>
          <w:szCs w:val="20"/>
        </w:rPr>
        <w:t xml:space="preserve"> </w:t>
      </w:r>
      <w:r w:rsidRPr="00A06255">
        <w:rPr>
          <w:color w:val="3A3A3A"/>
          <w:sz w:val="20"/>
          <w:szCs w:val="20"/>
        </w:rPr>
        <w:t>agreed</w:t>
      </w:r>
      <w:r w:rsidRPr="00A06255">
        <w:rPr>
          <w:color w:val="3A3A3A"/>
          <w:spacing w:val="36"/>
          <w:sz w:val="20"/>
          <w:szCs w:val="20"/>
        </w:rPr>
        <w:t xml:space="preserve"> </w:t>
      </w:r>
      <w:r w:rsidRPr="00A06255">
        <w:rPr>
          <w:color w:val="2A2A2A"/>
          <w:sz w:val="20"/>
          <w:szCs w:val="20"/>
        </w:rPr>
        <w:t>upon</w:t>
      </w:r>
      <w:r w:rsidRPr="00A06255">
        <w:rPr>
          <w:color w:val="2A2A2A"/>
          <w:spacing w:val="6"/>
          <w:sz w:val="20"/>
          <w:szCs w:val="20"/>
        </w:rPr>
        <w:t xml:space="preserve"> </w:t>
      </w:r>
      <w:r w:rsidRPr="00A06255">
        <w:rPr>
          <w:color w:val="2A2A2A"/>
          <w:sz w:val="20"/>
          <w:szCs w:val="20"/>
        </w:rPr>
        <w:t>between</w:t>
      </w:r>
      <w:r w:rsidRPr="00A06255">
        <w:rPr>
          <w:color w:val="2A2A2A"/>
          <w:spacing w:val="48"/>
          <w:sz w:val="20"/>
          <w:szCs w:val="20"/>
        </w:rPr>
        <w:t xml:space="preserve"> </w:t>
      </w:r>
      <w:r w:rsidRPr="00A06255">
        <w:rPr>
          <w:color w:val="3A3A3A"/>
          <w:sz w:val="20"/>
          <w:szCs w:val="20"/>
        </w:rPr>
        <w:t>the</w:t>
      </w:r>
      <w:r w:rsidRPr="00A06255">
        <w:rPr>
          <w:color w:val="3A3A3A"/>
          <w:spacing w:val="52"/>
          <w:w w:val="101"/>
          <w:sz w:val="20"/>
          <w:szCs w:val="20"/>
        </w:rPr>
        <w:t xml:space="preserve"> </w:t>
      </w:r>
      <w:r w:rsidRPr="00A06255">
        <w:rPr>
          <w:color w:val="2A2A2A"/>
          <w:sz w:val="20"/>
          <w:szCs w:val="20"/>
        </w:rPr>
        <w:t>land</w:t>
      </w:r>
      <w:r w:rsidRPr="00A06255">
        <w:rPr>
          <w:color w:val="2A2A2A"/>
          <w:spacing w:val="30"/>
          <w:sz w:val="20"/>
          <w:szCs w:val="20"/>
        </w:rPr>
        <w:t xml:space="preserve"> </w:t>
      </w:r>
      <w:r w:rsidRPr="00A06255">
        <w:rPr>
          <w:color w:val="2A2A2A"/>
          <w:sz w:val="20"/>
          <w:szCs w:val="20"/>
        </w:rPr>
        <w:t>owner</w:t>
      </w:r>
      <w:r w:rsidRPr="00A06255">
        <w:rPr>
          <w:color w:val="2A2A2A"/>
          <w:spacing w:val="23"/>
          <w:sz w:val="20"/>
          <w:szCs w:val="20"/>
        </w:rPr>
        <w:t xml:space="preserve"> </w:t>
      </w:r>
      <w:r w:rsidRPr="00A06255">
        <w:rPr>
          <w:color w:val="2A2A2A"/>
          <w:sz w:val="20"/>
          <w:szCs w:val="20"/>
        </w:rPr>
        <w:t>and</w:t>
      </w:r>
      <w:r w:rsidRPr="00A06255">
        <w:rPr>
          <w:color w:val="2A2A2A"/>
          <w:spacing w:val="32"/>
          <w:sz w:val="20"/>
          <w:szCs w:val="20"/>
        </w:rPr>
        <w:t xml:space="preserve"> </w:t>
      </w:r>
      <w:r w:rsidRPr="00A06255">
        <w:rPr>
          <w:color w:val="2A2A2A"/>
          <w:sz w:val="20"/>
          <w:szCs w:val="20"/>
        </w:rPr>
        <w:t>Club</w:t>
      </w:r>
      <w:r w:rsidRPr="00A06255">
        <w:rPr>
          <w:color w:val="2A2A2A"/>
          <w:spacing w:val="12"/>
          <w:sz w:val="20"/>
          <w:szCs w:val="20"/>
        </w:rPr>
        <w:t xml:space="preserve"> </w:t>
      </w:r>
      <w:r w:rsidRPr="00A06255">
        <w:rPr>
          <w:color w:val="2A2A2A"/>
          <w:sz w:val="20"/>
          <w:szCs w:val="20"/>
        </w:rPr>
        <w:t>President</w:t>
      </w:r>
      <w:r w:rsidRPr="00A06255">
        <w:rPr>
          <w:color w:val="2A2A2A"/>
          <w:spacing w:val="42"/>
          <w:sz w:val="20"/>
          <w:szCs w:val="20"/>
        </w:rPr>
        <w:t xml:space="preserve"> </w:t>
      </w:r>
      <w:r w:rsidRPr="00A06255">
        <w:rPr>
          <w:color w:val="2A2A2A"/>
          <w:sz w:val="20"/>
          <w:szCs w:val="20"/>
        </w:rPr>
        <w:t>(representing</w:t>
      </w:r>
      <w:r w:rsidRPr="00A06255">
        <w:rPr>
          <w:color w:val="2A2A2A"/>
          <w:spacing w:val="28"/>
          <w:sz w:val="20"/>
          <w:szCs w:val="20"/>
        </w:rPr>
        <w:t xml:space="preserve"> </w:t>
      </w:r>
      <w:r w:rsidRPr="00A06255">
        <w:rPr>
          <w:color w:val="2A2A2A"/>
          <w:sz w:val="20"/>
          <w:szCs w:val="20"/>
        </w:rPr>
        <w:t>the</w:t>
      </w:r>
      <w:r w:rsidRPr="00A06255">
        <w:rPr>
          <w:color w:val="2A2A2A"/>
          <w:spacing w:val="26"/>
          <w:sz w:val="20"/>
          <w:szCs w:val="20"/>
        </w:rPr>
        <w:t xml:space="preserve"> </w:t>
      </w:r>
      <w:r w:rsidRPr="00A06255">
        <w:rPr>
          <w:color w:val="3A3A3A"/>
          <w:spacing w:val="3"/>
          <w:sz w:val="20"/>
          <w:szCs w:val="20"/>
        </w:rPr>
        <w:t>Club).</w:t>
      </w:r>
    </w:p>
    <w:p w14:paraId="2A46CBC4" w14:textId="77777777" w:rsidR="000C502D" w:rsidRDefault="000C502D" w:rsidP="00347CAC">
      <w:pPr>
        <w:pStyle w:val="BodyText"/>
        <w:kinsoku w:val="0"/>
        <w:overflowPunct w:val="0"/>
        <w:spacing w:before="7"/>
        <w:ind w:left="0"/>
        <w:rPr>
          <w:sz w:val="24"/>
          <w:szCs w:val="24"/>
        </w:rPr>
      </w:pPr>
    </w:p>
    <w:p w14:paraId="7903F51E" w14:textId="77777777" w:rsidR="000C502D" w:rsidRPr="004C5EB1" w:rsidRDefault="000C502D" w:rsidP="00A84221">
      <w:pPr>
        <w:pStyle w:val="Heading3"/>
        <w:kinsoku w:val="0"/>
        <w:overflowPunct w:val="0"/>
        <w:ind w:left="144"/>
        <w:rPr>
          <w:b w:val="0"/>
          <w:bCs w:val="0"/>
          <w:color w:val="000000"/>
          <w:sz w:val="24"/>
          <w:szCs w:val="24"/>
        </w:rPr>
      </w:pPr>
      <w:r w:rsidRPr="004C5EB1">
        <w:rPr>
          <w:color w:val="2A2A2A"/>
          <w:w w:val="105"/>
          <w:sz w:val="24"/>
          <w:szCs w:val="24"/>
        </w:rPr>
        <w:t>Article</w:t>
      </w:r>
      <w:r w:rsidRPr="004C5EB1">
        <w:rPr>
          <w:color w:val="2A2A2A"/>
          <w:spacing w:val="5"/>
          <w:w w:val="105"/>
          <w:sz w:val="24"/>
          <w:szCs w:val="24"/>
        </w:rPr>
        <w:t xml:space="preserve"> </w:t>
      </w:r>
      <w:r w:rsidRPr="004C5EB1">
        <w:rPr>
          <w:color w:val="2A2A2A"/>
          <w:w w:val="105"/>
          <w:sz w:val="24"/>
          <w:szCs w:val="24"/>
        </w:rPr>
        <w:t>III</w:t>
      </w:r>
      <w:r w:rsidRPr="004C5EB1">
        <w:rPr>
          <w:color w:val="2A2A2A"/>
          <w:spacing w:val="-1"/>
          <w:w w:val="105"/>
          <w:sz w:val="24"/>
          <w:szCs w:val="24"/>
        </w:rPr>
        <w:t xml:space="preserve"> </w:t>
      </w:r>
      <w:r w:rsidRPr="004C5EB1">
        <w:rPr>
          <w:color w:val="2A2A2A"/>
          <w:w w:val="105"/>
          <w:sz w:val="24"/>
          <w:szCs w:val="24"/>
        </w:rPr>
        <w:t>(Section</w:t>
      </w:r>
      <w:r w:rsidRPr="004C5EB1">
        <w:rPr>
          <w:color w:val="2A2A2A"/>
          <w:spacing w:val="2"/>
          <w:w w:val="105"/>
          <w:sz w:val="24"/>
          <w:szCs w:val="24"/>
        </w:rPr>
        <w:t xml:space="preserve"> </w:t>
      </w:r>
      <w:r w:rsidRPr="004C5EB1">
        <w:rPr>
          <w:color w:val="2A2A2A"/>
          <w:w w:val="105"/>
          <w:sz w:val="24"/>
          <w:szCs w:val="24"/>
        </w:rPr>
        <w:t>I)</w:t>
      </w:r>
      <w:r w:rsidRPr="004C5EB1">
        <w:rPr>
          <w:color w:val="2A2A2A"/>
          <w:spacing w:val="-15"/>
          <w:w w:val="105"/>
          <w:sz w:val="24"/>
          <w:szCs w:val="24"/>
        </w:rPr>
        <w:t xml:space="preserve"> </w:t>
      </w:r>
      <w:r w:rsidRPr="004C5EB1">
        <w:rPr>
          <w:color w:val="2A2A2A"/>
          <w:w w:val="105"/>
          <w:sz w:val="24"/>
          <w:szCs w:val="24"/>
        </w:rPr>
        <w:t>-</w:t>
      </w:r>
      <w:r w:rsidRPr="004C5EB1">
        <w:rPr>
          <w:color w:val="2A2A2A"/>
          <w:spacing w:val="-25"/>
          <w:w w:val="105"/>
          <w:sz w:val="24"/>
          <w:szCs w:val="24"/>
        </w:rPr>
        <w:t xml:space="preserve"> </w:t>
      </w:r>
      <w:r w:rsidRPr="004C5EB1">
        <w:rPr>
          <w:color w:val="3A3A3A"/>
          <w:w w:val="105"/>
          <w:sz w:val="24"/>
          <w:szCs w:val="24"/>
        </w:rPr>
        <w:t>Membership,</w:t>
      </w:r>
      <w:r w:rsidRPr="004C5EB1">
        <w:rPr>
          <w:color w:val="3A3A3A"/>
          <w:spacing w:val="14"/>
          <w:w w:val="105"/>
          <w:sz w:val="24"/>
          <w:szCs w:val="24"/>
        </w:rPr>
        <w:t xml:space="preserve"> </w:t>
      </w:r>
      <w:r w:rsidRPr="004C5EB1">
        <w:rPr>
          <w:color w:val="2A2A2A"/>
          <w:w w:val="105"/>
          <w:sz w:val="24"/>
          <w:szCs w:val="24"/>
        </w:rPr>
        <w:t>Dues</w:t>
      </w:r>
      <w:r w:rsidRPr="004C5EB1">
        <w:rPr>
          <w:color w:val="2A2A2A"/>
          <w:spacing w:val="8"/>
          <w:w w:val="105"/>
          <w:sz w:val="24"/>
          <w:szCs w:val="24"/>
        </w:rPr>
        <w:t xml:space="preserve"> </w:t>
      </w:r>
      <w:r w:rsidRPr="004C5EB1">
        <w:rPr>
          <w:color w:val="2A2A2A"/>
          <w:w w:val="105"/>
          <w:sz w:val="24"/>
          <w:szCs w:val="24"/>
        </w:rPr>
        <w:t>and</w:t>
      </w:r>
      <w:r w:rsidRPr="004C5EB1">
        <w:rPr>
          <w:color w:val="2A2A2A"/>
          <w:spacing w:val="-5"/>
          <w:w w:val="105"/>
          <w:sz w:val="24"/>
          <w:szCs w:val="24"/>
        </w:rPr>
        <w:t xml:space="preserve"> </w:t>
      </w:r>
      <w:r w:rsidRPr="004C5EB1">
        <w:rPr>
          <w:color w:val="3A3A3A"/>
          <w:w w:val="105"/>
          <w:sz w:val="24"/>
          <w:szCs w:val="24"/>
        </w:rPr>
        <w:t>Member</w:t>
      </w:r>
      <w:r w:rsidRPr="004C5EB1">
        <w:rPr>
          <w:color w:val="3A3A3A"/>
          <w:spacing w:val="2"/>
          <w:w w:val="105"/>
          <w:sz w:val="24"/>
          <w:szCs w:val="24"/>
        </w:rPr>
        <w:t xml:space="preserve"> </w:t>
      </w:r>
      <w:r w:rsidRPr="004C5EB1">
        <w:rPr>
          <w:color w:val="2A2A2A"/>
          <w:w w:val="105"/>
          <w:sz w:val="24"/>
          <w:szCs w:val="24"/>
        </w:rPr>
        <w:t>Responsibilities</w:t>
      </w:r>
    </w:p>
    <w:p w14:paraId="428D4ADA" w14:textId="2C5FAFC5" w:rsidR="000C502D" w:rsidRPr="00A06255" w:rsidRDefault="00B77D73" w:rsidP="00B77D73">
      <w:pPr>
        <w:pStyle w:val="BodyText"/>
        <w:numPr>
          <w:ilvl w:val="0"/>
          <w:numId w:val="20"/>
        </w:numPr>
        <w:tabs>
          <w:tab w:val="left" w:pos="636"/>
        </w:tabs>
        <w:kinsoku w:val="0"/>
        <w:overflowPunct w:val="0"/>
        <w:spacing w:line="252" w:lineRule="auto"/>
        <w:ind w:right="208"/>
        <w:rPr>
          <w:color w:val="000000"/>
          <w:sz w:val="20"/>
          <w:szCs w:val="20"/>
        </w:rPr>
      </w:pPr>
      <w:r>
        <w:rPr>
          <w:color w:val="2A2A2A"/>
          <w:w w:val="105"/>
        </w:rPr>
        <w:t xml:space="preserve"> </w:t>
      </w:r>
      <w:r w:rsidR="000C502D" w:rsidRPr="00A06255">
        <w:rPr>
          <w:color w:val="2A2A2A"/>
          <w:w w:val="105"/>
          <w:sz w:val="20"/>
          <w:szCs w:val="20"/>
        </w:rPr>
        <w:t>Membership</w:t>
      </w:r>
      <w:r w:rsidR="000C502D" w:rsidRPr="00A06255">
        <w:rPr>
          <w:color w:val="2A2A2A"/>
          <w:spacing w:val="24"/>
          <w:w w:val="105"/>
          <w:sz w:val="20"/>
          <w:szCs w:val="20"/>
        </w:rPr>
        <w:t xml:space="preserve"> </w:t>
      </w:r>
      <w:r w:rsidR="000C502D" w:rsidRPr="00A06255">
        <w:rPr>
          <w:color w:val="2A2A2A"/>
          <w:w w:val="105"/>
          <w:sz w:val="20"/>
          <w:szCs w:val="20"/>
        </w:rPr>
        <w:t>is</w:t>
      </w:r>
      <w:r w:rsidR="000C502D" w:rsidRPr="00A06255">
        <w:rPr>
          <w:color w:val="2A2A2A"/>
          <w:spacing w:val="5"/>
          <w:w w:val="105"/>
          <w:sz w:val="20"/>
          <w:szCs w:val="20"/>
        </w:rPr>
        <w:t xml:space="preserve"> </w:t>
      </w:r>
      <w:r w:rsidR="000C502D" w:rsidRPr="00A06255">
        <w:rPr>
          <w:color w:val="2A2A2A"/>
          <w:w w:val="105"/>
          <w:sz w:val="20"/>
          <w:szCs w:val="20"/>
        </w:rPr>
        <w:t>open</w:t>
      </w:r>
      <w:r w:rsidR="000C502D" w:rsidRPr="00A06255">
        <w:rPr>
          <w:color w:val="2A2A2A"/>
          <w:spacing w:val="7"/>
          <w:w w:val="105"/>
          <w:sz w:val="20"/>
          <w:szCs w:val="20"/>
        </w:rPr>
        <w:t xml:space="preserve"> </w:t>
      </w:r>
      <w:r w:rsidR="000C502D" w:rsidRPr="00A06255">
        <w:rPr>
          <w:color w:val="2A2A2A"/>
          <w:w w:val="105"/>
          <w:sz w:val="20"/>
          <w:szCs w:val="20"/>
        </w:rPr>
        <w:t>to</w:t>
      </w:r>
      <w:r w:rsidR="000C502D" w:rsidRPr="00A06255">
        <w:rPr>
          <w:color w:val="2A2A2A"/>
          <w:spacing w:val="1"/>
          <w:w w:val="105"/>
          <w:sz w:val="20"/>
          <w:szCs w:val="20"/>
        </w:rPr>
        <w:t xml:space="preserve"> </w:t>
      </w:r>
      <w:r w:rsidR="000C502D" w:rsidRPr="00A06255">
        <w:rPr>
          <w:color w:val="2A2A2A"/>
          <w:w w:val="105"/>
          <w:sz w:val="20"/>
          <w:szCs w:val="20"/>
        </w:rPr>
        <w:t>the</w:t>
      </w:r>
      <w:r w:rsidR="000C502D" w:rsidRPr="00A06255">
        <w:rPr>
          <w:color w:val="2A2A2A"/>
          <w:spacing w:val="11"/>
          <w:w w:val="105"/>
          <w:sz w:val="20"/>
          <w:szCs w:val="20"/>
        </w:rPr>
        <w:t xml:space="preserve"> </w:t>
      </w:r>
      <w:r w:rsidR="000C502D" w:rsidRPr="00A06255">
        <w:rPr>
          <w:color w:val="2A2A2A"/>
          <w:w w:val="105"/>
          <w:sz w:val="20"/>
          <w:szCs w:val="20"/>
        </w:rPr>
        <w:t>general</w:t>
      </w:r>
      <w:r w:rsidR="000C502D" w:rsidRPr="00A06255">
        <w:rPr>
          <w:color w:val="2A2A2A"/>
          <w:spacing w:val="10"/>
          <w:w w:val="105"/>
          <w:sz w:val="20"/>
          <w:szCs w:val="20"/>
        </w:rPr>
        <w:t xml:space="preserve"> </w:t>
      </w:r>
      <w:r w:rsidR="000C502D" w:rsidRPr="00A06255">
        <w:rPr>
          <w:color w:val="2A2A2A"/>
          <w:w w:val="105"/>
          <w:sz w:val="20"/>
          <w:szCs w:val="20"/>
        </w:rPr>
        <w:t>public.</w:t>
      </w:r>
      <w:r w:rsidR="000C502D" w:rsidRPr="00A06255">
        <w:rPr>
          <w:color w:val="2A2A2A"/>
          <w:spacing w:val="13"/>
          <w:w w:val="105"/>
          <w:sz w:val="20"/>
          <w:szCs w:val="20"/>
        </w:rPr>
        <w:t xml:space="preserve"> </w:t>
      </w:r>
      <w:r w:rsidR="000C502D" w:rsidRPr="00A06255">
        <w:rPr>
          <w:color w:val="3A3A3A"/>
          <w:w w:val="105"/>
          <w:sz w:val="20"/>
          <w:szCs w:val="20"/>
        </w:rPr>
        <w:t>Each</w:t>
      </w:r>
      <w:r w:rsidR="000C502D" w:rsidRPr="00A06255">
        <w:rPr>
          <w:color w:val="3A3A3A"/>
          <w:spacing w:val="9"/>
          <w:w w:val="105"/>
          <w:sz w:val="20"/>
          <w:szCs w:val="20"/>
        </w:rPr>
        <w:t xml:space="preserve"> </w:t>
      </w:r>
      <w:r w:rsidR="000C502D" w:rsidRPr="00A06255">
        <w:rPr>
          <w:color w:val="2A2A2A"/>
          <w:w w:val="105"/>
          <w:sz w:val="20"/>
          <w:szCs w:val="20"/>
        </w:rPr>
        <w:t>membership</w:t>
      </w:r>
      <w:r w:rsidR="000C502D" w:rsidRPr="00A06255">
        <w:rPr>
          <w:color w:val="2A2A2A"/>
          <w:spacing w:val="11"/>
          <w:w w:val="105"/>
          <w:sz w:val="20"/>
          <w:szCs w:val="20"/>
        </w:rPr>
        <w:t xml:space="preserve"> </w:t>
      </w:r>
      <w:r w:rsidR="000C502D" w:rsidRPr="00A06255">
        <w:rPr>
          <w:color w:val="2A2A2A"/>
          <w:w w:val="105"/>
          <w:sz w:val="20"/>
          <w:szCs w:val="20"/>
        </w:rPr>
        <w:t>is</w:t>
      </w:r>
      <w:r w:rsidR="000C502D" w:rsidRPr="00A06255">
        <w:rPr>
          <w:color w:val="2A2A2A"/>
          <w:spacing w:val="17"/>
          <w:w w:val="105"/>
          <w:sz w:val="20"/>
          <w:szCs w:val="20"/>
        </w:rPr>
        <w:t xml:space="preserve"> </w:t>
      </w:r>
      <w:r w:rsidR="000C502D" w:rsidRPr="00A06255">
        <w:rPr>
          <w:color w:val="2A2A2A"/>
          <w:w w:val="105"/>
          <w:sz w:val="20"/>
          <w:szCs w:val="20"/>
        </w:rPr>
        <w:t>considered</w:t>
      </w:r>
      <w:r w:rsidR="000C502D" w:rsidRPr="00A06255">
        <w:rPr>
          <w:color w:val="2A2A2A"/>
          <w:spacing w:val="17"/>
          <w:w w:val="105"/>
          <w:sz w:val="20"/>
          <w:szCs w:val="20"/>
        </w:rPr>
        <w:t xml:space="preserve"> </w:t>
      </w:r>
      <w:r w:rsidR="000C502D" w:rsidRPr="00A06255">
        <w:rPr>
          <w:color w:val="2A2A2A"/>
          <w:w w:val="105"/>
          <w:sz w:val="20"/>
          <w:szCs w:val="20"/>
        </w:rPr>
        <w:t>to</w:t>
      </w:r>
      <w:r w:rsidR="000C502D" w:rsidRPr="00A06255">
        <w:rPr>
          <w:color w:val="2A2A2A"/>
          <w:spacing w:val="9"/>
          <w:w w:val="105"/>
          <w:sz w:val="20"/>
          <w:szCs w:val="20"/>
        </w:rPr>
        <w:t xml:space="preserve"> </w:t>
      </w:r>
      <w:r w:rsidR="000C502D" w:rsidRPr="00A06255">
        <w:rPr>
          <w:color w:val="2A2A2A"/>
          <w:w w:val="105"/>
          <w:sz w:val="20"/>
          <w:szCs w:val="20"/>
        </w:rPr>
        <w:t>be</w:t>
      </w:r>
      <w:r w:rsidR="000C502D" w:rsidRPr="00A06255">
        <w:rPr>
          <w:color w:val="2A2A2A"/>
          <w:spacing w:val="17"/>
          <w:w w:val="105"/>
          <w:sz w:val="20"/>
          <w:szCs w:val="20"/>
        </w:rPr>
        <w:t xml:space="preserve"> </w:t>
      </w:r>
      <w:r w:rsidR="000C502D" w:rsidRPr="00A06255">
        <w:rPr>
          <w:color w:val="3A3A3A"/>
          <w:w w:val="105"/>
          <w:sz w:val="20"/>
          <w:szCs w:val="20"/>
        </w:rPr>
        <w:t>family</w:t>
      </w:r>
      <w:r w:rsidR="00830343" w:rsidRPr="00A06255">
        <w:rPr>
          <w:color w:val="3A3A3A"/>
          <w:w w:val="105"/>
          <w:sz w:val="20"/>
          <w:szCs w:val="20"/>
        </w:rPr>
        <w:t xml:space="preserve"> </w:t>
      </w:r>
      <w:r w:rsidR="00830343" w:rsidRPr="00A06255">
        <w:rPr>
          <w:w w:val="105"/>
          <w:sz w:val="20"/>
          <w:szCs w:val="20"/>
        </w:rPr>
        <w:t xml:space="preserve">or household </w:t>
      </w:r>
      <w:r w:rsidR="000C502D" w:rsidRPr="00A06255">
        <w:rPr>
          <w:w w:val="105"/>
          <w:sz w:val="20"/>
          <w:szCs w:val="20"/>
        </w:rPr>
        <w:t>and</w:t>
      </w:r>
      <w:r w:rsidR="000C502D" w:rsidRPr="00A06255">
        <w:rPr>
          <w:w w:val="99"/>
          <w:sz w:val="20"/>
          <w:szCs w:val="20"/>
        </w:rPr>
        <w:t xml:space="preserve"> </w:t>
      </w:r>
      <w:r w:rsidR="000C502D" w:rsidRPr="00A06255">
        <w:rPr>
          <w:w w:val="105"/>
          <w:sz w:val="20"/>
          <w:szCs w:val="20"/>
        </w:rPr>
        <w:t>includes spouse</w:t>
      </w:r>
      <w:r w:rsidR="00830343" w:rsidRPr="00A06255">
        <w:rPr>
          <w:w w:val="105"/>
          <w:sz w:val="20"/>
          <w:szCs w:val="20"/>
        </w:rPr>
        <w:t>/partner</w:t>
      </w:r>
      <w:r w:rsidR="000C502D" w:rsidRPr="00A06255">
        <w:rPr>
          <w:spacing w:val="49"/>
          <w:w w:val="105"/>
          <w:sz w:val="20"/>
          <w:szCs w:val="20"/>
        </w:rPr>
        <w:t xml:space="preserve"> </w:t>
      </w:r>
      <w:r w:rsidR="000C502D" w:rsidRPr="00A06255">
        <w:rPr>
          <w:w w:val="105"/>
          <w:sz w:val="20"/>
          <w:szCs w:val="20"/>
        </w:rPr>
        <w:t>and</w:t>
      </w:r>
      <w:r w:rsidR="000C502D" w:rsidRPr="00A06255">
        <w:rPr>
          <w:spacing w:val="53"/>
          <w:w w:val="105"/>
          <w:sz w:val="20"/>
          <w:szCs w:val="20"/>
        </w:rPr>
        <w:t xml:space="preserve"> </w:t>
      </w:r>
      <w:r w:rsidR="000C502D" w:rsidRPr="00A06255">
        <w:rPr>
          <w:w w:val="105"/>
          <w:sz w:val="20"/>
          <w:szCs w:val="20"/>
        </w:rPr>
        <w:t>immediate</w:t>
      </w:r>
      <w:r w:rsidR="000C502D" w:rsidRPr="00A06255">
        <w:rPr>
          <w:spacing w:val="9"/>
          <w:w w:val="105"/>
          <w:sz w:val="20"/>
          <w:szCs w:val="20"/>
        </w:rPr>
        <w:t xml:space="preserve"> </w:t>
      </w:r>
      <w:r w:rsidR="000C502D" w:rsidRPr="00A06255">
        <w:rPr>
          <w:w w:val="105"/>
          <w:sz w:val="20"/>
          <w:szCs w:val="20"/>
        </w:rPr>
        <w:t>dependent</w:t>
      </w:r>
      <w:r w:rsidR="00830343" w:rsidRPr="00A06255">
        <w:rPr>
          <w:w w:val="105"/>
          <w:sz w:val="20"/>
          <w:szCs w:val="20"/>
        </w:rPr>
        <w:t>s</w:t>
      </w:r>
      <w:r w:rsidR="000C502D" w:rsidRPr="00A06255">
        <w:rPr>
          <w:spacing w:val="8"/>
          <w:w w:val="105"/>
          <w:sz w:val="20"/>
          <w:szCs w:val="20"/>
        </w:rPr>
        <w:t xml:space="preserve"> </w:t>
      </w:r>
      <w:r w:rsidR="000C502D" w:rsidRPr="00A06255">
        <w:rPr>
          <w:color w:val="2A2A2A"/>
          <w:w w:val="105"/>
          <w:sz w:val="20"/>
          <w:szCs w:val="20"/>
        </w:rPr>
        <w:t>(under</w:t>
      </w:r>
      <w:r w:rsidR="000C502D" w:rsidRPr="00A06255">
        <w:rPr>
          <w:color w:val="2A2A2A"/>
          <w:spacing w:val="54"/>
          <w:w w:val="105"/>
          <w:sz w:val="20"/>
          <w:szCs w:val="20"/>
        </w:rPr>
        <w:t xml:space="preserve"> </w:t>
      </w:r>
      <w:r w:rsidR="000C502D" w:rsidRPr="00A06255">
        <w:rPr>
          <w:color w:val="2A2A2A"/>
          <w:w w:val="105"/>
          <w:sz w:val="20"/>
          <w:szCs w:val="20"/>
        </w:rPr>
        <w:t>age</w:t>
      </w:r>
      <w:r w:rsidR="000C502D" w:rsidRPr="00A06255">
        <w:rPr>
          <w:color w:val="2A2A2A"/>
          <w:spacing w:val="2"/>
          <w:w w:val="105"/>
          <w:sz w:val="20"/>
          <w:szCs w:val="20"/>
        </w:rPr>
        <w:t xml:space="preserve"> </w:t>
      </w:r>
      <w:r w:rsidR="000C502D" w:rsidRPr="00A06255">
        <w:rPr>
          <w:color w:val="2A2A2A"/>
          <w:w w:val="105"/>
          <w:sz w:val="20"/>
          <w:szCs w:val="20"/>
        </w:rPr>
        <w:t>18)</w:t>
      </w:r>
      <w:r w:rsidR="000C502D" w:rsidRPr="00A06255">
        <w:rPr>
          <w:color w:val="2A2A2A"/>
          <w:spacing w:val="46"/>
          <w:w w:val="105"/>
          <w:sz w:val="20"/>
          <w:szCs w:val="20"/>
        </w:rPr>
        <w:t xml:space="preserve"> </w:t>
      </w:r>
      <w:r w:rsidR="000C502D" w:rsidRPr="00A06255">
        <w:rPr>
          <w:color w:val="2A2A2A"/>
          <w:w w:val="105"/>
          <w:sz w:val="20"/>
          <w:szCs w:val="20"/>
        </w:rPr>
        <w:t>family</w:t>
      </w:r>
      <w:r w:rsidR="000C502D" w:rsidRPr="00A06255">
        <w:rPr>
          <w:color w:val="2A2A2A"/>
          <w:spacing w:val="52"/>
          <w:w w:val="105"/>
          <w:sz w:val="20"/>
          <w:szCs w:val="20"/>
        </w:rPr>
        <w:t xml:space="preserve"> </w:t>
      </w:r>
      <w:r w:rsidR="000C502D" w:rsidRPr="00A06255">
        <w:rPr>
          <w:color w:val="2A2A2A"/>
          <w:w w:val="105"/>
          <w:sz w:val="20"/>
          <w:szCs w:val="20"/>
        </w:rPr>
        <w:t>memb</w:t>
      </w:r>
      <w:r w:rsidRPr="00A06255">
        <w:rPr>
          <w:color w:val="2A2A2A"/>
          <w:w w:val="105"/>
          <w:sz w:val="20"/>
          <w:szCs w:val="20"/>
        </w:rPr>
        <w:t>ers</w:t>
      </w:r>
      <w:r w:rsidR="000C502D" w:rsidRPr="00A06255">
        <w:rPr>
          <w:color w:val="2A2A2A"/>
          <w:w w:val="105"/>
          <w:sz w:val="20"/>
          <w:szCs w:val="20"/>
        </w:rPr>
        <w:t>.</w:t>
      </w:r>
      <w:r w:rsidR="000C502D" w:rsidRPr="00A06255">
        <w:rPr>
          <w:color w:val="2A2A2A"/>
          <w:spacing w:val="50"/>
          <w:w w:val="105"/>
          <w:sz w:val="20"/>
          <w:szCs w:val="20"/>
        </w:rPr>
        <w:t xml:space="preserve"> </w:t>
      </w:r>
      <w:r w:rsidR="000C502D" w:rsidRPr="00A06255">
        <w:rPr>
          <w:color w:val="2A2A2A"/>
          <w:w w:val="105"/>
          <w:sz w:val="20"/>
          <w:szCs w:val="20"/>
        </w:rPr>
        <w:t>Likewise,</w:t>
      </w:r>
      <w:r w:rsidR="000C502D" w:rsidRPr="00A06255">
        <w:rPr>
          <w:color w:val="2A2A2A"/>
          <w:w w:val="101"/>
          <w:sz w:val="20"/>
          <w:szCs w:val="20"/>
        </w:rPr>
        <w:t xml:space="preserve"> </w:t>
      </w:r>
      <w:r w:rsidR="000C502D" w:rsidRPr="00A06255">
        <w:rPr>
          <w:color w:val="2A2A2A"/>
          <w:w w:val="105"/>
          <w:sz w:val="20"/>
          <w:szCs w:val="20"/>
        </w:rPr>
        <w:t>membership</w:t>
      </w:r>
      <w:r w:rsidR="000C502D" w:rsidRPr="00A06255">
        <w:rPr>
          <w:color w:val="2A2A2A"/>
          <w:spacing w:val="11"/>
          <w:w w:val="105"/>
          <w:sz w:val="20"/>
          <w:szCs w:val="20"/>
        </w:rPr>
        <w:t xml:space="preserve"> </w:t>
      </w:r>
      <w:r w:rsidR="000C502D" w:rsidRPr="00A06255">
        <w:rPr>
          <w:color w:val="2A2A2A"/>
          <w:w w:val="105"/>
          <w:sz w:val="20"/>
          <w:szCs w:val="20"/>
        </w:rPr>
        <w:t>may</w:t>
      </w:r>
      <w:r w:rsidR="000C502D" w:rsidRPr="00A06255">
        <w:rPr>
          <w:color w:val="2A2A2A"/>
          <w:spacing w:val="-6"/>
          <w:w w:val="105"/>
          <w:sz w:val="20"/>
          <w:szCs w:val="20"/>
        </w:rPr>
        <w:t xml:space="preserve"> </w:t>
      </w:r>
      <w:r w:rsidR="000C502D" w:rsidRPr="00A06255">
        <w:rPr>
          <w:color w:val="2A2A2A"/>
          <w:w w:val="105"/>
          <w:sz w:val="20"/>
          <w:szCs w:val="20"/>
        </w:rPr>
        <w:t>be</w:t>
      </w:r>
      <w:r w:rsidR="000C502D" w:rsidRPr="00A06255">
        <w:rPr>
          <w:color w:val="2A2A2A"/>
          <w:spacing w:val="-9"/>
          <w:w w:val="105"/>
          <w:sz w:val="20"/>
          <w:szCs w:val="20"/>
        </w:rPr>
        <w:t xml:space="preserve"> </w:t>
      </w:r>
      <w:r w:rsidR="000C502D" w:rsidRPr="00A06255">
        <w:rPr>
          <w:color w:val="2A2A2A"/>
          <w:w w:val="105"/>
          <w:sz w:val="20"/>
          <w:szCs w:val="20"/>
        </w:rPr>
        <w:t>terminated</w:t>
      </w:r>
      <w:r w:rsidR="000C502D" w:rsidRPr="00A06255">
        <w:rPr>
          <w:color w:val="2A2A2A"/>
          <w:spacing w:val="9"/>
          <w:w w:val="105"/>
          <w:sz w:val="20"/>
          <w:szCs w:val="20"/>
        </w:rPr>
        <w:t xml:space="preserve"> </w:t>
      </w:r>
      <w:r w:rsidR="000C502D" w:rsidRPr="00A06255">
        <w:rPr>
          <w:color w:val="2A2A2A"/>
          <w:w w:val="105"/>
          <w:sz w:val="20"/>
          <w:szCs w:val="20"/>
        </w:rPr>
        <w:t>for</w:t>
      </w:r>
      <w:r w:rsidR="000C502D" w:rsidRPr="00A06255">
        <w:rPr>
          <w:color w:val="2A2A2A"/>
          <w:spacing w:val="-27"/>
          <w:w w:val="105"/>
          <w:sz w:val="20"/>
          <w:szCs w:val="20"/>
        </w:rPr>
        <w:t xml:space="preserve"> </w:t>
      </w:r>
      <w:r w:rsidR="000C502D" w:rsidRPr="00A06255">
        <w:rPr>
          <w:color w:val="2A2A2A"/>
          <w:w w:val="105"/>
          <w:sz w:val="20"/>
          <w:szCs w:val="20"/>
        </w:rPr>
        <w:t>just</w:t>
      </w:r>
      <w:r w:rsidR="000C502D" w:rsidRPr="00A06255">
        <w:rPr>
          <w:color w:val="2A2A2A"/>
          <w:spacing w:val="11"/>
          <w:w w:val="105"/>
          <w:sz w:val="20"/>
          <w:szCs w:val="20"/>
        </w:rPr>
        <w:t xml:space="preserve"> </w:t>
      </w:r>
      <w:r w:rsidR="000C502D" w:rsidRPr="00A06255">
        <w:rPr>
          <w:color w:val="2A2A2A"/>
          <w:w w:val="105"/>
          <w:sz w:val="20"/>
          <w:szCs w:val="20"/>
        </w:rPr>
        <w:t>cause</w:t>
      </w:r>
      <w:r w:rsidR="000C502D" w:rsidRPr="00A06255">
        <w:rPr>
          <w:color w:val="2A2A2A"/>
          <w:spacing w:val="-5"/>
          <w:w w:val="105"/>
          <w:sz w:val="20"/>
          <w:szCs w:val="20"/>
        </w:rPr>
        <w:t xml:space="preserve"> </w:t>
      </w:r>
      <w:r w:rsidR="000C502D" w:rsidRPr="00A06255">
        <w:rPr>
          <w:color w:val="2A2A2A"/>
          <w:w w:val="105"/>
          <w:sz w:val="20"/>
          <w:szCs w:val="20"/>
        </w:rPr>
        <w:t>as</w:t>
      </w:r>
      <w:r w:rsidR="000C502D" w:rsidRPr="00A06255">
        <w:rPr>
          <w:color w:val="2A2A2A"/>
          <w:spacing w:val="-6"/>
          <w:w w:val="105"/>
          <w:sz w:val="20"/>
          <w:szCs w:val="20"/>
        </w:rPr>
        <w:t xml:space="preserve"> </w:t>
      </w:r>
      <w:r w:rsidR="000C502D" w:rsidRPr="00A06255">
        <w:rPr>
          <w:color w:val="2A2A2A"/>
          <w:w w:val="105"/>
          <w:sz w:val="20"/>
          <w:szCs w:val="20"/>
        </w:rPr>
        <w:t>determined</w:t>
      </w:r>
      <w:r w:rsidR="000C502D" w:rsidRPr="00A06255">
        <w:rPr>
          <w:color w:val="2A2A2A"/>
          <w:spacing w:val="-3"/>
          <w:w w:val="105"/>
          <w:sz w:val="20"/>
          <w:szCs w:val="20"/>
        </w:rPr>
        <w:t xml:space="preserve"> </w:t>
      </w:r>
      <w:r w:rsidR="000C502D" w:rsidRPr="00A06255">
        <w:rPr>
          <w:color w:val="2A2A2A"/>
          <w:w w:val="105"/>
          <w:sz w:val="20"/>
          <w:szCs w:val="20"/>
        </w:rPr>
        <w:t>by</w:t>
      </w:r>
      <w:r w:rsidR="000C502D" w:rsidRPr="00A06255">
        <w:rPr>
          <w:color w:val="2A2A2A"/>
          <w:spacing w:val="-7"/>
          <w:w w:val="105"/>
          <w:sz w:val="20"/>
          <w:szCs w:val="20"/>
        </w:rPr>
        <w:t xml:space="preserve"> </w:t>
      </w:r>
      <w:r w:rsidR="000C502D" w:rsidRPr="00A06255">
        <w:rPr>
          <w:color w:val="2A2A2A"/>
          <w:w w:val="105"/>
          <w:sz w:val="20"/>
          <w:szCs w:val="20"/>
        </w:rPr>
        <w:t>the</w:t>
      </w:r>
      <w:r w:rsidR="000C502D" w:rsidRPr="00A06255">
        <w:rPr>
          <w:color w:val="2A2A2A"/>
          <w:spacing w:val="-4"/>
          <w:w w:val="105"/>
          <w:sz w:val="20"/>
          <w:szCs w:val="20"/>
        </w:rPr>
        <w:t xml:space="preserve"> </w:t>
      </w:r>
      <w:r w:rsidR="000C502D" w:rsidRPr="00A06255">
        <w:rPr>
          <w:color w:val="3A3A3A"/>
          <w:w w:val="105"/>
          <w:sz w:val="20"/>
          <w:szCs w:val="20"/>
        </w:rPr>
        <w:t>FCAC</w:t>
      </w:r>
      <w:r w:rsidR="00BE322D" w:rsidRPr="00A06255">
        <w:rPr>
          <w:color w:val="3A3A3A"/>
          <w:w w:val="105"/>
          <w:sz w:val="20"/>
          <w:szCs w:val="20"/>
        </w:rPr>
        <w:t xml:space="preserve"> Board of Directors.</w:t>
      </w:r>
    </w:p>
    <w:p w14:paraId="417D53C7" w14:textId="09CDC92F" w:rsidR="000C502D" w:rsidRPr="00A06255" w:rsidRDefault="00B77D73" w:rsidP="00B77D73">
      <w:pPr>
        <w:pStyle w:val="BodyText"/>
        <w:numPr>
          <w:ilvl w:val="0"/>
          <w:numId w:val="20"/>
        </w:numPr>
        <w:tabs>
          <w:tab w:val="left" w:pos="631"/>
        </w:tabs>
        <w:kinsoku w:val="0"/>
        <w:overflowPunct w:val="0"/>
        <w:spacing w:before="5" w:line="252" w:lineRule="auto"/>
        <w:ind w:right="195"/>
        <w:rPr>
          <w:color w:val="000000"/>
          <w:sz w:val="20"/>
          <w:szCs w:val="20"/>
        </w:rPr>
      </w:pPr>
      <w:r w:rsidRPr="00A06255">
        <w:rPr>
          <w:color w:val="3A3A3A"/>
          <w:sz w:val="20"/>
          <w:szCs w:val="20"/>
        </w:rPr>
        <w:t xml:space="preserve"> </w:t>
      </w:r>
      <w:r w:rsidR="000C502D" w:rsidRPr="00A06255">
        <w:rPr>
          <w:color w:val="3A3A3A"/>
          <w:sz w:val="20"/>
          <w:szCs w:val="20"/>
        </w:rPr>
        <w:t>All</w:t>
      </w:r>
      <w:r w:rsidR="000C502D" w:rsidRPr="00A06255">
        <w:rPr>
          <w:color w:val="3A3A3A"/>
          <w:spacing w:val="42"/>
          <w:sz w:val="20"/>
          <w:szCs w:val="20"/>
        </w:rPr>
        <w:t xml:space="preserve"> </w:t>
      </w:r>
      <w:r w:rsidR="00193B4A" w:rsidRPr="00A06255">
        <w:rPr>
          <w:color w:val="3A3A3A"/>
          <w:sz w:val="20"/>
          <w:szCs w:val="20"/>
        </w:rPr>
        <w:t>current</w:t>
      </w:r>
      <w:r w:rsidR="000C502D" w:rsidRPr="00A06255">
        <w:rPr>
          <w:color w:val="3A3A3A"/>
          <w:spacing w:val="37"/>
          <w:sz w:val="20"/>
          <w:szCs w:val="20"/>
        </w:rPr>
        <w:t xml:space="preserve"> </w:t>
      </w:r>
      <w:r w:rsidR="000C502D" w:rsidRPr="00A06255">
        <w:rPr>
          <w:color w:val="2A2A2A"/>
          <w:sz w:val="20"/>
          <w:szCs w:val="20"/>
        </w:rPr>
        <w:t>members</w:t>
      </w:r>
      <w:r w:rsidR="000C502D" w:rsidRPr="00A06255">
        <w:rPr>
          <w:color w:val="2A2A2A"/>
          <w:spacing w:val="47"/>
          <w:sz w:val="20"/>
          <w:szCs w:val="20"/>
        </w:rPr>
        <w:t xml:space="preserve"> </w:t>
      </w:r>
      <w:r w:rsidR="000C502D" w:rsidRPr="00A06255">
        <w:rPr>
          <w:color w:val="2A2A2A"/>
          <w:sz w:val="20"/>
          <w:szCs w:val="20"/>
        </w:rPr>
        <w:t>in</w:t>
      </w:r>
      <w:r w:rsidR="000C502D" w:rsidRPr="00A06255">
        <w:rPr>
          <w:color w:val="2A2A2A"/>
          <w:spacing w:val="36"/>
          <w:sz w:val="20"/>
          <w:szCs w:val="20"/>
        </w:rPr>
        <w:t xml:space="preserve"> </w:t>
      </w:r>
      <w:r w:rsidR="000C502D" w:rsidRPr="00A06255">
        <w:rPr>
          <w:color w:val="3A3A3A"/>
          <w:sz w:val="20"/>
          <w:szCs w:val="20"/>
        </w:rPr>
        <w:t>good</w:t>
      </w:r>
      <w:r w:rsidR="000C502D" w:rsidRPr="00A06255">
        <w:rPr>
          <w:color w:val="3A3A3A"/>
          <w:spacing w:val="41"/>
          <w:sz w:val="20"/>
          <w:szCs w:val="20"/>
        </w:rPr>
        <w:t xml:space="preserve"> </w:t>
      </w:r>
      <w:r w:rsidR="000C502D" w:rsidRPr="00A06255">
        <w:rPr>
          <w:color w:val="3A3A3A"/>
          <w:sz w:val="20"/>
          <w:szCs w:val="20"/>
        </w:rPr>
        <w:t>standing</w:t>
      </w:r>
      <w:r w:rsidR="000C502D" w:rsidRPr="00A06255">
        <w:rPr>
          <w:color w:val="3A3A3A"/>
          <w:spacing w:val="35"/>
          <w:sz w:val="20"/>
          <w:szCs w:val="20"/>
        </w:rPr>
        <w:t xml:space="preserve"> </w:t>
      </w:r>
      <w:r w:rsidR="000C502D" w:rsidRPr="00A06255">
        <w:rPr>
          <w:color w:val="3A3A3A"/>
          <w:sz w:val="20"/>
          <w:szCs w:val="20"/>
        </w:rPr>
        <w:t>shal</w:t>
      </w:r>
      <w:r w:rsidR="000C502D" w:rsidRPr="00A06255">
        <w:rPr>
          <w:color w:val="3A3A3A"/>
          <w:w w:val="95"/>
          <w:sz w:val="20"/>
          <w:szCs w:val="20"/>
        </w:rPr>
        <w:t>l</w:t>
      </w:r>
      <w:r w:rsidR="000C502D" w:rsidRPr="00A06255">
        <w:rPr>
          <w:color w:val="3A3A3A"/>
          <w:spacing w:val="43"/>
          <w:w w:val="95"/>
          <w:sz w:val="20"/>
          <w:szCs w:val="20"/>
        </w:rPr>
        <w:t xml:space="preserve"> </w:t>
      </w:r>
      <w:r w:rsidR="000C502D" w:rsidRPr="00A06255">
        <w:rPr>
          <w:color w:val="2A2A2A"/>
          <w:sz w:val="20"/>
          <w:szCs w:val="20"/>
        </w:rPr>
        <w:t>have</w:t>
      </w:r>
      <w:r w:rsidR="000C502D" w:rsidRPr="00A06255">
        <w:rPr>
          <w:color w:val="2A2A2A"/>
          <w:spacing w:val="46"/>
          <w:sz w:val="20"/>
          <w:szCs w:val="20"/>
        </w:rPr>
        <w:t xml:space="preserve"> </w:t>
      </w:r>
      <w:r w:rsidR="000C502D" w:rsidRPr="00A06255">
        <w:rPr>
          <w:color w:val="2A2A2A"/>
          <w:sz w:val="20"/>
          <w:szCs w:val="20"/>
        </w:rPr>
        <w:t>the</w:t>
      </w:r>
      <w:r w:rsidR="000C502D" w:rsidRPr="00A06255">
        <w:rPr>
          <w:color w:val="2A2A2A"/>
          <w:spacing w:val="26"/>
          <w:sz w:val="20"/>
          <w:szCs w:val="20"/>
        </w:rPr>
        <w:t xml:space="preserve"> </w:t>
      </w:r>
      <w:r w:rsidR="000C502D" w:rsidRPr="00A06255">
        <w:rPr>
          <w:color w:val="3A3A3A"/>
          <w:sz w:val="20"/>
          <w:szCs w:val="20"/>
        </w:rPr>
        <w:t>same</w:t>
      </w:r>
      <w:r w:rsidR="000C502D" w:rsidRPr="00A06255">
        <w:rPr>
          <w:color w:val="3A3A3A"/>
          <w:spacing w:val="19"/>
          <w:sz w:val="20"/>
          <w:szCs w:val="20"/>
        </w:rPr>
        <w:t xml:space="preserve"> </w:t>
      </w:r>
      <w:r w:rsidR="000C502D" w:rsidRPr="00A06255">
        <w:rPr>
          <w:color w:val="2A2A2A"/>
          <w:sz w:val="20"/>
          <w:szCs w:val="20"/>
        </w:rPr>
        <w:t>privileges</w:t>
      </w:r>
      <w:r w:rsidR="000C502D" w:rsidRPr="00A06255">
        <w:rPr>
          <w:color w:val="2A2A2A"/>
          <w:spacing w:val="50"/>
          <w:sz w:val="20"/>
          <w:szCs w:val="20"/>
        </w:rPr>
        <w:t xml:space="preserve"> </w:t>
      </w:r>
      <w:r w:rsidR="000C502D" w:rsidRPr="00A06255">
        <w:rPr>
          <w:color w:val="2A2A2A"/>
          <w:sz w:val="20"/>
          <w:szCs w:val="20"/>
        </w:rPr>
        <w:t>and</w:t>
      </w:r>
      <w:r w:rsidR="000C502D" w:rsidRPr="00A06255">
        <w:rPr>
          <w:color w:val="2A2A2A"/>
          <w:spacing w:val="33"/>
          <w:sz w:val="20"/>
          <w:szCs w:val="20"/>
        </w:rPr>
        <w:t xml:space="preserve"> </w:t>
      </w:r>
      <w:r w:rsidR="000C502D" w:rsidRPr="00A06255">
        <w:rPr>
          <w:color w:val="2A2A2A"/>
          <w:sz w:val="20"/>
          <w:szCs w:val="20"/>
        </w:rPr>
        <w:t xml:space="preserve">have the </w:t>
      </w:r>
      <w:r w:rsidR="000C502D" w:rsidRPr="00A06255">
        <w:rPr>
          <w:color w:val="3A3A3A"/>
          <w:sz w:val="20"/>
          <w:szCs w:val="20"/>
        </w:rPr>
        <w:t xml:space="preserve">same </w:t>
      </w:r>
      <w:r w:rsidR="000C502D" w:rsidRPr="00A06255">
        <w:rPr>
          <w:color w:val="2A2A2A"/>
          <w:sz w:val="20"/>
          <w:szCs w:val="20"/>
        </w:rPr>
        <w:t>responsibilities</w:t>
      </w:r>
      <w:r w:rsidR="000C502D" w:rsidRPr="00A06255">
        <w:rPr>
          <w:color w:val="2A2A2A"/>
          <w:spacing w:val="30"/>
          <w:sz w:val="20"/>
          <w:szCs w:val="20"/>
        </w:rPr>
        <w:t xml:space="preserve"> </w:t>
      </w:r>
      <w:r w:rsidR="000C502D" w:rsidRPr="00A06255">
        <w:rPr>
          <w:color w:val="2A2A2A"/>
          <w:sz w:val="20"/>
          <w:szCs w:val="20"/>
        </w:rPr>
        <w:t>to</w:t>
      </w:r>
      <w:r w:rsidR="000C502D" w:rsidRPr="00A06255">
        <w:rPr>
          <w:color w:val="2A2A2A"/>
          <w:spacing w:val="24"/>
          <w:sz w:val="20"/>
          <w:szCs w:val="20"/>
        </w:rPr>
        <w:t xml:space="preserve"> </w:t>
      </w:r>
      <w:r w:rsidR="000C502D" w:rsidRPr="00A06255">
        <w:rPr>
          <w:color w:val="2A2A2A"/>
          <w:sz w:val="20"/>
          <w:szCs w:val="20"/>
        </w:rPr>
        <w:t>the</w:t>
      </w:r>
      <w:r w:rsidR="000C502D" w:rsidRPr="00A06255">
        <w:rPr>
          <w:color w:val="2A2A2A"/>
          <w:spacing w:val="21"/>
          <w:sz w:val="20"/>
          <w:szCs w:val="20"/>
        </w:rPr>
        <w:t xml:space="preserve"> </w:t>
      </w:r>
      <w:r w:rsidR="000C502D" w:rsidRPr="00A06255">
        <w:rPr>
          <w:color w:val="2A2A2A"/>
          <w:sz w:val="20"/>
          <w:szCs w:val="20"/>
        </w:rPr>
        <w:t>club</w:t>
      </w:r>
      <w:r w:rsidR="000C502D" w:rsidRPr="00A06255">
        <w:rPr>
          <w:color w:val="2A2A2A"/>
          <w:spacing w:val="22"/>
          <w:sz w:val="20"/>
          <w:szCs w:val="20"/>
        </w:rPr>
        <w:t xml:space="preserve"> </w:t>
      </w:r>
      <w:r w:rsidR="000C502D" w:rsidRPr="00A06255">
        <w:rPr>
          <w:color w:val="3A3A3A"/>
          <w:sz w:val="20"/>
          <w:szCs w:val="20"/>
        </w:rPr>
        <w:t>and</w:t>
      </w:r>
      <w:r w:rsidR="000C502D" w:rsidRPr="00A06255">
        <w:rPr>
          <w:color w:val="3A3A3A"/>
          <w:spacing w:val="39"/>
          <w:sz w:val="20"/>
          <w:szCs w:val="20"/>
        </w:rPr>
        <w:t xml:space="preserve"> </w:t>
      </w:r>
      <w:r w:rsidR="000C502D" w:rsidRPr="00A06255">
        <w:rPr>
          <w:color w:val="2A2A2A"/>
          <w:sz w:val="20"/>
          <w:szCs w:val="20"/>
        </w:rPr>
        <w:t>its</w:t>
      </w:r>
      <w:r w:rsidR="000C502D" w:rsidRPr="00A06255">
        <w:rPr>
          <w:color w:val="2A2A2A"/>
          <w:spacing w:val="22"/>
          <w:sz w:val="20"/>
          <w:szCs w:val="20"/>
        </w:rPr>
        <w:t xml:space="preserve"> </w:t>
      </w:r>
      <w:r w:rsidR="000C502D" w:rsidRPr="00A06255">
        <w:rPr>
          <w:color w:val="3A3A3A"/>
          <w:sz w:val="20"/>
          <w:szCs w:val="20"/>
        </w:rPr>
        <w:t>equipment.</w:t>
      </w:r>
    </w:p>
    <w:p w14:paraId="0003D72F" w14:textId="5CF83F65" w:rsidR="000C502D" w:rsidRPr="00A06255" w:rsidRDefault="00B77D73" w:rsidP="00B77D73">
      <w:pPr>
        <w:pStyle w:val="BodyText"/>
        <w:numPr>
          <w:ilvl w:val="0"/>
          <w:numId w:val="20"/>
        </w:numPr>
        <w:tabs>
          <w:tab w:val="left" w:pos="631"/>
        </w:tabs>
        <w:kinsoku w:val="0"/>
        <w:overflowPunct w:val="0"/>
        <w:spacing w:line="257" w:lineRule="auto"/>
        <w:ind w:right="188"/>
        <w:rPr>
          <w:color w:val="000000"/>
          <w:sz w:val="20"/>
          <w:szCs w:val="20"/>
        </w:rPr>
      </w:pPr>
      <w:r w:rsidRPr="00A06255">
        <w:rPr>
          <w:color w:val="3A3A3A"/>
          <w:sz w:val="20"/>
          <w:szCs w:val="20"/>
        </w:rPr>
        <w:t xml:space="preserve"> </w:t>
      </w:r>
      <w:r w:rsidR="000C502D" w:rsidRPr="00A06255">
        <w:rPr>
          <w:color w:val="3A3A3A"/>
          <w:sz w:val="20"/>
          <w:szCs w:val="20"/>
        </w:rPr>
        <w:t>ALL</w:t>
      </w:r>
      <w:r w:rsidR="000C502D" w:rsidRPr="00A06255">
        <w:rPr>
          <w:color w:val="3A3A3A"/>
          <w:spacing w:val="31"/>
          <w:sz w:val="20"/>
          <w:szCs w:val="20"/>
        </w:rPr>
        <w:t xml:space="preserve"> </w:t>
      </w:r>
      <w:r w:rsidR="000C502D" w:rsidRPr="00A06255">
        <w:rPr>
          <w:color w:val="3A3A3A"/>
          <w:sz w:val="20"/>
          <w:szCs w:val="20"/>
        </w:rPr>
        <w:t>Membership</w:t>
      </w:r>
      <w:r w:rsidR="000C502D" w:rsidRPr="00A06255">
        <w:rPr>
          <w:color w:val="3A3A3A"/>
          <w:spacing w:val="31"/>
          <w:sz w:val="20"/>
          <w:szCs w:val="20"/>
        </w:rPr>
        <w:t xml:space="preserve"> </w:t>
      </w:r>
      <w:r w:rsidR="000C502D" w:rsidRPr="00A06255">
        <w:rPr>
          <w:color w:val="3A3A3A"/>
          <w:sz w:val="20"/>
          <w:szCs w:val="20"/>
        </w:rPr>
        <w:t>fees</w:t>
      </w:r>
      <w:r w:rsidR="000C502D" w:rsidRPr="00A06255">
        <w:rPr>
          <w:color w:val="3A3A3A"/>
          <w:spacing w:val="27"/>
          <w:sz w:val="20"/>
          <w:szCs w:val="20"/>
        </w:rPr>
        <w:t xml:space="preserve"> </w:t>
      </w:r>
      <w:r w:rsidR="000C502D" w:rsidRPr="00A06255">
        <w:rPr>
          <w:color w:val="3A3A3A"/>
          <w:sz w:val="20"/>
          <w:szCs w:val="20"/>
        </w:rPr>
        <w:t>are</w:t>
      </w:r>
      <w:r w:rsidR="000C502D" w:rsidRPr="00A06255">
        <w:rPr>
          <w:color w:val="3A3A3A"/>
          <w:spacing w:val="26"/>
          <w:sz w:val="20"/>
          <w:szCs w:val="20"/>
        </w:rPr>
        <w:t xml:space="preserve"> </w:t>
      </w:r>
      <w:r w:rsidR="000C502D" w:rsidRPr="00A06255">
        <w:rPr>
          <w:color w:val="3A3A3A"/>
          <w:sz w:val="20"/>
          <w:szCs w:val="20"/>
        </w:rPr>
        <w:t>$1</w:t>
      </w:r>
      <w:r w:rsidR="00193B4A" w:rsidRPr="00A06255">
        <w:rPr>
          <w:color w:val="3A3A3A"/>
          <w:sz w:val="20"/>
          <w:szCs w:val="20"/>
        </w:rPr>
        <w:t xml:space="preserve">60 </w:t>
      </w:r>
      <w:r w:rsidR="000C502D" w:rsidRPr="00A06255">
        <w:rPr>
          <w:color w:val="2A2A2A"/>
          <w:sz w:val="20"/>
          <w:szCs w:val="20"/>
        </w:rPr>
        <w:t>per</w:t>
      </w:r>
      <w:r w:rsidR="000C502D" w:rsidRPr="00A06255">
        <w:rPr>
          <w:color w:val="2A2A2A"/>
          <w:spacing w:val="27"/>
          <w:sz w:val="20"/>
          <w:szCs w:val="20"/>
        </w:rPr>
        <w:t xml:space="preserve"> </w:t>
      </w:r>
      <w:r w:rsidR="000C502D" w:rsidRPr="00A06255">
        <w:rPr>
          <w:color w:val="3A3A3A"/>
          <w:sz w:val="20"/>
          <w:szCs w:val="20"/>
        </w:rPr>
        <w:t>year.</w:t>
      </w:r>
      <w:r w:rsidR="000C502D" w:rsidRPr="00A06255">
        <w:rPr>
          <w:color w:val="3A3A3A"/>
          <w:spacing w:val="37"/>
          <w:sz w:val="20"/>
          <w:szCs w:val="20"/>
        </w:rPr>
        <w:t xml:space="preserve"> </w:t>
      </w:r>
      <w:r w:rsidR="000C502D" w:rsidRPr="00A06255">
        <w:rPr>
          <w:color w:val="3A3A3A"/>
          <w:sz w:val="20"/>
          <w:szCs w:val="20"/>
        </w:rPr>
        <w:t>Membership</w:t>
      </w:r>
      <w:r w:rsidR="000C502D" w:rsidRPr="00A06255">
        <w:rPr>
          <w:color w:val="3A3A3A"/>
          <w:spacing w:val="50"/>
          <w:sz w:val="20"/>
          <w:szCs w:val="20"/>
        </w:rPr>
        <w:t xml:space="preserve"> </w:t>
      </w:r>
      <w:r w:rsidR="000C502D" w:rsidRPr="00A06255">
        <w:rPr>
          <w:color w:val="2A2A2A"/>
          <w:sz w:val="20"/>
          <w:szCs w:val="20"/>
        </w:rPr>
        <w:t>fees</w:t>
      </w:r>
      <w:r w:rsidR="000C502D" w:rsidRPr="00A06255">
        <w:rPr>
          <w:color w:val="2A2A2A"/>
          <w:spacing w:val="22"/>
          <w:sz w:val="20"/>
          <w:szCs w:val="20"/>
        </w:rPr>
        <w:t xml:space="preserve"> </w:t>
      </w:r>
      <w:r w:rsidR="000C502D" w:rsidRPr="00A06255">
        <w:rPr>
          <w:color w:val="3A3A3A"/>
          <w:sz w:val="20"/>
          <w:szCs w:val="20"/>
        </w:rPr>
        <w:t>are</w:t>
      </w:r>
      <w:r w:rsidR="000C502D" w:rsidRPr="00A06255">
        <w:rPr>
          <w:color w:val="3A3A3A"/>
          <w:spacing w:val="35"/>
          <w:sz w:val="20"/>
          <w:szCs w:val="20"/>
        </w:rPr>
        <w:t xml:space="preserve"> </w:t>
      </w:r>
      <w:r w:rsidR="000C502D" w:rsidRPr="00A06255">
        <w:rPr>
          <w:color w:val="2A2A2A"/>
          <w:sz w:val="20"/>
          <w:szCs w:val="20"/>
        </w:rPr>
        <w:t>due</w:t>
      </w:r>
      <w:r w:rsidR="000C502D" w:rsidRPr="00A06255">
        <w:rPr>
          <w:color w:val="2A2A2A"/>
          <w:spacing w:val="28"/>
          <w:sz w:val="20"/>
          <w:szCs w:val="20"/>
        </w:rPr>
        <w:t xml:space="preserve"> </w:t>
      </w:r>
      <w:r w:rsidR="000C502D" w:rsidRPr="00A06255">
        <w:rPr>
          <w:color w:val="2A2A2A"/>
          <w:sz w:val="20"/>
          <w:szCs w:val="20"/>
        </w:rPr>
        <w:t>on</w:t>
      </w:r>
      <w:r w:rsidR="000C502D" w:rsidRPr="00A06255">
        <w:rPr>
          <w:color w:val="2A2A2A"/>
          <w:spacing w:val="35"/>
          <w:sz w:val="20"/>
          <w:szCs w:val="20"/>
        </w:rPr>
        <w:t xml:space="preserve"> </w:t>
      </w:r>
      <w:r w:rsidR="000C502D" w:rsidRPr="00A06255">
        <w:rPr>
          <w:color w:val="2A2A2A"/>
          <w:sz w:val="20"/>
          <w:szCs w:val="20"/>
        </w:rPr>
        <w:t>June</w:t>
      </w:r>
      <w:r w:rsidR="000C502D" w:rsidRPr="00A06255">
        <w:rPr>
          <w:color w:val="2A2A2A"/>
          <w:spacing w:val="49"/>
          <w:sz w:val="20"/>
          <w:szCs w:val="20"/>
        </w:rPr>
        <w:t xml:space="preserve"> </w:t>
      </w:r>
      <w:r w:rsidR="000C502D" w:rsidRPr="00A06255">
        <w:rPr>
          <w:color w:val="2A2A2A"/>
          <w:sz w:val="20"/>
          <w:szCs w:val="20"/>
        </w:rPr>
        <w:t>1st</w:t>
      </w:r>
      <w:r w:rsidR="000C502D" w:rsidRPr="00A06255">
        <w:rPr>
          <w:color w:val="2A2A2A"/>
          <w:spacing w:val="25"/>
          <w:sz w:val="20"/>
          <w:szCs w:val="20"/>
        </w:rPr>
        <w:t xml:space="preserve"> </w:t>
      </w:r>
      <w:r w:rsidR="000C502D" w:rsidRPr="00A06255">
        <w:rPr>
          <w:color w:val="2A2A2A"/>
          <w:sz w:val="20"/>
          <w:szCs w:val="20"/>
        </w:rPr>
        <w:t>and</w:t>
      </w:r>
      <w:r w:rsidR="000C502D" w:rsidRPr="00A06255">
        <w:rPr>
          <w:color w:val="2A2A2A"/>
          <w:spacing w:val="36"/>
          <w:sz w:val="20"/>
          <w:szCs w:val="20"/>
        </w:rPr>
        <w:t xml:space="preserve"> </w:t>
      </w:r>
      <w:r w:rsidR="00193B4A" w:rsidRPr="00A06255">
        <w:rPr>
          <w:color w:val="2A2A2A"/>
          <w:spacing w:val="25"/>
          <w:sz w:val="20"/>
          <w:szCs w:val="20"/>
        </w:rPr>
        <w:t>m</w:t>
      </w:r>
      <w:r w:rsidR="000C502D" w:rsidRPr="00A06255">
        <w:rPr>
          <w:color w:val="2A2A2A"/>
          <w:sz w:val="20"/>
          <w:szCs w:val="20"/>
        </w:rPr>
        <w:t>ust</w:t>
      </w:r>
      <w:r w:rsidR="000C502D" w:rsidRPr="00A06255">
        <w:rPr>
          <w:color w:val="2A2A2A"/>
          <w:spacing w:val="32"/>
          <w:sz w:val="20"/>
          <w:szCs w:val="20"/>
        </w:rPr>
        <w:t xml:space="preserve"> </w:t>
      </w:r>
      <w:r w:rsidR="000C502D" w:rsidRPr="00A06255">
        <w:rPr>
          <w:color w:val="2A2A2A"/>
          <w:sz w:val="20"/>
          <w:szCs w:val="20"/>
        </w:rPr>
        <w:t>be</w:t>
      </w:r>
      <w:r w:rsidR="000C502D" w:rsidRPr="00A06255">
        <w:rPr>
          <w:color w:val="2A2A2A"/>
          <w:w w:val="94"/>
          <w:sz w:val="20"/>
          <w:szCs w:val="20"/>
        </w:rPr>
        <w:t xml:space="preserve"> </w:t>
      </w:r>
      <w:r w:rsidR="000C502D" w:rsidRPr="00A06255">
        <w:rPr>
          <w:color w:val="2A2A2A"/>
          <w:sz w:val="20"/>
          <w:szCs w:val="20"/>
        </w:rPr>
        <w:t>paid</w:t>
      </w:r>
      <w:r w:rsidR="000C502D" w:rsidRPr="00A06255">
        <w:rPr>
          <w:color w:val="2A2A2A"/>
          <w:spacing w:val="26"/>
          <w:sz w:val="20"/>
          <w:szCs w:val="20"/>
        </w:rPr>
        <w:t xml:space="preserve"> </w:t>
      </w:r>
      <w:r w:rsidR="000C502D" w:rsidRPr="00A06255">
        <w:rPr>
          <w:color w:val="2A2A2A"/>
          <w:sz w:val="20"/>
          <w:szCs w:val="20"/>
        </w:rPr>
        <w:t>by</w:t>
      </w:r>
      <w:r w:rsidR="000C502D" w:rsidRPr="00A06255">
        <w:rPr>
          <w:color w:val="2A2A2A"/>
          <w:spacing w:val="20"/>
          <w:sz w:val="20"/>
          <w:szCs w:val="20"/>
        </w:rPr>
        <w:t xml:space="preserve"> </w:t>
      </w:r>
      <w:r w:rsidR="000C502D" w:rsidRPr="00A06255">
        <w:rPr>
          <w:color w:val="2A2A2A"/>
          <w:sz w:val="20"/>
          <w:szCs w:val="20"/>
        </w:rPr>
        <w:t>June</w:t>
      </w:r>
      <w:r w:rsidR="000C502D" w:rsidRPr="00A06255">
        <w:rPr>
          <w:color w:val="2A2A2A"/>
          <w:spacing w:val="13"/>
          <w:sz w:val="20"/>
          <w:szCs w:val="20"/>
        </w:rPr>
        <w:t xml:space="preserve"> </w:t>
      </w:r>
      <w:r w:rsidR="000C502D" w:rsidRPr="00A06255">
        <w:rPr>
          <w:color w:val="2A2A2A"/>
          <w:sz w:val="20"/>
          <w:szCs w:val="20"/>
        </w:rPr>
        <w:t>30th</w:t>
      </w:r>
      <w:r w:rsidR="000C502D" w:rsidRPr="00A06255">
        <w:rPr>
          <w:color w:val="2A2A2A"/>
          <w:spacing w:val="12"/>
          <w:sz w:val="20"/>
          <w:szCs w:val="20"/>
        </w:rPr>
        <w:t xml:space="preserve"> </w:t>
      </w:r>
      <w:r w:rsidR="000C502D" w:rsidRPr="00A06255">
        <w:rPr>
          <w:color w:val="2A2A2A"/>
          <w:sz w:val="20"/>
          <w:szCs w:val="20"/>
        </w:rPr>
        <w:t>of</w:t>
      </w:r>
      <w:r w:rsidR="000C502D" w:rsidRPr="00A06255">
        <w:rPr>
          <w:color w:val="2A2A2A"/>
          <w:spacing w:val="5"/>
          <w:sz w:val="20"/>
          <w:szCs w:val="20"/>
        </w:rPr>
        <w:t xml:space="preserve"> </w:t>
      </w:r>
      <w:r w:rsidR="000C502D" w:rsidRPr="00A06255">
        <w:rPr>
          <w:color w:val="3A3A3A"/>
          <w:sz w:val="20"/>
          <w:szCs w:val="20"/>
        </w:rPr>
        <w:t>each</w:t>
      </w:r>
      <w:r w:rsidR="000C502D" w:rsidRPr="00A06255">
        <w:rPr>
          <w:color w:val="3A3A3A"/>
          <w:spacing w:val="11"/>
          <w:sz w:val="20"/>
          <w:szCs w:val="20"/>
        </w:rPr>
        <w:t xml:space="preserve"> </w:t>
      </w:r>
      <w:r w:rsidR="000C502D" w:rsidRPr="00A06255">
        <w:rPr>
          <w:color w:val="3A3A3A"/>
          <w:sz w:val="20"/>
          <w:szCs w:val="20"/>
        </w:rPr>
        <w:t>year.</w:t>
      </w:r>
      <w:r w:rsidR="000C502D" w:rsidRPr="00A06255">
        <w:rPr>
          <w:color w:val="3A3A3A"/>
          <w:spacing w:val="18"/>
          <w:sz w:val="20"/>
          <w:szCs w:val="20"/>
        </w:rPr>
        <w:t xml:space="preserve"> </w:t>
      </w:r>
      <w:r w:rsidR="000C502D" w:rsidRPr="00A06255">
        <w:rPr>
          <w:color w:val="3A3A3A"/>
          <w:sz w:val="20"/>
          <w:szCs w:val="20"/>
        </w:rPr>
        <w:t>Failure</w:t>
      </w:r>
      <w:r w:rsidR="000C502D" w:rsidRPr="00A06255">
        <w:rPr>
          <w:color w:val="3A3A3A"/>
          <w:spacing w:val="51"/>
          <w:sz w:val="20"/>
          <w:szCs w:val="20"/>
        </w:rPr>
        <w:t xml:space="preserve"> </w:t>
      </w:r>
      <w:r w:rsidR="000C502D" w:rsidRPr="00A06255">
        <w:rPr>
          <w:color w:val="2A2A2A"/>
          <w:sz w:val="20"/>
          <w:szCs w:val="20"/>
        </w:rPr>
        <w:t>to</w:t>
      </w:r>
      <w:r w:rsidR="000C502D" w:rsidRPr="00A06255">
        <w:rPr>
          <w:color w:val="2A2A2A"/>
          <w:spacing w:val="11"/>
          <w:sz w:val="20"/>
          <w:szCs w:val="20"/>
        </w:rPr>
        <w:t xml:space="preserve"> </w:t>
      </w:r>
      <w:r w:rsidR="000C502D" w:rsidRPr="00A06255">
        <w:rPr>
          <w:color w:val="3A3A3A"/>
          <w:sz w:val="20"/>
          <w:szCs w:val="20"/>
        </w:rPr>
        <w:t>re-new</w:t>
      </w:r>
      <w:r w:rsidR="000C502D" w:rsidRPr="00A06255">
        <w:rPr>
          <w:color w:val="3A3A3A"/>
          <w:spacing w:val="19"/>
          <w:sz w:val="20"/>
          <w:szCs w:val="20"/>
        </w:rPr>
        <w:t xml:space="preserve"> </w:t>
      </w:r>
      <w:r w:rsidR="000C502D" w:rsidRPr="00A06255">
        <w:rPr>
          <w:color w:val="2A2A2A"/>
          <w:sz w:val="20"/>
          <w:szCs w:val="20"/>
        </w:rPr>
        <w:t>a</w:t>
      </w:r>
      <w:r w:rsidR="000C502D" w:rsidRPr="00A06255">
        <w:rPr>
          <w:color w:val="2A2A2A"/>
          <w:spacing w:val="49"/>
          <w:sz w:val="20"/>
          <w:szCs w:val="20"/>
        </w:rPr>
        <w:t xml:space="preserve"> </w:t>
      </w:r>
      <w:r w:rsidR="000C502D" w:rsidRPr="00A06255">
        <w:rPr>
          <w:color w:val="2A2A2A"/>
          <w:sz w:val="20"/>
          <w:szCs w:val="20"/>
        </w:rPr>
        <w:t>membership</w:t>
      </w:r>
      <w:r w:rsidR="000C502D" w:rsidRPr="00A06255">
        <w:rPr>
          <w:color w:val="2A2A2A"/>
          <w:spacing w:val="34"/>
          <w:sz w:val="20"/>
          <w:szCs w:val="20"/>
        </w:rPr>
        <w:t xml:space="preserve"> </w:t>
      </w:r>
      <w:r w:rsidR="000C502D" w:rsidRPr="00A06255">
        <w:rPr>
          <w:color w:val="2A2A2A"/>
          <w:sz w:val="20"/>
          <w:szCs w:val="20"/>
        </w:rPr>
        <w:t>will</w:t>
      </w:r>
      <w:r w:rsidR="000C502D" w:rsidRPr="00A06255">
        <w:rPr>
          <w:color w:val="2A2A2A"/>
          <w:spacing w:val="23"/>
          <w:sz w:val="20"/>
          <w:szCs w:val="20"/>
        </w:rPr>
        <w:t xml:space="preserve"> </w:t>
      </w:r>
      <w:r w:rsidR="000C502D" w:rsidRPr="00A06255">
        <w:rPr>
          <w:color w:val="3A3A3A"/>
          <w:sz w:val="20"/>
          <w:szCs w:val="20"/>
        </w:rPr>
        <w:t>res</w:t>
      </w:r>
      <w:r w:rsidRPr="00A06255">
        <w:rPr>
          <w:color w:val="3A3A3A"/>
          <w:sz w:val="20"/>
          <w:szCs w:val="20"/>
        </w:rPr>
        <w:t>u</w:t>
      </w:r>
      <w:r w:rsidR="000C502D" w:rsidRPr="00A06255">
        <w:rPr>
          <w:color w:val="3A3A3A"/>
          <w:sz w:val="20"/>
          <w:szCs w:val="20"/>
        </w:rPr>
        <w:t>lt</w:t>
      </w:r>
      <w:r w:rsidR="000C502D" w:rsidRPr="00A06255">
        <w:rPr>
          <w:color w:val="3A3A3A"/>
          <w:spacing w:val="14"/>
          <w:sz w:val="20"/>
          <w:szCs w:val="20"/>
        </w:rPr>
        <w:t xml:space="preserve"> </w:t>
      </w:r>
      <w:r w:rsidR="000C502D" w:rsidRPr="00A06255">
        <w:rPr>
          <w:color w:val="2A2A2A"/>
          <w:spacing w:val="31"/>
          <w:sz w:val="20"/>
          <w:szCs w:val="20"/>
        </w:rPr>
        <w:t>i</w:t>
      </w:r>
      <w:r w:rsidR="000C502D" w:rsidRPr="00A06255">
        <w:rPr>
          <w:color w:val="2A2A2A"/>
          <w:sz w:val="20"/>
          <w:szCs w:val="20"/>
        </w:rPr>
        <w:t>n</w:t>
      </w:r>
      <w:r w:rsidR="000C502D" w:rsidRPr="00A06255">
        <w:rPr>
          <w:color w:val="2A2A2A"/>
          <w:spacing w:val="35"/>
          <w:sz w:val="20"/>
          <w:szCs w:val="20"/>
        </w:rPr>
        <w:t xml:space="preserve"> </w:t>
      </w:r>
      <w:r w:rsidR="000C502D" w:rsidRPr="00A06255">
        <w:rPr>
          <w:color w:val="2A2A2A"/>
          <w:sz w:val="20"/>
          <w:szCs w:val="20"/>
        </w:rPr>
        <w:t>loss</w:t>
      </w:r>
      <w:r w:rsidR="000C502D" w:rsidRPr="00A06255">
        <w:rPr>
          <w:color w:val="2A2A2A"/>
          <w:spacing w:val="14"/>
          <w:sz w:val="20"/>
          <w:szCs w:val="20"/>
        </w:rPr>
        <w:t xml:space="preserve"> </w:t>
      </w:r>
      <w:r w:rsidR="000C502D" w:rsidRPr="00A06255">
        <w:rPr>
          <w:color w:val="3A3A3A"/>
          <w:sz w:val="20"/>
          <w:szCs w:val="20"/>
        </w:rPr>
        <w:t>of</w:t>
      </w:r>
      <w:r w:rsidR="000C502D" w:rsidRPr="00A06255">
        <w:rPr>
          <w:color w:val="3A3A3A"/>
          <w:spacing w:val="15"/>
          <w:sz w:val="20"/>
          <w:szCs w:val="20"/>
        </w:rPr>
        <w:t xml:space="preserve"> </w:t>
      </w:r>
      <w:r w:rsidR="000C502D" w:rsidRPr="00A06255">
        <w:rPr>
          <w:color w:val="3A3A3A"/>
          <w:sz w:val="20"/>
          <w:szCs w:val="20"/>
        </w:rPr>
        <w:t>all</w:t>
      </w:r>
      <w:r w:rsidR="000C502D" w:rsidRPr="00A06255">
        <w:rPr>
          <w:color w:val="3A3A3A"/>
          <w:w w:val="94"/>
          <w:sz w:val="20"/>
          <w:szCs w:val="20"/>
        </w:rPr>
        <w:t xml:space="preserve"> </w:t>
      </w:r>
      <w:r w:rsidR="000C502D" w:rsidRPr="00A06255">
        <w:rPr>
          <w:color w:val="2A2A2A"/>
          <w:sz w:val="20"/>
          <w:szCs w:val="20"/>
        </w:rPr>
        <w:t>privileges.</w:t>
      </w:r>
      <w:r w:rsidR="000C502D" w:rsidRPr="00A06255">
        <w:rPr>
          <w:color w:val="2A2A2A"/>
          <w:spacing w:val="37"/>
          <w:sz w:val="20"/>
          <w:szCs w:val="20"/>
        </w:rPr>
        <w:t xml:space="preserve"> </w:t>
      </w:r>
      <w:r w:rsidR="000C502D" w:rsidRPr="00A06255">
        <w:rPr>
          <w:color w:val="2A2A2A"/>
          <w:sz w:val="20"/>
          <w:szCs w:val="20"/>
        </w:rPr>
        <w:t>Partial</w:t>
      </w:r>
      <w:r w:rsidR="000C502D" w:rsidRPr="00A06255">
        <w:rPr>
          <w:color w:val="2A2A2A"/>
          <w:spacing w:val="27"/>
          <w:sz w:val="20"/>
          <w:szCs w:val="20"/>
        </w:rPr>
        <w:t xml:space="preserve"> </w:t>
      </w:r>
      <w:r w:rsidR="000C502D" w:rsidRPr="00A06255">
        <w:rPr>
          <w:color w:val="2A2A2A"/>
          <w:sz w:val="20"/>
          <w:szCs w:val="20"/>
        </w:rPr>
        <w:t>year</w:t>
      </w:r>
      <w:r w:rsidR="000C502D" w:rsidRPr="00A06255">
        <w:rPr>
          <w:color w:val="2A2A2A"/>
          <w:spacing w:val="35"/>
          <w:sz w:val="20"/>
          <w:szCs w:val="20"/>
        </w:rPr>
        <w:t xml:space="preserve"> </w:t>
      </w:r>
      <w:r w:rsidR="000C502D" w:rsidRPr="00A06255">
        <w:rPr>
          <w:color w:val="2A2A2A"/>
          <w:sz w:val="20"/>
          <w:szCs w:val="20"/>
        </w:rPr>
        <w:t>fees</w:t>
      </w:r>
      <w:r w:rsidR="000C502D" w:rsidRPr="00A06255">
        <w:rPr>
          <w:color w:val="2A2A2A"/>
          <w:spacing w:val="22"/>
          <w:sz w:val="20"/>
          <w:szCs w:val="20"/>
        </w:rPr>
        <w:t xml:space="preserve"> </w:t>
      </w:r>
      <w:r w:rsidR="000C502D" w:rsidRPr="00A06255">
        <w:rPr>
          <w:color w:val="3A3A3A"/>
          <w:sz w:val="20"/>
          <w:szCs w:val="20"/>
        </w:rPr>
        <w:t>are</w:t>
      </w:r>
      <w:r w:rsidR="000C502D" w:rsidRPr="00A06255">
        <w:rPr>
          <w:color w:val="3A3A3A"/>
          <w:spacing w:val="16"/>
          <w:sz w:val="20"/>
          <w:szCs w:val="20"/>
        </w:rPr>
        <w:t xml:space="preserve"> </w:t>
      </w:r>
      <w:r w:rsidR="000C502D" w:rsidRPr="00A06255">
        <w:rPr>
          <w:color w:val="2A2A2A"/>
          <w:sz w:val="20"/>
          <w:szCs w:val="20"/>
        </w:rPr>
        <w:t>fully</w:t>
      </w:r>
      <w:r w:rsidR="000C502D" w:rsidRPr="00A06255">
        <w:rPr>
          <w:color w:val="2A2A2A"/>
          <w:spacing w:val="28"/>
          <w:sz w:val="20"/>
          <w:szCs w:val="20"/>
        </w:rPr>
        <w:t xml:space="preserve"> </w:t>
      </w:r>
      <w:r w:rsidR="000C502D" w:rsidRPr="00A06255">
        <w:rPr>
          <w:color w:val="2A2A2A"/>
          <w:sz w:val="20"/>
          <w:szCs w:val="20"/>
        </w:rPr>
        <w:t>e</w:t>
      </w:r>
      <w:r w:rsidR="000C502D" w:rsidRPr="00A06255">
        <w:rPr>
          <w:color w:val="525252"/>
          <w:sz w:val="20"/>
          <w:szCs w:val="20"/>
        </w:rPr>
        <w:t>xp</w:t>
      </w:r>
      <w:r w:rsidR="000C502D" w:rsidRPr="00A06255">
        <w:rPr>
          <w:color w:val="2A2A2A"/>
          <w:spacing w:val="1"/>
          <w:sz w:val="20"/>
          <w:szCs w:val="20"/>
        </w:rPr>
        <w:t>lained</w:t>
      </w:r>
      <w:r w:rsidR="000C502D" w:rsidRPr="00A06255">
        <w:rPr>
          <w:color w:val="2A2A2A"/>
          <w:spacing w:val="37"/>
          <w:sz w:val="20"/>
          <w:szCs w:val="20"/>
        </w:rPr>
        <w:t xml:space="preserve"> </w:t>
      </w:r>
      <w:r w:rsidR="000C502D" w:rsidRPr="00A06255">
        <w:rPr>
          <w:color w:val="3A3A3A"/>
          <w:sz w:val="20"/>
          <w:szCs w:val="20"/>
        </w:rPr>
        <w:t>on</w:t>
      </w:r>
      <w:r w:rsidR="000C502D" w:rsidRPr="00A06255">
        <w:rPr>
          <w:color w:val="3A3A3A"/>
          <w:spacing w:val="22"/>
          <w:sz w:val="20"/>
          <w:szCs w:val="20"/>
        </w:rPr>
        <w:t xml:space="preserve"> </w:t>
      </w:r>
      <w:r w:rsidR="000C502D" w:rsidRPr="00A06255">
        <w:rPr>
          <w:color w:val="3A3A3A"/>
          <w:sz w:val="20"/>
          <w:szCs w:val="20"/>
        </w:rPr>
        <w:t>each</w:t>
      </w:r>
      <w:r w:rsidR="000C502D" w:rsidRPr="00A06255">
        <w:rPr>
          <w:color w:val="3A3A3A"/>
          <w:spacing w:val="32"/>
          <w:sz w:val="20"/>
          <w:szCs w:val="20"/>
        </w:rPr>
        <w:t xml:space="preserve"> </w:t>
      </w:r>
      <w:r w:rsidR="000C502D" w:rsidRPr="00A06255">
        <w:rPr>
          <w:color w:val="3A3A3A"/>
          <w:sz w:val="20"/>
          <w:szCs w:val="20"/>
        </w:rPr>
        <w:t>application.</w:t>
      </w:r>
    </w:p>
    <w:p w14:paraId="2E62CA0B" w14:textId="3AA4EEF7" w:rsidR="000C502D" w:rsidRPr="00A06255" w:rsidRDefault="00B77D73" w:rsidP="00B77D73">
      <w:pPr>
        <w:pStyle w:val="BodyText"/>
        <w:numPr>
          <w:ilvl w:val="0"/>
          <w:numId w:val="20"/>
        </w:numPr>
        <w:tabs>
          <w:tab w:val="left" w:pos="621"/>
        </w:tabs>
        <w:kinsoku w:val="0"/>
        <w:overflowPunct w:val="0"/>
        <w:spacing w:line="261" w:lineRule="auto"/>
        <w:ind w:right="196"/>
        <w:rPr>
          <w:color w:val="000000"/>
          <w:sz w:val="20"/>
          <w:szCs w:val="20"/>
        </w:rPr>
      </w:pPr>
      <w:r w:rsidRPr="00A06255">
        <w:rPr>
          <w:color w:val="2A2A2A"/>
          <w:sz w:val="20"/>
          <w:szCs w:val="20"/>
        </w:rPr>
        <w:t xml:space="preserve"> </w:t>
      </w:r>
      <w:r w:rsidR="000C502D" w:rsidRPr="00A06255">
        <w:rPr>
          <w:color w:val="2A2A2A"/>
          <w:sz w:val="20"/>
          <w:szCs w:val="20"/>
        </w:rPr>
        <w:t>New</w:t>
      </w:r>
      <w:r w:rsidR="000C502D" w:rsidRPr="00A06255">
        <w:rPr>
          <w:color w:val="2A2A2A"/>
          <w:spacing w:val="37"/>
          <w:sz w:val="20"/>
          <w:szCs w:val="20"/>
        </w:rPr>
        <w:t xml:space="preserve"> </w:t>
      </w:r>
      <w:r w:rsidR="000C502D" w:rsidRPr="00A06255">
        <w:rPr>
          <w:color w:val="2A2A2A"/>
          <w:sz w:val="20"/>
          <w:szCs w:val="20"/>
        </w:rPr>
        <w:t>members</w:t>
      </w:r>
      <w:r w:rsidR="000C502D" w:rsidRPr="00A06255">
        <w:rPr>
          <w:color w:val="2A2A2A"/>
          <w:spacing w:val="32"/>
          <w:sz w:val="20"/>
          <w:szCs w:val="20"/>
        </w:rPr>
        <w:t xml:space="preserve"> </w:t>
      </w:r>
      <w:r w:rsidR="000C502D" w:rsidRPr="00A06255">
        <w:rPr>
          <w:color w:val="2A2A2A"/>
          <w:sz w:val="20"/>
          <w:szCs w:val="20"/>
        </w:rPr>
        <w:t>will</w:t>
      </w:r>
      <w:r w:rsidR="000C502D" w:rsidRPr="00A06255">
        <w:rPr>
          <w:color w:val="2A2A2A"/>
          <w:spacing w:val="21"/>
          <w:sz w:val="20"/>
          <w:szCs w:val="20"/>
        </w:rPr>
        <w:t xml:space="preserve"> </w:t>
      </w:r>
      <w:r w:rsidR="000C502D" w:rsidRPr="00A06255">
        <w:rPr>
          <w:color w:val="2A2A2A"/>
          <w:sz w:val="20"/>
          <w:szCs w:val="20"/>
        </w:rPr>
        <w:t>be</w:t>
      </w:r>
      <w:r w:rsidR="000C502D" w:rsidRPr="00A06255">
        <w:rPr>
          <w:color w:val="2A2A2A"/>
          <w:spacing w:val="24"/>
          <w:sz w:val="20"/>
          <w:szCs w:val="20"/>
        </w:rPr>
        <w:t xml:space="preserve"> </w:t>
      </w:r>
      <w:r w:rsidR="000C502D" w:rsidRPr="00A06255">
        <w:rPr>
          <w:color w:val="2A2A2A"/>
          <w:sz w:val="20"/>
          <w:szCs w:val="20"/>
        </w:rPr>
        <w:t>charged</w:t>
      </w:r>
      <w:r w:rsidR="000C502D" w:rsidRPr="00A06255">
        <w:rPr>
          <w:color w:val="2A2A2A"/>
          <w:spacing w:val="27"/>
          <w:sz w:val="20"/>
          <w:szCs w:val="20"/>
        </w:rPr>
        <w:t xml:space="preserve"> </w:t>
      </w:r>
      <w:r w:rsidR="000C502D" w:rsidRPr="00A06255">
        <w:rPr>
          <w:color w:val="2A2A2A"/>
          <w:sz w:val="20"/>
          <w:szCs w:val="20"/>
        </w:rPr>
        <w:t>full</w:t>
      </w:r>
      <w:r w:rsidR="000C502D" w:rsidRPr="00A06255">
        <w:rPr>
          <w:color w:val="2A2A2A"/>
          <w:spacing w:val="25"/>
          <w:sz w:val="20"/>
          <w:szCs w:val="20"/>
        </w:rPr>
        <w:t xml:space="preserve"> </w:t>
      </w:r>
      <w:r w:rsidR="000C502D" w:rsidRPr="00A06255">
        <w:rPr>
          <w:color w:val="2A2A2A"/>
          <w:sz w:val="20"/>
          <w:szCs w:val="20"/>
        </w:rPr>
        <w:t>membership</w:t>
      </w:r>
      <w:r w:rsidR="000C502D" w:rsidRPr="00A06255">
        <w:rPr>
          <w:color w:val="2A2A2A"/>
          <w:spacing w:val="50"/>
          <w:sz w:val="20"/>
          <w:szCs w:val="20"/>
        </w:rPr>
        <w:t xml:space="preserve"> </w:t>
      </w:r>
      <w:r w:rsidR="000C502D" w:rsidRPr="00A06255">
        <w:rPr>
          <w:color w:val="3A3A3A"/>
          <w:sz w:val="20"/>
          <w:szCs w:val="20"/>
        </w:rPr>
        <w:t>fees</w:t>
      </w:r>
      <w:r w:rsidR="000C502D" w:rsidRPr="00A06255">
        <w:rPr>
          <w:color w:val="3A3A3A"/>
          <w:spacing w:val="19"/>
          <w:sz w:val="20"/>
          <w:szCs w:val="20"/>
        </w:rPr>
        <w:t xml:space="preserve"> </w:t>
      </w:r>
      <w:r w:rsidR="000C502D" w:rsidRPr="00A06255">
        <w:rPr>
          <w:color w:val="2A2A2A"/>
          <w:sz w:val="20"/>
          <w:szCs w:val="20"/>
        </w:rPr>
        <w:t>regardless</w:t>
      </w:r>
      <w:r w:rsidR="000C502D" w:rsidRPr="00A06255">
        <w:rPr>
          <w:color w:val="2A2A2A"/>
          <w:spacing w:val="48"/>
          <w:sz w:val="20"/>
          <w:szCs w:val="20"/>
        </w:rPr>
        <w:t xml:space="preserve"> </w:t>
      </w:r>
      <w:r w:rsidR="000C502D" w:rsidRPr="00A06255">
        <w:rPr>
          <w:color w:val="2A2A2A"/>
          <w:sz w:val="20"/>
          <w:szCs w:val="20"/>
        </w:rPr>
        <w:t>of</w:t>
      </w:r>
      <w:r w:rsidR="000C502D" w:rsidRPr="00A06255">
        <w:rPr>
          <w:color w:val="2A2A2A"/>
          <w:spacing w:val="16"/>
          <w:sz w:val="20"/>
          <w:szCs w:val="20"/>
        </w:rPr>
        <w:t xml:space="preserve"> </w:t>
      </w:r>
      <w:r w:rsidR="000C502D" w:rsidRPr="00A06255">
        <w:rPr>
          <w:color w:val="2A2A2A"/>
          <w:sz w:val="20"/>
          <w:szCs w:val="20"/>
        </w:rPr>
        <w:t>the</w:t>
      </w:r>
      <w:r w:rsidR="000C502D" w:rsidRPr="00A06255">
        <w:rPr>
          <w:color w:val="2A2A2A"/>
          <w:spacing w:val="17"/>
          <w:sz w:val="20"/>
          <w:szCs w:val="20"/>
        </w:rPr>
        <w:t xml:space="preserve"> </w:t>
      </w:r>
      <w:r w:rsidR="000C502D" w:rsidRPr="00A06255">
        <w:rPr>
          <w:color w:val="2A2A2A"/>
          <w:sz w:val="20"/>
          <w:szCs w:val="20"/>
        </w:rPr>
        <w:t>month</w:t>
      </w:r>
      <w:r w:rsidR="000C502D" w:rsidRPr="00A06255">
        <w:rPr>
          <w:color w:val="2A2A2A"/>
          <w:spacing w:val="28"/>
          <w:sz w:val="20"/>
          <w:szCs w:val="20"/>
        </w:rPr>
        <w:t xml:space="preserve"> </w:t>
      </w:r>
      <w:r w:rsidR="000C502D" w:rsidRPr="00A06255">
        <w:rPr>
          <w:color w:val="2A2A2A"/>
          <w:sz w:val="20"/>
          <w:szCs w:val="20"/>
        </w:rPr>
        <w:t>they</w:t>
      </w:r>
      <w:r w:rsidR="000C502D" w:rsidRPr="00A06255">
        <w:rPr>
          <w:color w:val="2A2A2A"/>
          <w:spacing w:val="4"/>
          <w:sz w:val="20"/>
          <w:szCs w:val="20"/>
        </w:rPr>
        <w:t xml:space="preserve"> </w:t>
      </w:r>
      <w:r w:rsidR="000C502D" w:rsidRPr="00A06255">
        <w:rPr>
          <w:color w:val="2A2A2A"/>
          <w:sz w:val="20"/>
          <w:szCs w:val="20"/>
        </w:rPr>
        <w:t>join</w:t>
      </w:r>
      <w:r w:rsidR="000C502D" w:rsidRPr="00A06255">
        <w:rPr>
          <w:color w:val="2A2A2A"/>
          <w:spacing w:val="6"/>
          <w:sz w:val="20"/>
          <w:szCs w:val="20"/>
        </w:rPr>
        <w:t xml:space="preserve"> </w:t>
      </w:r>
      <w:r w:rsidR="000C502D" w:rsidRPr="00A06255">
        <w:rPr>
          <w:color w:val="2A2A2A"/>
          <w:sz w:val="20"/>
          <w:szCs w:val="20"/>
        </w:rPr>
        <w:t>and</w:t>
      </w:r>
      <w:r w:rsidR="000C502D" w:rsidRPr="00A06255">
        <w:rPr>
          <w:color w:val="2A2A2A"/>
          <w:spacing w:val="26"/>
          <w:sz w:val="20"/>
          <w:szCs w:val="20"/>
        </w:rPr>
        <w:t xml:space="preserve"> </w:t>
      </w:r>
      <w:r w:rsidR="000C502D" w:rsidRPr="00A06255">
        <w:rPr>
          <w:color w:val="3A3A3A"/>
          <w:sz w:val="20"/>
          <w:szCs w:val="20"/>
        </w:rPr>
        <w:t>will</w:t>
      </w:r>
      <w:r w:rsidR="000C502D" w:rsidRPr="00A06255">
        <w:rPr>
          <w:color w:val="3A3A3A"/>
          <w:w w:val="97"/>
          <w:sz w:val="20"/>
          <w:szCs w:val="20"/>
        </w:rPr>
        <w:t xml:space="preserve"> </w:t>
      </w:r>
      <w:r w:rsidR="000C502D" w:rsidRPr="00A06255">
        <w:rPr>
          <w:color w:val="2A2A2A"/>
          <w:sz w:val="20"/>
          <w:szCs w:val="20"/>
        </w:rPr>
        <w:t>be</w:t>
      </w:r>
      <w:r w:rsidR="000C502D" w:rsidRPr="00A06255">
        <w:rPr>
          <w:color w:val="2A2A2A"/>
          <w:spacing w:val="23"/>
          <w:sz w:val="20"/>
          <w:szCs w:val="20"/>
        </w:rPr>
        <w:t xml:space="preserve"> </w:t>
      </w:r>
      <w:r w:rsidR="000C502D" w:rsidRPr="00A06255">
        <w:rPr>
          <w:color w:val="2A2A2A"/>
          <w:sz w:val="20"/>
          <w:szCs w:val="20"/>
        </w:rPr>
        <w:t>prorated in</w:t>
      </w:r>
      <w:r w:rsidR="000C502D" w:rsidRPr="00A06255">
        <w:rPr>
          <w:color w:val="2A2A2A"/>
          <w:spacing w:val="21"/>
          <w:sz w:val="20"/>
          <w:szCs w:val="20"/>
        </w:rPr>
        <w:t xml:space="preserve"> </w:t>
      </w:r>
      <w:r w:rsidR="000C502D" w:rsidRPr="00A06255">
        <w:rPr>
          <w:color w:val="2A2A2A"/>
          <w:sz w:val="20"/>
          <w:szCs w:val="20"/>
        </w:rPr>
        <w:t>June</w:t>
      </w:r>
      <w:r w:rsidR="000C502D" w:rsidRPr="00A06255">
        <w:rPr>
          <w:color w:val="2A2A2A"/>
          <w:spacing w:val="22"/>
          <w:sz w:val="20"/>
          <w:szCs w:val="20"/>
        </w:rPr>
        <w:t xml:space="preserve"> </w:t>
      </w:r>
      <w:r w:rsidR="000C502D" w:rsidRPr="00A06255">
        <w:rPr>
          <w:color w:val="2A2A2A"/>
          <w:sz w:val="20"/>
          <w:szCs w:val="20"/>
        </w:rPr>
        <w:t>the</w:t>
      </w:r>
      <w:r w:rsidR="000C502D" w:rsidRPr="00A06255">
        <w:rPr>
          <w:color w:val="2A2A2A"/>
          <w:spacing w:val="29"/>
          <w:sz w:val="20"/>
          <w:szCs w:val="20"/>
        </w:rPr>
        <w:t xml:space="preserve"> </w:t>
      </w:r>
      <w:r w:rsidR="000C502D" w:rsidRPr="00A06255">
        <w:rPr>
          <w:color w:val="2A2A2A"/>
          <w:sz w:val="20"/>
          <w:szCs w:val="20"/>
        </w:rPr>
        <w:t>following</w:t>
      </w:r>
      <w:r w:rsidR="000C502D" w:rsidRPr="00A06255">
        <w:rPr>
          <w:color w:val="2A2A2A"/>
          <w:spacing w:val="20"/>
          <w:sz w:val="20"/>
          <w:szCs w:val="20"/>
        </w:rPr>
        <w:t xml:space="preserve"> </w:t>
      </w:r>
      <w:r w:rsidR="000C502D" w:rsidRPr="00A06255">
        <w:rPr>
          <w:color w:val="3A3A3A"/>
          <w:sz w:val="20"/>
          <w:szCs w:val="20"/>
        </w:rPr>
        <w:t>year.</w:t>
      </w:r>
    </w:p>
    <w:p w14:paraId="1EEDC2AB" w14:textId="214BD2BF" w:rsidR="000C502D" w:rsidRPr="00A06255" w:rsidRDefault="00B77D73" w:rsidP="00B77D73">
      <w:pPr>
        <w:pStyle w:val="BodyText"/>
        <w:numPr>
          <w:ilvl w:val="0"/>
          <w:numId w:val="20"/>
        </w:numPr>
        <w:tabs>
          <w:tab w:val="left" w:pos="636"/>
        </w:tabs>
        <w:kinsoku w:val="0"/>
        <w:overflowPunct w:val="0"/>
        <w:spacing w:line="232" w:lineRule="exact"/>
        <w:rPr>
          <w:color w:val="000000"/>
          <w:sz w:val="20"/>
          <w:szCs w:val="20"/>
        </w:rPr>
      </w:pPr>
      <w:r w:rsidRPr="00A06255">
        <w:rPr>
          <w:color w:val="2A2A2A"/>
          <w:w w:val="105"/>
          <w:sz w:val="20"/>
          <w:szCs w:val="20"/>
        </w:rPr>
        <w:t xml:space="preserve"> </w:t>
      </w:r>
      <w:r w:rsidR="000C502D" w:rsidRPr="00A06255">
        <w:rPr>
          <w:color w:val="2A2A2A"/>
          <w:w w:val="105"/>
          <w:sz w:val="20"/>
          <w:szCs w:val="20"/>
        </w:rPr>
        <w:t>Membership</w:t>
      </w:r>
      <w:r w:rsidR="000C502D" w:rsidRPr="00A06255">
        <w:rPr>
          <w:color w:val="2A2A2A"/>
          <w:spacing w:val="20"/>
          <w:w w:val="105"/>
          <w:sz w:val="20"/>
          <w:szCs w:val="20"/>
        </w:rPr>
        <w:t xml:space="preserve"> </w:t>
      </w:r>
      <w:r w:rsidR="000C502D" w:rsidRPr="00A06255">
        <w:rPr>
          <w:color w:val="2A2A2A"/>
          <w:w w:val="105"/>
          <w:sz w:val="20"/>
          <w:szCs w:val="20"/>
        </w:rPr>
        <w:t>fees</w:t>
      </w:r>
      <w:r w:rsidR="00193B4A" w:rsidRPr="00A06255">
        <w:rPr>
          <w:color w:val="2A2A2A"/>
          <w:w w:val="105"/>
          <w:sz w:val="20"/>
          <w:szCs w:val="20"/>
        </w:rPr>
        <w:t xml:space="preserve"> a</w:t>
      </w:r>
      <w:r w:rsidR="000C502D" w:rsidRPr="00A06255">
        <w:rPr>
          <w:color w:val="2A2A2A"/>
          <w:w w:val="105"/>
          <w:sz w:val="20"/>
          <w:szCs w:val="20"/>
        </w:rPr>
        <w:t>re</w:t>
      </w:r>
      <w:r w:rsidR="000C502D" w:rsidRPr="00A06255">
        <w:rPr>
          <w:color w:val="2A2A2A"/>
          <w:spacing w:val="5"/>
          <w:w w:val="105"/>
          <w:sz w:val="20"/>
          <w:szCs w:val="20"/>
        </w:rPr>
        <w:t xml:space="preserve"> </w:t>
      </w:r>
      <w:r w:rsidR="000C502D" w:rsidRPr="00A06255">
        <w:rPr>
          <w:color w:val="3A3A3A"/>
          <w:w w:val="105"/>
          <w:sz w:val="20"/>
          <w:szCs w:val="20"/>
        </w:rPr>
        <w:t>set</w:t>
      </w:r>
      <w:r w:rsidR="000C502D" w:rsidRPr="00A06255">
        <w:rPr>
          <w:color w:val="3A3A3A"/>
          <w:spacing w:val="-6"/>
          <w:w w:val="105"/>
          <w:sz w:val="20"/>
          <w:szCs w:val="20"/>
        </w:rPr>
        <w:t xml:space="preserve"> </w:t>
      </w:r>
      <w:r w:rsidR="000C502D" w:rsidRPr="00A06255">
        <w:rPr>
          <w:color w:val="2A2A2A"/>
          <w:w w:val="105"/>
          <w:sz w:val="20"/>
          <w:szCs w:val="20"/>
        </w:rPr>
        <w:t>at</w:t>
      </w:r>
      <w:r w:rsidR="000C502D" w:rsidRPr="00A06255">
        <w:rPr>
          <w:color w:val="2A2A2A"/>
          <w:spacing w:val="-9"/>
          <w:w w:val="105"/>
          <w:sz w:val="20"/>
          <w:szCs w:val="20"/>
        </w:rPr>
        <w:t xml:space="preserve"> </w:t>
      </w:r>
      <w:r w:rsidR="000C502D" w:rsidRPr="00A06255">
        <w:rPr>
          <w:color w:val="2A2A2A"/>
          <w:w w:val="105"/>
          <w:sz w:val="20"/>
          <w:szCs w:val="20"/>
        </w:rPr>
        <w:t>the</w:t>
      </w:r>
      <w:r w:rsidR="000C502D" w:rsidRPr="00A06255">
        <w:rPr>
          <w:color w:val="2A2A2A"/>
          <w:spacing w:val="1"/>
          <w:w w:val="105"/>
          <w:sz w:val="20"/>
          <w:szCs w:val="20"/>
        </w:rPr>
        <w:t xml:space="preserve"> </w:t>
      </w:r>
      <w:r w:rsidR="000C502D" w:rsidRPr="00A06255">
        <w:rPr>
          <w:color w:val="2A2A2A"/>
          <w:w w:val="105"/>
          <w:sz w:val="20"/>
          <w:szCs w:val="20"/>
        </w:rPr>
        <w:t>May</w:t>
      </w:r>
      <w:r w:rsidR="000C502D" w:rsidRPr="00A06255">
        <w:rPr>
          <w:color w:val="2A2A2A"/>
          <w:spacing w:val="3"/>
          <w:w w:val="105"/>
          <w:sz w:val="20"/>
          <w:szCs w:val="20"/>
        </w:rPr>
        <w:t xml:space="preserve"> </w:t>
      </w:r>
      <w:r w:rsidR="000C502D" w:rsidRPr="00A06255">
        <w:rPr>
          <w:color w:val="2A2A2A"/>
          <w:w w:val="105"/>
          <w:sz w:val="20"/>
          <w:szCs w:val="20"/>
        </w:rPr>
        <w:t>meeting</w:t>
      </w:r>
      <w:r w:rsidR="000C502D" w:rsidRPr="00A06255">
        <w:rPr>
          <w:color w:val="2A2A2A"/>
          <w:spacing w:val="7"/>
          <w:w w:val="105"/>
          <w:sz w:val="20"/>
          <w:szCs w:val="20"/>
        </w:rPr>
        <w:t xml:space="preserve"> </w:t>
      </w:r>
      <w:r w:rsidR="000C502D" w:rsidRPr="00A06255">
        <w:rPr>
          <w:color w:val="2A2A2A"/>
          <w:w w:val="105"/>
          <w:sz w:val="20"/>
          <w:szCs w:val="20"/>
        </w:rPr>
        <w:t>of</w:t>
      </w:r>
      <w:r w:rsidR="000C502D" w:rsidRPr="00A06255">
        <w:rPr>
          <w:color w:val="2A2A2A"/>
          <w:spacing w:val="-1"/>
          <w:w w:val="105"/>
          <w:sz w:val="20"/>
          <w:szCs w:val="20"/>
        </w:rPr>
        <w:t xml:space="preserve"> </w:t>
      </w:r>
      <w:r w:rsidR="000C502D" w:rsidRPr="00A06255">
        <w:rPr>
          <w:color w:val="2A2A2A"/>
          <w:w w:val="105"/>
          <w:sz w:val="20"/>
          <w:szCs w:val="20"/>
        </w:rPr>
        <w:t>each year.</w:t>
      </w:r>
    </w:p>
    <w:p w14:paraId="2251E40A" w14:textId="7D0EA1CB" w:rsidR="000C502D" w:rsidRPr="00A06255" w:rsidRDefault="00B77D73" w:rsidP="00B77D73">
      <w:pPr>
        <w:pStyle w:val="BodyText"/>
        <w:numPr>
          <w:ilvl w:val="0"/>
          <w:numId w:val="20"/>
        </w:numPr>
        <w:tabs>
          <w:tab w:val="left" w:pos="626"/>
        </w:tabs>
        <w:kinsoku w:val="0"/>
        <w:overflowPunct w:val="0"/>
        <w:spacing w:line="272" w:lineRule="auto"/>
        <w:ind w:right="201"/>
        <w:rPr>
          <w:color w:val="000000"/>
          <w:sz w:val="20"/>
          <w:szCs w:val="20"/>
        </w:rPr>
      </w:pPr>
      <w:r w:rsidRPr="00A06255">
        <w:rPr>
          <w:color w:val="2A2A2A"/>
          <w:sz w:val="20"/>
          <w:szCs w:val="20"/>
        </w:rPr>
        <w:t xml:space="preserve"> </w:t>
      </w:r>
      <w:r w:rsidR="000C502D" w:rsidRPr="00A06255">
        <w:rPr>
          <w:color w:val="2A2A2A"/>
          <w:sz w:val="20"/>
          <w:szCs w:val="20"/>
        </w:rPr>
        <w:t>Renewal</w:t>
      </w:r>
      <w:r w:rsidR="000C502D" w:rsidRPr="00A06255">
        <w:rPr>
          <w:color w:val="2A2A2A"/>
          <w:spacing w:val="40"/>
          <w:sz w:val="20"/>
          <w:szCs w:val="20"/>
        </w:rPr>
        <w:t xml:space="preserve"> </w:t>
      </w:r>
      <w:r w:rsidR="000C502D" w:rsidRPr="00A06255">
        <w:rPr>
          <w:color w:val="2A2A2A"/>
          <w:sz w:val="20"/>
          <w:szCs w:val="20"/>
        </w:rPr>
        <w:t>memberships</w:t>
      </w:r>
      <w:r w:rsidR="000C502D" w:rsidRPr="00A06255">
        <w:rPr>
          <w:color w:val="2A2A2A"/>
          <w:spacing w:val="6"/>
          <w:sz w:val="20"/>
          <w:szCs w:val="20"/>
        </w:rPr>
        <w:t xml:space="preserve"> </w:t>
      </w:r>
      <w:r w:rsidR="000C502D" w:rsidRPr="00A06255">
        <w:rPr>
          <w:color w:val="2A2A2A"/>
          <w:sz w:val="20"/>
          <w:szCs w:val="20"/>
        </w:rPr>
        <w:t>MUST</w:t>
      </w:r>
      <w:r w:rsidR="000C502D" w:rsidRPr="00A06255">
        <w:rPr>
          <w:color w:val="2A2A2A"/>
          <w:spacing w:val="40"/>
          <w:sz w:val="20"/>
          <w:szCs w:val="20"/>
        </w:rPr>
        <w:t xml:space="preserve"> </w:t>
      </w:r>
      <w:r w:rsidR="000C502D" w:rsidRPr="00A06255">
        <w:rPr>
          <w:color w:val="2A2A2A"/>
          <w:sz w:val="20"/>
          <w:szCs w:val="20"/>
        </w:rPr>
        <w:t>be</w:t>
      </w:r>
      <w:r w:rsidR="000C502D" w:rsidRPr="00A06255">
        <w:rPr>
          <w:color w:val="2A2A2A"/>
          <w:spacing w:val="45"/>
          <w:sz w:val="20"/>
          <w:szCs w:val="20"/>
        </w:rPr>
        <w:t xml:space="preserve"> </w:t>
      </w:r>
      <w:r w:rsidR="000C502D" w:rsidRPr="00A06255">
        <w:rPr>
          <w:color w:val="2A2A2A"/>
          <w:sz w:val="20"/>
          <w:szCs w:val="20"/>
        </w:rPr>
        <w:t>done</w:t>
      </w:r>
      <w:r w:rsidR="000C502D" w:rsidRPr="00A06255">
        <w:rPr>
          <w:color w:val="2A2A2A"/>
          <w:spacing w:val="39"/>
          <w:sz w:val="20"/>
          <w:szCs w:val="20"/>
        </w:rPr>
        <w:t xml:space="preserve"> </w:t>
      </w:r>
      <w:r w:rsidR="000C502D" w:rsidRPr="00A06255">
        <w:rPr>
          <w:color w:val="2A2A2A"/>
          <w:sz w:val="20"/>
          <w:szCs w:val="20"/>
        </w:rPr>
        <w:t>during</w:t>
      </w:r>
      <w:r w:rsidR="000C502D" w:rsidRPr="00A06255">
        <w:rPr>
          <w:color w:val="2A2A2A"/>
          <w:spacing w:val="30"/>
          <w:sz w:val="20"/>
          <w:szCs w:val="20"/>
        </w:rPr>
        <w:t xml:space="preserve"> </w:t>
      </w:r>
      <w:r w:rsidR="000C502D" w:rsidRPr="00A06255">
        <w:rPr>
          <w:color w:val="2A2A2A"/>
          <w:sz w:val="20"/>
          <w:szCs w:val="20"/>
        </w:rPr>
        <w:t>the</w:t>
      </w:r>
      <w:r w:rsidR="000C502D" w:rsidRPr="00A06255">
        <w:rPr>
          <w:color w:val="2A2A2A"/>
          <w:spacing w:val="34"/>
          <w:sz w:val="20"/>
          <w:szCs w:val="20"/>
        </w:rPr>
        <w:t xml:space="preserve"> </w:t>
      </w:r>
      <w:r w:rsidR="000C502D" w:rsidRPr="00A06255">
        <w:rPr>
          <w:color w:val="2A2A2A"/>
          <w:sz w:val="20"/>
          <w:szCs w:val="20"/>
        </w:rPr>
        <w:t>month</w:t>
      </w:r>
      <w:r w:rsidR="000C502D" w:rsidRPr="00A06255">
        <w:rPr>
          <w:color w:val="2A2A2A"/>
          <w:spacing w:val="51"/>
          <w:sz w:val="20"/>
          <w:szCs w:val="20"/>
        </w:rPr>
        <w:t xml:space="preserve"> </w:t>
      </w:r>
      <w:r w:rsidR="000C502D" w:rsidRPr="00A06255">
        <w:rPr>
          <w:color w:val="3A3A3A"/>
          <w:sz w:val="20"/>
          <w:szCs w:val="20"/>
        </w:rPr>
        <w:t>of</w:t>
      </w:r>
      <w:r w:rsidR="000C502D" w:rsidRPr="00A06255">
        <w:rPr>
          <w:color w:val="3A3A3A"/>
          <w:spacing w:val="31"/>
          <w:sz w:val="20"/>
          <w:szCs w:val="20"/>
        </w:rPr>
        <w:t xml:space="preserve"> </w:t>
      </w:r>
      <w:r w:rsidR="000C502D" w:rsidRPr="00A06255">
        <w:rPr>
          <w:color w:val="2A2A2A"/>
          <w:spacing w:val="2"/>
          <w:sz w:val="20"/>
          <w:szCs w:val="20"/>
        </w:rPr>
        <w:t>June</w:t>
      </w:r>
      <w:r w:rsidR="000C502D" w:rsidRPr="00A06255">
        <w:rPr>
          <w:color w:val="525252"/>
          <w:spacing w:val="2"/>
          <w:sz w:val="20"/>
          <w:szCs w:val="20"/>
        </w:rPr>
        <w:t>.</w:t>
      </w:r>
      <w:r w:rsidR="000C502D" w:rsidRPr="00A06255">
        <w:rPr>
          <w:color w:val="525252"/>
          <w:spacing w:val="9"/>
          <w:sz w:val="20"/>
          <w:szCs w:val="20"/>
        </w:rPr>
        <w:t xml:space="preserve"> </w:t>
      </w:r>
      <w:r w:rsidR="000C502D" w:rsidRPr="00A06255">
        <w:rPr>
          <w:color w:val="2A2A2A"/>
          <w:sz w:val="20"/>
          <w:szCs w:val="20"/>
        </w:rPr>
        <w:t>After</w:t>
      </w:r>
      <w:r w:rsidR="000C502D" w:rsidRPr="00A06255">
        <w:rPr>
          <w:color w:val="2A2A2A"/>
          <w:spacing w:val="46"/>
          <w:sz w:val="20"/>
          <w:szCs w:val="20"/>
        </w:rPr>
        <w:t xml:space="preserve"> </w:t>
      </w:r>
      <w:r w:rsidR="000C502D" w:rsidRPr="00A06255">
        <w:rPr>
          <w:color w:val="2A2A2A"/>
          <w:sz w:val="20"/>
          <w:szCs w:val="20"/>
        </w:rPr>
        <w:t>July</w:t>
      </w:r>
      <w:r w:rsidR="000C502D" w:rsidRPr="00A06255">
        <w:rPr>
          <w:color w:val="2A2A2A"/>
          <w:spacing w:val="13"/>
          <w:sz w:val="20"/>
          <w:szCs w:val="20"/>
        </w:rPr>
        <w:t xml:space="preserve"> </w:t>
      </w:r>
      <w:r w:rsidR="000C502D" w:rsidRPr="00A06255">
        <w:rPr>
          <w:color w:val="3A3A3A"/>
          <w:sz w:val="20"/>
          <w:szCs w:val="20"/>
        </w:rPr>
        <w:t>1st</w:t>
      </w:r>
      <w:r w:rsidR="000C502D" w:rsidRPr="00A06255">
        <w:rPr>
          <w:color w:val="3A3A3A"/>
          <w:spacing w:val="20"/>
          <w:sz w:val="20"/>
          <w:szCs w:val="20"/>
        </w:rPr>
        <w:t xml:space="preserve"> </w:t>
      </w:r>
      <w:r w:rsidR="000C502D" w:rsidRPr="00A06255">
        <w:rPr>
          <w:color w:val="2A2A2A"/>
          <w:sz w:val="20"/>
          <w:szCs w:val="20"/>
        </w:rPr>
        <w:t>memberships</w:t>
      </w:r>
      <w:r w:rsidR="000C502D" w:rsidRPr="00A06255">
        <w:rPr>
          <w:color w:val="2A2A2A"/>
          <w:spacing w:val="21"/>
          <w:w w:val="101"/>
          <w:sz w:val="20"/>
          <w:szCs w:val="20"/>
        </w:rPr>
        <w:t xml:space="preserve"> </w:t>
      </w:r>
      <w:r w:rsidR="000C502D" w:rsidRPr="00A06255">
        <w:rPr>
          <w:color w:val="2A2A2A"/>
          <w:sz w:val="20"/>
          <w:szCs w:val="20"/>
        </w:rPr>
        <w:t>up</w:t>
      </w:r>
      <w:r w:rsidR="000C502D" w:rsidRPr="00A06255">
        <w:rPr>
          <w:color w:val="2A2A2A"/>
          <w:spacing w:val="27"/>
          <w:sz w:val="20"/>
          <w:szCs w:val="20"/>
        </w:rPr>
        <w:t xml:space="preserve"> </w:t>
      </w:r>
      <w:r w:rsidR="000C502D" w:rsidRPr="00A06255">
        <w:rPr>
          <w:color w:val="2A2A2A"/>
          <w:sz w:val="20"/>
          <w:szCs w:val="20"/>
        </w:rPr>
        <w:t>for</w:t>
      </w:r>
      <w:r w:rsidR="000C502D" w:rsidRPr="00A06255">
        <w:rPr>
          <w:color w:val="2A2A2A"/>
          <w:spacing w:val="20"/>
          <w:sz w:val="20"/>
          <w:szCs w:val="20"/>
        </w:rPr>
        <w:t xml:space="preserve"> </w:t>
      </w:r>
      <w:r w:rsidR="000C502D" w:rsidRPr="00A06255">
        <w:rPr>
          <w:color w:val="3A3A3A"/>
          <w:sz w:val="20"/>
          <w:szCs w:val="20"/>
        </w:rPr>
        <w:t>renewal</w:t>
      </w:r>
      <w:r w:rsidR="000C502D" w:rsidRPr="00A06255">
        <w:rPr>
          <w:color w:val="3A3A3A"/>
          <w:spacing w:val="23"/>
          <w:sz w:val="20"/>
          <w:szCs w:val="20"/>
        </w:rPr>
        <w:t xml:space="preserve"> </w:t>
      </w:r>
      <w:r w:rsidR="000C502D" w:rsidRPr="00A06255">
        <w:rPr>
          <w:color w:val="2A2A2A"/>
          <w:sz w:val="20"/>
          <w:szCs w:val="20"/>
        </w:rPr>
        <w:t>will</w:t>
      </w:r>
      <w:r w:rsidR="000C502D" w:rsidRPr="00A06255">
        <w:rPr>
          <w:color w:val="2A2A2A"/>
          <w:spacing w:val="21"/>
          <w:sz w:val="20"/>
          <w:szCs w:val="20"/>
        </w:rPr>
        <w:t xml:space="preserve"> </w:t>
      </w:r>
      <w:r w:rsidR="000C502D" w:rsidRPr="00A06255">
        <w:rPr>
          <w:color w:val="3A3A3A"/>
          <w:sz w:val="20"/>
          <w:szCs w:val="20"/>
        </w:rPr>
        <w:t>not</w:t>
      </w:r>
      <w:r w:rsidR="000C502D" w:rsidRPr="00A06255">
        <w:rPr>
          <w:color w:val="3A3A3A"/>
          <w:spacing w:val="22"/>
          <w:sz w:val="20"/>
          <w:szCs w:val="20"/>
        </w:rPr>
        <w:t xml:space="preserve"> </w:t>
      </w:r>
      <w:r w:rsidR="000C502D" w:rsidRPr="00A06255">
        <w:rPr>
          <w:color w:val="2A2A2A"/>
          <w:sz w:val="20"/>
          <w:szCs w:val="20"/>
        </w:rPr>
        <w:t>be</w:t>
      </w:r>
      <w:r w:rsidR="000C502D" w:rsidRPr="00A06255">
        <w:rPr>
          <w:color w:val="2A2A2A"/>
          <w:spacing w:val="19"/>
          <w:sz w:val="20"/>
          <w:szCs w:val="20"/>
        </w:rPr>
        <w:t xml:space="preserve"> </w:t>
      </w:r>
      <w:r w:rsidR="000C502D" w:rsidRPr="00A06255">
        <w:rPr>
          <w:color w:val="2A2A2A"/>
          <w:sz w:val="20"/>
          <w:szCs w:val="20"/>
        </w:rPr>
        <w:t>prorated</w:t>
      </w:r>
      <w:r w:rsidR="00193B4A" w:rsidRPr="00A06255">
        <w:rPr>
          <w:color w:val="2A2A2A"/>
          <w:spacing w:val="-1"/>
          <w:sz w:val="20"/>
          <w:szCs w:val="20"/>
        </w:rPr>
        <w:t>.</w:t>
      </w:r>
    </w:p>
    <w:p w14:paraId="1260D142" w14:textId="49430CA4" w:rsidR="000C502D" w:rsidRPr="00A06255" w:rsidRDefault="00B77D73" w:rsidP="00B77D73">
      <w:pPr>
        <w:pStyle w:val="BodyText"/>
        <w:numPr>
          <w:ilvl w:val="0"/>
          <w:numId w:val="20"/>
        </w:numPr>
        <w:tabs>
          <w:tab w:val="left" w:pos="660"/>
        </w:tabs>
        <w:kinsoku w:val="0"/>
        <w:overflowPunct w:val="0"/>
        <w:spacing w:before="21" w:line="240" w:lineRule="exact"/>
        <w:rPr>
          <w:color w:val="000000"/>
          <w:sz w:val="20"/>
          <w:szCs w:val="20"/>
        </w:rPr>
      </w:pPr>
      <w:r w:rsidRPr="00A06255">
        <w:rPr>
          <w:color w:val="3A3A3A"/>
          <w:w w:val="105"/>
          <w:sz w:val="20"/>
          <w:szCs w:val="20"/>
        </w:rPr>
        <w:t xml:space="preserve"> </w:t>
      </w:r>
      <w:r w:rsidR="000C502D" w:rsidRPr="00A06255">
        <w:rPr>
          <w:color w:val="3A3A3A"/>
          <w:w w:val="105"/>
          <w:sz w:val="20"/>
          <w:szCs w:val="20"/>
        </w:rPr>
        <w:t>Membership fees</w:t>
      </w:r>
      <w:r w:rsidR="000C502D" w:rsidRPr="00A06255">
        <w:rPr>
          <w:color w:val="3A3A3A"/>
          <w:spacing w:val="46"/>
          <w:w w:val="105"/>
          <w:sz w:val="20"/>
          <w:szCs w:val="20"/>
        </w:rPr>
        <w:t xml:space="preserve"> </w:t>
      </w:r>
      <w:r w:rsidR="000C502D" w:rsidRPr="00A06255">
        <w:rPr>
          <w:color w:val="3A3A3A"/>
          <w:w w:val="105"/>
          <w:sz w:val="20"/>
          <w:szCs w:val="20"/>
        </w:rPr>
        <w:t>are</w:t>
      </w:r>
      <w:r w:rsidR="000C502D" w:rsidRPr="00A06255">
        <w:rPr>
          <w:color w:val="3A3A3A"/>
          <w:spacing w:val="42"/>
          <w:w w:val="105"/>
          <w:sz w:val="20"/>
          <w:szCs w:val="20"/>
        </w:rPr>
        <w:t xml:space="preserve"> </w:t>
      </w:r>
      <w:r w:rsidR="000C502D" w:rsidRPr="00A06255">
        <w:rPr>
          <w:color w:val="3A3A3A"/>
          <w:w w:val="105"/>
          <w:sz w:val="20"/>
          <w:szCs w:val="20"/>
        </w:rPr>
        <w:t>waived</w:t>
      </w:r>
      <w:r w:rsidR="000C502D" w:rsidRPr="00A06255">
        <w:rPr>
          <w:color w:val="3A3A3A"/>
          <w:spacing w:val="15"/>
          <w:w w:val="105"/>
          <w:sz w:val="20"/>
          <w:szCs w:val="20"/>
        </w:rPr>
        <w:t xml:space="preserve"> </w:t>
      </w:r>
      <w:r w:rsidR="000C502D" w:rsidRPr="00A06255">
        <w:rPr>
          <w:color w:val="2A2A2A"/>
          <w:w w:val="105"/>
          <w:sz w:val="20"/>
          <w:szCs w:val="20"/>
        </w:rPr>
        <w:t>for</w:t>
      </w:r>
      <w:r w:rsidR="000C502D" w:rsidRPr="00A06255">
        <w:rPr>
          <w:color w:val="2A2A2A"/>
          <w:spacing w:val="48"/>
          <w:w w:val="105"/>
          <w:sz w:val="20"/>
          <w:szCs w:val="20"/>
        </w:rPr>
        <w:t xml:space="preserve"> </w:t>
      </w:r>
      <w:r w:rsidR="000C502D" w:rsidRPr="00A06255">
        <w:rPr>
          <w:color w:val="3A3A3A"/>
          <w:w w:val="105"/>
          <w:sz w:val="20"/>
          <w:szCs w:val="20"/>
        </w:rPr>
        <w:t xml:space="preserve">all </w:t>
      </w:r>
      <w:r w:rsidR="000C502D" w:rsidRPr="00A06255">
        <w:rPr>
          <w:color w:val="2A2A2A"/>
          <w:w w:val="105"/>
          <w:sz w:val="20"/>
          <w:szCs w:val="20"/>
        </w:rPr>
        <w:t>active</w:t>
      </w:r>
      <w:r w:rsidR="000C502D" w:rsidRPr="00A06255">
        <w:rPr>
          <w:color w:val="2A2A2A"/>
          <w:spacing w:val="45"/>
          <w:w w:val="105"/>
          <w:sz w:val="20"/>
          <w:szCs w:val="20"/>
        </w:rPr>
        <w:t xml:space="preserve"> </w:t>
      </w:r>
      <w:r w:rsidR="000C502D" w:rsidRPr="00A06255">
        <w:rPr>
          <w:color w:val="2A2A2A"/>
          <w:w w:val="105"/>
          <w:sz w:val="20"/>
          <w:szCs w:val="20"/>
        </w:rPr>
        <w:t xml:space="preserve">Board </w:t>
      </w:r>
      <w:r w:rsidR="000C502D" w:rsidRPr="00A06255">
        <w:rPr>
          <w:color w:val="3A3A3A"/>
          <w:w w:val="105"/>
          <w:sz w:val="20"/>
          <w:szCs w:val="20"/>
        </w:rPr>
        <w:t xml:space="preserve">Members. </w:t>
      </w:r>
      <w:r w:rsidR="000C502D" w:rsidRPr="00A06255">
        <w:rPr>
          <w:color w:val="3A3A3A"/>
          <w:spacing w:val="14"/>
          <w:w w:val="105"/>
          <w:sz w:val="20"/>
          <w:szCs w:val="20"/>
        </w:rPr>
        <w:t xml:space="preserve"> </w:t>
      </w:r>
      <w:r w:rsidR="000C502D" w:rsidRPr="00A06255">
        <w:rPr>
          <w:color w:val="2A2A2A"/>
          <w:w w:val="105"/>
          <w:sz w:val="20"/>
          <w:szCs w:val="20"/>
        </w:rPr>
        <w:t>(pending</w:t>
      </w:r>
      <w:r w:rsidR="000C502D" w:rsidRPr="00A06255">
        <w:rPr>
          <w:color w:val="2A2A2A"/>
          <w:spacing w:val="52"/>
          <w:w w:val="105"/>
          <w:sz w:val="20"/>
          <w:szCs w:val="20"/>
        </w:rPr>
        <w:t xml:space="preserve"> </w:t>
      </w:r>
      <w:r w:rsidR="000C502D" w:rsidRPr="00A06255">
        <w:rPr>
          <w:color w:val="2A2A2A"/>
          <w:w w:val="105"/>
          <w:sz w:val="20"/>
          <w:szCs w:val="20"/>
        </w:rPr>
        <w:t>the</w:t>
      </w:r>
      <w:r w:rsidR="000C502D" w:rsidRPr="00A06255">
        <w:rPr>
          <w:color w:val="2A2A2A"/>
          <w:spacing w:val="51"/>
          <w:w w:val="105"/>
          <w:sz w:val="20"/>
          <w:szCs w:val="20"/>
        </w:rPr>
        <w:t xml:space="preserve"> </w:t>
      </w:r>
      <w:r w:rsidR="000C502D" w:rsidRPr="00A06255">
        <w:rPr>
          <w:color w:val="2A2A2A"/>
          <w:w w:val="105"/>
          <w:sz w:val="20"/>
          <w:szCs w:val="20"/>
        </w:rPr>
        <w:t>club</w:t>
      </w:r>
      <w:r w:rsidR="00193B4A" w:rsidRPr="00A06255">
        <w:rPr>
          <w:color w:val="2A2A2A"/>
          <w:w w:val="105"/>
          <w:sz w:val="20"/>
          <w:szCs w:val="20"/>
        </w:rPr>
        <w:t>’</w:t>
      </w:r>
      <w:r w:rsidR="000C502D" w:rsidRPr="00A06255">
        <w:rPr>
          <w:color w:val="2A2A2A"/>
          <w:w w:val="105"/>
          <w:sz w:val="20"/>
          <w:szCs w:val="20"/>
        </w:rPr>
        <w:t>s</w:t>
      </w:r>
      <w:r w:rsidR="00193B4A" w:rsidRPr="00A06255">
        <w:rPr>
          <w:color w:val="2A2A2A"/>
          <w:spacing w:val="48"/>
          <w:w w:val="105"/>
          <w:sz w:val="20"/>
          <w:szCs w:val="20"/>
        </w:rPr>
        <w:t xml:space="preserve"> </w:t>
      </w:r>
      <w:r w:rsidR="000C502D" w:rsidRPr="00A06255">
        <w:rPr>
          <w:color w:val="2A2A2A"/>
          <w:w w:val="105"/>
          <w:sz w:val="20"/>
          <w:szCs w:val="20"/>
        </w:rPr>
        <w:t>current</w:t>
      </w:r>
      <w:r w:rsidRPr="00A06255">
        <w:rPr>
          <w:color w:val="2A2A2A"/>
          <w:w w:val="105"/>
          <w:sz w:val="20"/>
          <w:szCs w:val="20"/>
        </w:rPr>
        <w:t xml:space="preserve"> </w:t>
      </w:r>
      <w:r w:rsidR="000C502D" w:rsidRPr="00A06255">
        <w:rPr>
          <w:color w:val="2A2A2A"/>
          <w:w w:val="105"/>
          <w:sz w:val="20"/>
          <w:szCs w:val="20"/>
        </w:rPr>
        <w:t>financial</w:t>
      </w:r>
      <w:r w:rsidR="000C502D" w:rsidRPr="00A06255">
        <w:rPr>
          <w:color w:val="2A2A2A"/>
          <w:spacing w:val="12"/>
          <w:w w:val="105"/>
          <w:sz w:val="20"/>
          <w:szCs w:val="20"/>
        </w:rPr>
        <w:t xml:space="preserve"> </w:t>
      </w:r>
      <w:r w:rsidR="000C502D" w:rsidRPr="00A06255">
        <w:rPr>
          <w:color w:val="3A3A3A"/>
          <w:w w:val="105"/>
          <w:sz w:val="20"/>
          <w:szCs w:val="20"/>
        </w:rPr>
        <w:t>status)</w:t>
      </w:r>
    </w:p>
    <w:p w14:paraId="27489C5B" w14:textId="6AFEC692" w:rsidR="000C502D" w:rsidRPr="00A06255" w:rsidRDefault="00B77D73" w:rsidP="00B77D73">
      <w:pPr>
        <w:pStyle w:val="BodyText"/>
        <w:numPr>
          <w:ilvl w:val="0"/>
          <w:numId w:val="20"/>
        </w:numPr>
        <w:tabs>
          <w:tab w:val="left" w:pos="664"/>
        </w:tabs>
        <w:kinsoku w:val="0"/>
        <w:overflowPunct w:val="0"/>
        <w:ind w:right="169"/>
        <w:rPr>
          <w:color w:val="000000"/>
          <w:sz w:val="20"/>
          <w:szCs w:val="20"/>
        </w:rPr>
      </w:pPr>
      <w:r w:rsidRPr="00A06255">
        <w:rPr>
          <w:color w:val="2A2A2A"/>
          <w:sz w:val="20"/>
          <w:szCs w:val="20"/>
        </w:rPr>
        <w:t xml:space="preserve"> </w:t>
      </w:r>
      <w:r w:rsidR="000C502D" w:rsidRPr="00A06255">
        <w:rPr>
          <w:color w:val="2A2A2A"/>
          <w:sz w:val="20"/>
          <w:szCs w:val="20"/>
        </w:rPr>
        <w:t>Me</w:t>
      </w:r>
      <w:r w:rsidRPr="00A06255">
        <w:rPr>
          <w:color w:val="2A2A2A"/>
          <w:sz w:val="20"/>
          <w:szCs w:val="20"/>
        </w:rPr>
        <w:t>m</w:t>
      </w:r>
      <w:r w:rsidR="000C502D" w:rsidRPr="00A06255">
        <w:rPr>
          <w:color w:val="2A2A2A"/>
          <w:sz w:val="20"/>
          <w:szCs w:val="20"/>
        </w:rPr>
        <w:t>bership</w:t>
      </w:r>
      <w:r w:rsidR="000C502D" w:rsidRPr="00A06255">
        <w:rPr>
          <w:color w:val="2A2A2A"/>
          <w:spacing w:val="8"/>
          <w:sz w:val="20"/>
          <w:szCs w:val="20"/>
        </w:rPr>
        <w:t xml:space="preserve"> </w:t>
      </w:r>
      <w:r w:rsidR="000C502D" w:rsidRPr="00A06255">
        <w:rPr>
          <w:color w:val="2A2A2A"/>
          <w:sz w:val="20"/>
          <w:szCs w:val="20"/>
        </w:rPr>
        <w:t>is</w:t>
      </w:r>
      <w:r w:rsidR="000C502D" w:rsidRPr="00A06255">
        <w:rPr>
          <w:color w:val="2A2A2A"/>
          <w:spacing w:val="43"/>
          <w:sz w:val="20"/>
          <w:szCs w:val="20"/>
        </w:rPr>
        <w:t xml:space="preserve"> </w:t>
      </w:r>
      <w:r w:rsidR="000C502D" w:rsidRPr="00A06255">
        <w:rPr>
          <w:color w:val="2A2A2A"/>
          <w:sz w:val="20"/>
          <w:szCs w:val="20"/>
        </w:rPr>
        <w:t>not</w:t>
      </w:r>
      <w:r w:rsidR="000C502D" w:rsidRPr="00A06255">
        <w:rPr>
          <w:color w:val="2A2A2A"/>
          <w:spacing w:val="50"/>
          <w:sz w:val="20"/>
          <w:szCs w:val="20"/>
        </w:rPr>
        <w:t xml:space="preserve"> </w:t>
      </w:r>
      <w:r w:rsidR="000C502D" w:rsidRPr="00A06255">
        <w:rPr>
          <w:color w:val="2A2A2A"/>
          <w:sz w:val="20"/>
          <w:szCs w:val="20"/>
        </w:rPr>
        <w:t>required</w:t>
      </w:r>
      <w:r w:rsidR="000C502D" w:rsidRPr="00A06255">
        <w:rPr>
          <w:color w:val="2A2A2A"/>
          <w:spacing w:val="20"/>
          <w:sz w:val="20"/>
          <w:szCs w:val="20"/>
        </w:rPr>
        <w:t xml:space="preserve"> </w:t>
      </w:r>
      <w:r w:rsidR="000C502D" w:rsidRPr="00A06255">
        <w:rPr>
          <w:color w:val="2A2A2A"/>
          <w:sz w:val="20"/>
          <w:szCs w:val="20"/>
        </w:rPr>
        <w:t>for</w:t>
      </w:r>
      <w:r w:rsidR="000C502D" w:rsidRPr="00A06255">
        <w:rPr>
          <w:color w:val="2A2A2A"/>
          <w:spacing w:val="43"/>
          <w:sz w:val="20"/>
          <w:szCs w:val="20"/>
        </w:rPr>
        <w:t xml:space="preserve"> </w:t>
      </w:r>
      <w:r w:rsidR="000C502D" w:rsidRPr="00A06255">
        <w:rPr>
          <w:color w:val="2A2A2A"/>
          <w:sz w:val="20"/>
          <w:szCs w:val="20"/>
        </w:rPr>
        <w:t>Active</w:t>
      </w:r>
      <w:r w:rsidR="000C502D" w:rsidRPr="00A06255">
        <w:rPr>
          <w:color w:val="2A2A2A"/>
          <w:spacing w:val="40"/>
          <w:sz w:val="20"/>
          <w:szCs w:val="20"/>
        </w:rPr>
        <w:t xml:space="preserve"> </w:t>
      </w:r>
      <w:r w:rsidR="000C502D" w:rsidRPr="00A06255">
        <w:rPr>
          <w:color w:val="2A2A2A"/>
          <w:sz w:val="20"/>
          <w:szCs w:val="20"/>
        </w:rPr>
        <w:t>Duty</w:t>
      </w:r>
      <w:r w:rsidR="000C502D" w:rsidRPr="00A06255">
        <w:rPr>
          <w:color w:val="2A2A2A"/>
          <w:spacing w:val="47"/>
          <w:sz w:val="20"/>
          <w:szCs w:val="20"/>
        </w:rPr>
        <w:t xml:space="preserve"> </w:t>
      </w:r>
      <w:r w:rsidR="000C502D" w:rsidRPr="00A06255">
        <w:rPr>
          <w:color w:val="2A2A2A"/>
          <w:sz w:val="20"/>
          <w:szCs w:val="20"/>
        </w:rPr>
        <w:t>Military</w:t>
      </w:r>
      <w:r w:rsidR="000C502D" w:rsidRPr="00A06255">
        <w:rPr>
          <w:color w:val="2A2A2A"/>
          <w:spacing w:val="46"/>
          <w:sz w:val="20"/>
          <w:szCs w:val="20"/>
        </w:rPr>
        <w:t xml:space="preserve"> </w:t>
      </w:r>
      <w:r w:rsidR="000C502D" w:rsidRPr="00A06255">
        <w:rPr>
          <w:color w:val="2A2A2A"/>
          <w:sz w:val="20"/>
          <w:szCs w:val="20"/>
        </w:rPr>
        <w:t>home on</w:t>
      </w:r>
      <w:r w:rsidR="000C502D" w:rsidRPr="00A06255">
        <w:rPr>
          <w:color w:val="2A2A2A"/>
          <w:spacing w:val="45"/>
          <w:sz w:val="20"/>
          <w:szCs w:val="20"/>
        </w:rPr>
        <w:t xml:space="preserve"> </w:t>
      </w:r>
      <w:r w:rsidR="000C502D" w:rsidRPr="00A06255">
        <w:rPr>
          <w:color w:val="2A2A2A"/>
          <w:sz w:val="20"/>
          <w:szCs w:val="20"/>
        </w:rPr>
        <w:t>temporary</w:t>
      </w:r>
      <w:r w:rsidR="000C502D" w:rsidRPr="00A06255">
        <w:rPr>
          <w:color w:val="2A2A2A"/>
          <w:spacing w:val="9"/>
          <w:sz w:val="20"/>
          <w:szCs w:val="20"/>
        </w:rPr>
        <w:t xml:space="preserve"> </w:t>
      </w:r>
      <w:r w:rsidR="000C502D" w:rsidRPr="00A06255">
        <w:rPr>
          <w:color w:val="2A2A2A"/>
          <w:sz w:val="20"/>
          <w:szCs w:val="20"/>
        </w:rPr>
        <w:t>leave (30</w:t>
      </w:r>
      <w:r w:rsidR="000C502D" w:rsidRPr="00A06255">
        <w:rPr>
          <w:color w:val="2A2A2A"/>
          <w:spacing w:val="47"/>
          <w:sz w:val="20"/>
          <w:szCs w:val="20"/>
        </w:rPr>
        <w:t xml:space="preserve"> </w:t>
      </w:r>
      <w:r w:rsidR="000C502D" w:rsidRPr="00A06255">
        <w:rPr>
          <w:color w:val="2A2A2A"/>
          <w:sz w:val="20"/>
          <w:szCs w:val="20"/>
        </w:rPr>
        <w:t>days</w:t>
      </w:r>
      <w:r w:rsidR="000C502D" w:rsidRPr="00A06255">
        <w:rPr>
          <w:color w:val="2A2A2A"/>
          <w:spacing w:val="46"/>
          <w:sz w:val="20"/>
          <w:szCs w:val="20"/>
        </w:rPr>
        <w:t xml:space="preserve"> </w:t>
      </w:r>
      <w:r w:rsidR="000C502D" w:rsidRPr="00A06255">
        <w:rPr>
          <w:color w:val="2A2A2A"/>
          <w:sz w:val="20"/>
          <w:szCs w:val="20"/>
        </w:rPr>
        <w:t>or</w:t>
      </w:r>
      <w:r w:rsidR="000C502D" w:rsidRPr="00A06255">
        <w:rPr>
          <w:color w:val="2A2A2A"/>
          <w:w w:val="97"/>
          <w:sz w:val="20"/>
          <w:szCs w:val="20"/>
        </w:rPr>
        <w:t xml:space="preserve"> </w:t>
      </w:r>
      <w:r w:rsidR="000C502D" w:rsidRPr="00A06255">
        <w:rPr>
          <w:color w:val="2A2A2A"/>
          <w:sz w:val="20"/>
          <w:szCs w:val="20"/>
        </w:rPr>
        <w:t>less)</w:t>
      </w:r>
      <w:r w:rsidR="000C502D" w:rsidRPr="00A06255">
        <w:rPr>
          <w:color w:val="2A2A2A"/>
          <w:spacing w:val="21"/>
          <w:sz w:val="20"/>
          <w:szCs w:val="20"/>
        </w:rPr>
        <w:t xml:space="preserve"> </w:t>
      </w:r>
      <w:r w:rsidR="000C502D" w:rsidRPr="00A06255">
        <w:rPr>
          <w:color w:val="2A2A2A"/>
          <w:sz w:val="20"/>
          <w:szCs w:val="20"/>
        </w:rPr>
        <w:t>with</w:t>
      </w:r>
      <w:r w:rsidR="000C502D" w:rsidRPr="00A06255">
        <w:rPr>
          <w:color w:val="2A2A2A"/>
          <w:spacing w:val="37"/>
          <w:sz w:val="20"/>
          <w:szCs w:val="20"/>
        </w:rPr>
        <w:t xml:space="preserve"> </w:t>
      </w:r>
      <w:r w:rsidR="000C502D" w:rsidRPr="00A06255">
        <w:rPr>
          <w:color w:val="2A2A2A"/>
          <w:sz w:val="20"/>
          <w:szCs w:val="20"/>
        </w:rPr>
        <w:t>orders</w:t>
      </w:r>
      <w:r w:rsidR="000C502D" w:rsidRPr="00A06255">
        <w:rPr>
          <w:color w:val="2A2A2A"/>
          <w:spacing w:val="30"/>
          <w:sz w:val="20"/>
          <w:szCs w:val="20"/>
        </w:rPr>
        <w:t xml:space="preserve"> </w:t>
      </w:r>
      <w:r w:rsidR="000C502D" w:rsidRPr="00A06255">
        <w:rPr>
          <w:color w:val="2A2A2A"/>
          <w:sz w:val="20"/>
          <w:szCs w:val="20"/>
        </w:rPr>
        <w:t>in</w:t>
      </w:r>
      <w:r w:rsidR="000C502D" w:rsidRPr="00A06255">
        <w:rPr>
          <w:color w:val="2A2A2A"/>
          <w:spacing w:val="21"/>
          <w:sz w:val="20"/>
          <w:szCs w:val="20"/>
        </w:rPr>
        <w:t xml:space="preserve"> </w:t>
      </w:r>
      <w:r w:rsidR="000C502D" w:rsidRPr="00A06255">
        <w:rPr>
          <w:color w:val="2A2A2A"/>
          <w:sz w:val="20"/>
          <w:szCs w:val="20"/>
        </w:rPr>
        <w:t>ha</w:t>
      </w:r>
      <w:r w:rsidR="00193B4A" w:rsidRPr="00A06255">
        <w:rPr>
          <w:color w:val="2A2A2A"/>
          <w:sz w:val="20"/>
          <w:szCs w:val="20"/>
        </w:rPr>
        <w:t>n</w:t>
      </w:r>
      <w:r w:rsidR="000C502D" w:rsidRPr="00A06255">
        <w:rPr>
          <w:color w:val="2A2A2A"/>
          <w:sz w:val="20"/>
          <w:szCs w:val="20"/>
        </w:rPr>
        <w:t>d</w:t>
      </w:r>
      <w:r w:rsidR="000C502D" w:rsidRPr="00A06255">
        <w:rPr>
          <w:color w:val="2A2A2A"/>
          <w:spacing w:val="34"/>
          <w:sz w:val="20"/>
          <w:szCs w:val="20"/>
        </w:rPr>
        <w:t xml:space="preserve"> </w:t>
      </w:r>
      <w:r w:rsidR="000C502D" w:rsidRPr="00A06255">
        <w:rPr>
          <w:color w:val="2A2A2A"/>
          <w:sz w:val="20"/>
          <w:szCs w:val="20"/>
        </w:rPr>
        <w:t>but</w:t>
      </w:r>
      <w:r w:rsidR="000C502D" w:rsidRPr="00A06255">
        <w:rPr>
          <w:color w:val="2A2A2A"/>
          <w:spacing w:val="34"/>
          <w:sz w:val="20"/>
          <w:szCs w:val="20"/>
        </w:rPr>
        <w:t xml:space="preserve"> </w:t>
      </w:r>
      <w:r w:rsidR="000C502D" w:rsidRPr="00A06255">
        <w:rPr>
          <w:color w:val="2A2A2A"/>
          <w:sz w:val="20"/>
          <w:szCs w:val="20"/>
        </w:rPr>
        <w:t>must</w:t>
      </w:r>
      <w:r w:rsidR="000C502D" w:rsidRPr="00A06255">
        <w:rPr>
          <w:color w:val="2A2A2A"/>
          <w:spacing w:val="32"/>
          <w:sz w:val="20"/>
          <w:szCs w:val="20"/>
        </w:rPr>
        <w:t xml:space="preserve"> </w:t>
      </w:r>
      <w:r w:rsidR="000C502D" w:rsidRPr="00A06255">
        <w:rPr>
          <w:color w:val="2A2A2A"/>
          <w:sz w:val="20"/>
          <w:szCs w:val="20"/>
        </w:rPr>
        <w:t>have</w:t>
      </w:r>
      <w:r w:rsidR="000C502D" w:rsidRPr="00A06255">
        <w:rPr>
          <w:color w:val="2A2A2A"/>
          <w:spacing w:val="31"/>
          <w:sz w:val="20"/>
          <w:szCs w:val="20"/>
        </w:rPr>
        <w:t xml:space="preserve"> </w:t>
      </w:r>
      <w:r w:rsidR="000C502D" w:rsidRPr="00A06255">
        <w:rPr>
          <w:color w:val="2A2A2A"/>
          <w:sz w:val="20"/>
          <w:szCs w:val="20"/>
        </w:rPr>
        <w:t>a</w:t>
      </w:r>
      <w:r w:rsidR="000C502D" w:rsidRPr="00A06255">
        <w:rPr>
          <w:color w:val="2A2A2A"/>
          <w:spacing w:val="14"/>
          <w:sz w:val="20"/>
          <w:szCs w:val="20"/>
        </w:rPr>
        <w:t xml:space="preserve"> </w:t>
      </w:r>
      <w:r w:rsidR="000C502D" w:rsidRPr="00A06255">
        <w:rPr>
          <w:color w:val="3A3A3A"/>
          <w:sz w:val="20"/>
          <w:szCs w:val="20"/>
        </w:rPr>
        <w:t>guest</w:t>
      </w:r>
      <w:r w:rsidR="000C502D" w:rsidRPr="00A06255">
        <w:rPr>
          <w:color w:val="3A3A3A"/>
          <w:spacing w:val="28"/>
          <w:sz w:val="20"/>
          <w:szCs w:val="20"/>
        </w:rPr>
        <w:t xml:space="preserve"> </w:t>
      </w:r>
      <w:r w:rsidR="000C502D" w:rsidRPr="00A06255">
        <w:rPr>
          <w:color w:val="2A2A2A"/>
          <w:sz w:val="20"/>
          <w:szCs w:val="20"/>
        </w:rPr>
        <w:t>card</w:t>
      </w:r>
      <w:r w:rsidR="000C502D" w:rsidRPr="00A06255">
        <w:rPr>
          <w:color w:val="2A2A2A"/>
          <w:spacing w:val="21"/>
          <w:sz w:val="20"/>
          <w:szCs w:val="20"/>
        </w:rPr>
        <w:t xml:space="preserve"> </w:t>
      </w:r>
      <w:r w:rsidR="000C502D" w:rsidRPr="00A06255">
        <w:rPr>
          <w:color w:val="3A3A3A"/>
          <w:sz w:val="20"/>
          <w:szCs w:val="20"/>
        </w:rPr>
        <w:t>with</w:t>
      </w:r>
      <w:r w:rsidR="000C502D" w:rsidRPr="00A06255">
        <w:rPr>
          <w:color w:val="3A3A3A"/>
          <w:spacing w:val="31"/>
          <w:sz w:val="20"/>
          <w:szCs w:val="20"/>
        </w:rPr>
        <w:t xml:space="preserve"> </w:t>
      </w:r>
      <w:r w:rsidR="000C502D" w:rsidRPr="00A06255">
        <w:rPr>
          <w:color w:val="2A2A2A"/>
          <w:sz w:val="20"/>
          <w:szCs w:val="20"/>
        </w:rPr>
        <w:t>him/her</w:t>
      </w:r>
      <w:r w:rsidR="000C502D" w:rsidRPr="00A06255">
        <w:rPr>
          <w:color w:val="2A2A2A"/>
          <w:spacing w:val="34"/>
          <w:sz w:val="20"/>
          <w:szCs w:val="20"/>
        </w:rPr>
        <w:t xml:space="preserve"> </w:t>
      </w:r>
      <w:r w:rsidR="000C502D" w:rsidRPr="00A06255">
        <w:rPr>
          <w:color w:val="2A2A2A"/>
          <w:sz w:val="20"/>
          <w:szCs w:val="20"/>
        </w:rPr>
        <w:t>while</w:t>
      </w:r>
      <w:r w:rsidR="000C502D" w:rsidRPr="00A06255">
        <w:rPr>
          <w:color w:val="2A2A2A"/>
          <w:spacing w:val="34"/>
          <w:sz w:val="20"/>
          <w:szCs w:val="20"/>
        </w:rPr>
        <w:t xml:space="preserve"> </w:t>
      </w:r>
      <w:r w:rsidR="000C502D" w:rsidRPr="00A06255">
        <w:rPr>
          <w:color w:val="2A2A2A"/>
          <w:sz w:val="20"/>
          <w:szCs w:val="20"/>
        </w:rPr>
        <w:t>on</w:t>
      </w:r>
      <w:r w:rsidR="000C502D" w:rsidRPr="00A06255">
        <w:rPr>
          <w:color w:val="2A2A2A"/>
          <w:spacing w:val="21"/>
          <w:sz w:val="20"/>
          <w:szCs w:val="20"/>
        </w:rPr>
        <w:t xml:space="preserve"> </w:t>
      </w:r>
      <w:r w:rsidR="000C502D" w:rsidRPr="00A06255">
        <w:rPr>
          <w:color w:val="2A2A2A"/>
          <w:sz w:val="20"/>
          <w:szCs w:val="20"/>
        </w:rPr>
        <w:t>the</w:t>
      </w:r>
      <w:r w:rsidR="000C502D" w:rsidRPr="00A06255">
        <w:rPr>
          <w:color w:val="2A2A2A"/>
          <w:spacing w:val="21"/>
          <w:sz w:val="20"/>
          <w:szCs w:val="20"/>
        </w:rPr>
        <w:t xml:space="preserve"> </w:t>
      </w:r>
      <w:r w:rsidR="000C502D" w:rsidRPr="00A06255">
        <w:rPr>
          <w:color w:val="2A2A2A"/>
          <w:sz w:val="20"/>
          <w:szCs w:val="20"/>
        </w:rPr>
        <w:t>property</w:t>
      </w:r>
      <w:r w:rsidR="000C502D" w:rsidRPr="00A06255">
        <w:rPr>
          <w:color w:val="2A2A2A"/>
          <w:spacing w:val="47"/>
          <w:sz w:val="20"/>
          <w:szCs w:val="20"/>
        </w:rPr>
        <w:t xml:space="preserve"> </w:t>
      </w:r>
      <w:r w:rsidR="000C502D" w:rsidRPr="00A06255">
        <w:rPr>
          <w:sz w:val="20"/>
          <w:szCs w:val="20"/>
        </w:rPr>
        <w:t>and</w:t>
      </w:r>
      <w:r w:rsidR="000C502D" w:rsidRPr="00A06255">
        <w:rPr>
          <w:spacing w:val="18"/>
          <w:sz w:val="20"/>
          <w:szCs w:val="20"/>
        </w:rPr>
        <w:t xml:space="preserve"> </w:t>
      </w:r>
      <w:r w:rsidR="000C502D" w:rsidRPr="00A06255">
        <w:rPr>
          <w:sz w:val="20"/>
          <w:szCs w:val="20"/>
        </w:rPr>
        <w:t>worn</w:t>
      </w:r>
      <w:r w:rsidR="000C502D" w:rsidRPr="00A06255">
        <w:rPr>
          <w:w w:val="97"/>
          <w:sz w:val="20"/>
          <w:szCs w:val="20"/>
        </w:rPr>
        <w:t xml:space="preserve"> </w:t>
      </w:r>
      <w:r w:rsidR="000C502D" w:rsidRPr="00A06255">
        <w:rPr>
          <w:sz w:val="20"/>
          <w:szCs w:val="20"/>
        </w:rPr>
        <w:t>visibly.</w:t>
      </w:r>
      <w:r w:rsidR="000C502D" w:rsidRPr="00A06255">
        <w:rPr>
          <w:spacing w:val="39"/>
          <w:sz w:val="20"/>
          <w:szCs w:val="20"/>
        </w:rPr>
        <w:t xml:space="preserve"> </w:t>
      </w:r>
      <w:r w:rsidR="000C502D" w:rsidRPr="00A06255">
        <w:rPr>
          <w:sz w:val="20"/>
          <w:szCs w:val="20"/>
        </w:rPr>
        <w:t>Guest</w:t>
      </w:r>
      <w:r w:rsidR="000C502D" w:rsidRPr="00A06255">
        <w:rPr>
          <w:spacing w:val="24"/>
          <w:sz w:val="20"/>
          <w:szCs w:val="20"/>
        </w:rPr>
        <w:t xml:space="preserve"> </w:t>
      </w:r>
      <w:r w:rsidR="000C502D" w:rsidRPr="00A06255">
        <w:rPr>
          <w:sz w:val="20"/>
          <w:szCs w:val="20"/>
        </w:rPr>
        <w:t>cards</w:t>
      </w:r>
      <w:r w:rsidR="000C502D" w:rsidRPr="00A06255">
        <w:rPr>
          <w:spacing w:val="24"/>
          <w:sz w:val="20"/>
          <w:szCs w:val="20"/>
        </w:rPr>
        <w:t xml:space="preserve"> </w:t>
      </w:r>
      <w:r w:rsidR="000C502D" w:rsidRPr="00A06255">
        <w:rPr>
          <w:sz w:val="20"/>
          <w:szCs w:val="20"/>
        </w:rPr>
        <w:t>are</w:t>
      </w:r>
      <w:r w:rsidR="000C502D" w:rsidRPr="00A06255">
        <w:rPr>
          <w:spacing w:val="23"/>
          <w:sz w:val="20"/>
          <w:szCs w:val="20"/>
        </w:rPr>
        <w:t xml:space="preserve"> </w:t>
      </w:r>
      <w:r w:rsidR="000C502D" w:rsidRPr="00A06255">
        <w:rPr>
          <w:sz w:val="20"/>
          <w:szCs w:val="20"/>
        </w:rPr>
        <w:t>available</w:t>
      </w:r>
      <w:r w:rsidR="000C502D" w:rsidRPr="00A06255">
        <w:rPr>
          <w:spacing w:val="33"/>
          <w:sz w:val="20"/>
          <w:szCs w:val="20"/>
        </w:rPr>
        <w:t xml:space="preserve"> </w:t>
      </w:r>
      <w:r w:rsidR="0063015A" w:rsidRPr="00A06255">
        <w:rPr>
          <w:sz w:val="20"/>
          <w:szCs w:val="20"/>
        </w:rPr>
        <w:t xml:space="preserve">by contacting a board member ahead of time </w:t>
      </w:r>
      <w:r w:rsidR="00193B4A" w:rsidRPr="00A06255">
        <w:rPr>
          <w:sz w:val="20"/>
          <w:szCs w:val="20"/>
        </w:rPr>
        <w:t>and must be worn at all times while on property</w:t>
      </w:r>
      <w:r w:rsidR="000C502D" w:rsidRPr="00A06255">
        <w:rPr>
          <w:sz w:val="20"/>
          <w:szCs w:val="20"/>
        </w:rPr>
        <w:t>.</w:t>
      </w:r>
      <w:r w:rsidR="0063015A" w:rsidRPr="00A06255">
        <w:rPr>
          <w:sz w:val="20"/>
          <w:szCs w:val="20"/>
        </w:rPr>
        <w:t xml:space="preserve"> Guest cards will have an expiration date and the guest’s name on the card.</w:t>
      </w:r>
    </w:p>
    <w:p w14:paraId="37D82313" w14:textId="79A62D61" w:rsidR="000C502D" w:rsidRPr="00A06255" w:rsidRDefault="00B77D73" w:rsidP="00B77D73">
      <w:pPr>
        <w:pStyle w:val="BodyText"/>
        <w:numPr>
          <w:ilvl w:val="0"/>
          <w:numId w:val="20"/>
        </w:numPr>
        <w:tabs>
          <w:tab w:val="left" w:pos="641"/>
        </w:tabs>
        <w:kinsoku w:val="0"/>
        <w:overflowPunct w:val="0"/>
        <w:spacing w:before="12" w:line="252" w:lineRule="auto"/>
        <w:ind w:right="172"/>
        <w:rPr>
          <w:color w:val="000000"/>
          <w:sz w:val="20"/>
          <w:szCs w:val="20"/>
        </w:rPr>
      </w:pPr>
      <w:r w:rsidRPr="00A06255">
        <w:rPr>
          <w:color w:val="2A2A2A"/>
          <w:sz w:val="20"/>
          <w:szCs w:val="20"/>
        </w:rPr>
        <w:t xml:space="preserve"> </w:t>
      </w:r>
      <w:r w:rsidR="000C502D" w:rsidRPr="00A06255">
        <w:rPr>
          <w:color w:val="2A2A2A"/>
          <w:sz w:val="20"/>
          <w:szCs w:val="20"/>
        </w:rPr>
        <w:t>After</w:t>
      </w:r>
      <w:r w:rsidR="000C502D" w:rsidRPr="00A06255">
        <w:rPr>
          <w:color w:val="2A2A2A"/>
          <w:spacing w:val="50"/>
          <w:sz w:val="20"/>
          <w:szCs w:val="20"/>
        </w:rPr>
        <w:t xml:space="preserve"> </w:t>
      </w:r>
      <w:r w:rsidR="000C502D" w:rsidRPr="00A06255">
        <w:rPr>
          <w:color w:val="2A2A2A"/>
          <w:sz w:val="20"/>
          <w:szCs w:val="20"/>
        </w:rPr>
        <w:t>completing</w:t>
      </w:r>
      <w:r w:rsidR="000C502D" w:rsidRPr="00A06255">
        <w:rPr>
          <w:color w:val="2A2A2A"/>
          <w:spacing w:val="23"/>
          <w:sz w:val="20"/>
          <w:szCs w:val="20"/>
        </w:rPr>
        <w:t xml:space="preserve"> </w:t>
      </w:r>
      <w:r w:rsidR="000C502D" w:rsidRPr="00A06255">
        <w:rPr>
          <w:color w:val="2A2A2A"/>
          <w:sz w:val="20"/>
          <w:szCs w:val="20"/>
        </w:rPr>
        <w:t>the</w:t>
      </w:r>
      <w:r w:rsidR="000C502D" w:rsidRPr="00A06255">
        <w:rPr>
          <w:color w:val="2A2A2A"/>
          <w:spacing w:val="26"/>
          <w:sz w:val="20"/>
          <w:szCs w:val="20"/>
        </w:rPr>
        <w:t xml:space="preserve"> </w:t>
      </w:r>
      <w:r w:rsidR="000C502D" w:rsidRPr="00A06255">
        <w:rPr>
          <w:color w:val="2A2A2A"/>
          <w:sz w:val="20"/>
          <w:szCs w:val="20"/>
        </w:rPr>
        <w:t xml:space="preserve">membership </w:t>
      </w:r>
      <w:r w:rsidR="000C502D" w:rsidRPr="00A06255">
        <w:rPr>
          <w:color w:val="3A3A3A"/>
          <w:sz w:val="20"/>
          <w:szCs w:val="20"/>
        </w:rPr>
        <w:t>form</w:t>
      </w:r>
      <w:r w:rsidR="000C502D" w:rsidRPr="00A06255">
        <w:rPr>
          <w:color w:val="3A3A3A"/>
          <w:spacing w:val="31"/>
          <w:sz w:val="20"/>
          <w:szCs w:val="20"/>
        </w:rPr>
        <w:t xml:space="preserve"> </w:t>
      </w:r>
      <w:r w:rsidR="000C502D" w:rsidRPr="00A06255">
        <w:rPr>
          <w:color w:val="2A2A2A"/>
          <w:sz w:val="20"/>
          <w:szCs w:val="20"/>
        </w:rPr>
        <w:t>and</w:t>
      </w:r>
      <w:r w:rsidR="000C502D" w:rsidRPr="00A06255">
        <w:rPr>
          <w:color w:val="2A2A2A"/>
          <w:spacing w:val="19"/>
          <w:sz w:val="20"/>
          <w:szCs w:val="20"/>
        </w:rPr>
        <w:t xml:space="preserve"> </w:t>
      </w:r>
      <w:r w:rsidR="000C502D" w:rsidRPr="00A06255">
        <w:rPr>
          <w:color w:val="3A3A3A"/>
          <w:sz w:val="20"/>
          <w:szCs w:val="20"/>
        </w:rPr>
        <w:t>fees</w:t>
      </w:r>
      <w:r w:rsidR="000C502D" w:rsidRPr="00A06255">
        <w:rPr>
          <w:color w:val="3A3A3A"/>
          <w:spacing w:val="32"/>
          <w:sz w:val="20"/>
          <w:szCs w:val="20"/>
        </w:rPr>
        <w:t xml:space="preserve"> </w:t>
      </w:r>
      <w:r w:rsidR="000C502D" w:rsidRPr="00A06255">
        <w:rPr>
          <w:color w:val="2A2A2A"/>
          <w:sz w:val="20"/>
          <w:szCs w:val="20"/>
        </w:rPr>
        <w:t>are</w:t>
      </w:r>
      <w:r w:rsidR="000C502D" w:rsidRPr="00A06255">
        <w:rPr>
          <w:color w:val="2A2A2A"/>
          <w:spacing w:val="21"/>
          <w:sz w:val="20"/>
          <w:szCs w:val="20"/>
        </w:rPr>
        <w:t xml:space="preserve"> </w:t>
      </w:r>
      <w:r w:rsidR="00AA3151" w:rsidRPr="00A06255">
        <w:rPr>
          <w:color w:val="2A2A2A"/>
          <w:sz w:val="20"/>
          <w:szCs w:val="20"/>
        </w:rPr>
        <w:t>paid</w:t>
      </w:r>
      <w:r w:rsidR="00AA3151" w:rsidRPr="00A06255">
        <w:rPr>
          <w:color w:val="2A2A2A"/>
          <w:spacing w:val="-22"/>
          <w:sz w:val="20"/>
          <w:szCs w:val="20"/>
        </w:rPr>
        <w:t>,</w:t>
      </w:r>
      <w:r w:rsidR="000C502D" w:rsidRPr="00A06255">
        <w:rPr>
          <w:color w:val="525252"/>
          <w:spacing w:val="4"/>
          <w:sz w:val="20"/>
          <w:szCs w:val="20"/>
        </w:rPr>
        <w:t xml:space="preserve"> </w:t>
      </w:r>
      <w:r w:rsidR="000C502D" w:rsidRPr="00A06255">
        <w:rPr>
          <w:color w:val="3A3A3A"/>
          <w:sz w:val="20"/>
          <w:szCs w:val="20"/>
        </w:rPr>
        <w:t>you</w:t>
      </w:r>
      <w:r w:rsidR="000C502D" w:rsidRPr="00A06255">
        <w:rPr>
          <w:color w:val="3A3A3A"/>
          <w:spacing w:val="37"/>
          <w:sz w:val="20"/>
          <w:szCs w:val="20"/>
        </w:rPr>
        <w:t xml:space="preserve"> </w:t>
      </w:r>
      <w:r w:rsidR="000C502D" w:rsidRPr="00A06255">
        <w:rPr>
          <w:color w:val="3A3A3A"/>
          <w:sz w:val="20"/>
          <w:szCs w:val="20"/>
        </w:rPr>
        <w:t>will</w:t>
      </w:r>
      <w:r w:rsidR="000C502D" w:rsidRPr="00A06255">
        <w:rPr>
          <w:color w:val="3A3A3A"/>
          <w:spacing w:val="44"/>
          <w:sz w:val="20"/>
          <w:szCs w:val="20"/>
        </w:rPr>
        <w:t xml:space="preserve"> </w:t>
      </w:r>
      <w:r w:rsidR="000C502D" w:rsidRPr="00A06255">
        <w:rPr>
          <w:color w:val="2A2A2A"/>
          <w:sz w:val="20"/>
          <w:szCs w:val="20"/>
        </w:rPr>
        <w:t>be</w:t>
      </w:r>
      <w:r w:rsidR="000C502D" w:rsidRPr="00A06255">
        <w:rPr>
          <w:color w:val="2A2A2A"/>
          <w:spacing w:val="39"/>
          <w:sz w:val="20"/>
          <w:szCs w:val="20"/>
        </w:rPr>
        <w:t xml:space="preserve"> </w:t>
      </w:r>
      <w:r w:rsidR="000C502D" w:rsidRPr="00A06255">
        <w:rPr>
          <w:color w:val="3A3A3A"/>
          <w:sz w:val="20"/>
          <w:szCs w:val="20"/>
        </w:rPr>
        <w:t>given</w:t>
      </w:r>
      <w:r w:rsidR="000C502D" w:rsidRPr="00A06255">
        <w:rPr>
          <w:color w:val="3A3A3A"/>
          <w:spacing w:val="44"/>
          <w:sz w:val="20"/>
          <w:szCs w:val="20"/>
        </w:rPr>
        <w:t xml:space="preserve"> </w:t>
      </w:r>
      <w:r w:rsidR="000C502D" w:rsidRPr="00A06255">
        <w:rPr>
          <w:color w:val="2A2A2A"/>
          <w:sz w:val="20"/>
          <w:szCs w:val="20"/>
        </w:rPr>
        <w:t>a</w:t>
      </w:r>
      <w:r w:rsidR="000C502D" w:rsidRPr="00A06255">
        <w:rPr>
          <w:color w:val="2A2A2A"/>
          <w:spacing w:val="23"/>
          <w:sz w:val="20"/>
          <w:szCs w:val="20"/>
        </w:rPr>
        <w:t xml:space="preserve"> </w:t>
      </w:r>
      <w:r w:rsidR="000C502D" w:rsidRPr="00A06255">
        <w:rPr>
          <w:color w:val="2A2A2A"/>
          <w:sz w:val="20"/>
          <w:szCs w:val="20"/>
        </w:rPr>
        <w:t>membership</w:t>
      </w:r>
      <w:r w:rsidRPr="00A06255">
        <w:rPr>
          <w:color w:val="2A2A2A"/>
          <w:sz w:val="20"/>
          <w:szCs w:val="20"/>
        </w:rPr>
        <w:t xml:space="preserve"> </w:t>
      </w:r>
      <w:r w:rsidR="000C502D" w:rsidRPr="00A06255">
        <w:rPr>
          <w:color w:val="2A2A2A"/>
          <w:sz w:val="20"/>
          <w:szCs w:val="20"/>
        </w:rPr>
        <w:t>card</w:t>
      </w:r>
      <w:r w:rsidR="000C502D" w:rsidRPr="00A06255">
        <w:rPr>
          <w:color w:val="2A2A2A"/>
          <w:spacing w:val="37"/>
          <w:sz w:val="20"/>
          <w:szCs w:val="20"/>
        </w:rPr>
        <w:t xml:space="preserve"> </w:t>
      </w:r>
      <w:r w:rsidR="000C502D" w:rsidRPr="00A06255">
        <w:rPr>
          <w:color w:val="2A2A2A"/>
          <w:sz w:val="20"/>
          <w:szCs w:val="20"/>
        </w:rPr>
        <w:t>with</w:t>
      </w:r>
      <w:r w:rsidR="000C502D" w:rsidRPr="00A06255">
        <w:rPr>
          <w:color w:val="2A2A2A"/>
          <w:spacing w:val="41"/>
          <w:sz w:val="20"/>
          <w:szCs w:val="20"/>
        </w:rPr>
        <w:t xml:space="preserve"> </w:t>
      </w:r>
      <w:r w:rsidR="000C502D" w:rsidRPr="00A06255">
        <w:rPr>
          <w:color w:val="3A3A3A"/>
          <w:sz w:val="20"/>
          <w:szCs w:val="20"/>
        </w:rPr>
        <w:t>the</w:t>
      </w:r>
      <w:r w:rsidR="000C502D" w:rsidRPr="00A06255">
        <w:rPr>
          <w:color w:val="3A3A3A"/>
          <w:spacing w:val="46"/>
          <w:sz w:val="20"/>
          <w:szCs w:val="20"/>
        </w:rPr>
        <w:t xml:space="preserve"> </w:t>
      </w:r>
      <w:r w:rsidR="000C502D" w:rsidRPr="00A06255">
        <w:rPr>
          <w:color w:val="2A2A2A"/>
          <w:sz w:val="20"/>
          <w:szCs w:val="20"/>
        </w:rPr>
        <w:t>color</w:t>
      </w:r>
      <w:r w:rsidR="000C502D" w:rsidRPr="00A06255">
        <w:rPr>
          <w:color w:val="2A2A2A"/>
          <w:spacing w:val="40"/>
          <w:sz w:val="20"/>
          <w:szCs w:val="20"/>
        </w:rPr>
        <w:t xml:space="preserve"> </w:t>
      </w:r>
      <w:r w:rsidR="000C502D" w:rsidRPr="00A06255">
        <w:rPr>
          <w:color w:val="2A2A2A"/>
          <w:sz w:val="20"/>
          <w:szCs w:val="20"/>
        </w:rPr>
        <w:t>of</w:t>
      </w:r>
      <w:r w:rsidR="000C502D" w:rsidRPr="00A06255">
        <w:rPr>
          <w:color w:val="2A2A2A"/>
          <w:spacing w:val="27"/>
          <w:sz w:val="20"/>
          <w:szCs w:val="20"/>
        </w:rPr>
        <w:t xml:space="preserve"> </w:t>
      </w:r>
      <w:r w:rsidR="000C502D" w:rsidRPr="00A06255">
        <w:rPr>
          <w:color w:val="2A2A2A"/>
          <w:sz w:val="20"/>
          <w:szCs w:val="20"/>
        </w:rPr>
        <w:t>the</w:t>
      </w:r>
      <w:r w:rsidR="000C502D" w:rsidRPr="00A06255">
        <w:rPr>
          <w:color w:val="2A2A2A"/>
          <w:spacing w:val="35"/>
          <w:sz w:val="20"/>
          <w:szCs w:val="20"/>
        </w:rPr>
        <w:t xml:space="preserve"> </w:t>
      </w:r>
      <w:r w:rsidR="000C502D" w:rsidRPr="00A06255">
        <w:rPr>
          <w:color w:val="2A2A2A"/>
          <w:sz w:val="20"/>
          <w:szCs w:val="20"/>
        </w:rPr>
        <w:t>current</w:t>
      </w:r>
      <w:r w:rsidR="000C502D" w:rsidRPr="00A06255">
        <w:rPr>
          <w:color w:val="2A2A2A"/>
          <w:spacing w:val="33"/>
          <w:sz w:val="20"/>
          <w:szCs w:val="20"/>
        </w:rPr>
        <w:t xml:space="preserve"> </w:t>
      </w:r>
      <w:r w:rsidR="000C502D" w:rsidRPr="00A06255">
        <w:rPr>
          <w:color w:val="3A3A3A"/>
          <w:sz w:val="20"/>
          <w:szCs w:val="20"/>
        </w:rPr>
        <w:t>year.</w:t>
      </w:r>
      <w:r w:rsidR="000C502D" w:rsidRPr="00A06255">
        <w:rPr>
          <w:color w:val="3A3A3A"/>
          <w:spacing w:val="46"/>
          <w:sz w:val="20"/>
          <w:szCs w:val="20"/>
        </w:rPr>
        <w:t xml:space="preserve"> </w:t>
      </w:r>
      <w:r w:rsidR="000C502D" w:rsidRPr="00A06255">
        <w:rPr>
          <w:color w:val="2A2A2A"/>
          <w:sz w:val="20"/>
          <w:szCs w:val="20"/>
        </w:rPr>
        <w:t>On</w:t>
      </w:r>
      <w:r w:rsidR="000C502D" w:rsidRPr="00A06255">
        <w:rPr>
          <w:color w:val="2A2A2A"/>
          <w:spacing w:val="30"/>
          <w:sz w:val="20"/>
          <w:szCs w:val="20"/>
        </w:rPr>
        <w:t xml:space="preserve"> </w:t>
      </w:r>
      <w:r w:rsidR="000C502D" w:rsidRPr="00A06255">
        <w:rPr>
          <w:color w:val="2A2A2A"/>
          <w:sz w:val="20"/>
          <w:szCs w:val="20"/>
        </w:rPr>
        <w:t>the</w:t>
      </w:r>
      <w:r w:rsidR="000C502D" w:rsidRPr="00A06255">
        <w:rPr>
          <w:color w:val="2A2A2A"/>
          <w:spacing w:val="36"/>
          <w:sz w:val="20"/>
          <w:szCs w:val="20"/>
        </w:rPr>
        <w:t xml:space="preserve"> </w:t>
      </w:r>
      <w:r w:rsidR="000C502D" w:rsidRPr="00A06255">
        <w:rPr>
          <w:color w:val="2A2A2A"/>
          <w:sz w:val="20"/>
          <w:szCs w:val="20"/>
        </w:rPr>
        <w:t>back</w:t>
      </w:r>
      <w:r w:rsidR="000C502D" w:rsidRPr="00A06255">
        <w:rPr>
          <w:color w:val="2A2A2A"/>
          <w:spacing w:val="52"/>
          <w:sz w:val="20"/>
          <w:szCs w:val="20"/>
        </w:rPr>
        <w:t xml:space="preserve"> </w:t>
      </w:r>
      <w:r w:rsidR="000C502D" w:rsidRPr="00A06255">
        <w:rPr>
          <w:color w:val="3A3A3A"/>
          <w:sz w:val="20"/>
          <w:szCs w:val="20"/>
        </w:rPr>
        <w:t>of</w:t>
      </w:r>
      <w:r w:rsidR="000C502D" w:rsidRPr="00A06255">
        <w:rPr>
          <w:color w:val="3A3A3A"/>
          <w:spacing w:val="23"/>
          <w:sz w:val="20"/>
          <w:szCs w:val="20"/>
        </w:rPr>
        <w:t xml:space="preserve"> </w:t>
      </w:r>
      <w:r w:rsidR="000C502D" w:rsidRPr="00A06255">
        <w:rPr>
          <w:color w:val="2A2A2A"/>
          <w:sz w:val="20"/>
          <w:szCs w:val="20"/>
        </w:rPr>
        <w:t>the</w:t>
      </w:r>
      <w:r w:rsidR="000C502D" w:rsidRPr="00A06255">
        <w:rPr>
          <w:color w:val="2A2A2A"/>
          <w:spacing w:val="41"/>
          <w:sz w:val="20"/>
          <w:szCs w:val="20"/>
        </w:rPr>
        <w:t xml:space="preserve"> </w:t>
      </w:r>
      <w:r w:rsidR="000C502D" w:rsidRPr="00A06255">
        <w:rPr>
          <w:color w:val="2A2A2A"/>
          <w:sz w:val="20"/>
          <w:szCs w:val="20"/>
        </w:rPr>
        <w:t>card</w:t>
      </w:r>
      <w:r w:rsidR="000C502D" w:rsidRPr="00A06255">
        <w:rPr>
          <w:color w:val="2A2A2A"/>
          <w:spacing w:val="31"/>
          <w:sz w:val="20"/>
          <w:szCs w:val="20"/>
        </w:rPr>
        <w:t xml:space="preserve"> </w:t>
      </w:r>
      <w:r w:rsidR="000C502D" w:rsidRPr="00A06255">
        <w:rPr>
          <w:color w:val="2A2A2A"/>
          <w:sz w:val="20"/>
          <w:szCs w:val="20"/>
        </w:rPr>
        <w:t>will</w:t>
      </w:r>
      <w:r w:rsidR="000C502D" w:rsidRPr="00A06255">
        <w:rPr>
          <w:color w:val="2A2A2A"/>
          <w:spacing w:val="41"/>
          <w:sz w:val="20"/>
          <w:szCs w:val="20"/>
        </w:rPr>
        <w:t xml:space="preserve"> </w:t>
      </w:r>
      <w:r w:rsidR="000C502D" w:rsidRPr="00A06255">
        <w:rPr>
          <w:color w:val="2A2A2A"/>
          <w:sz w:val="20"/>
          <w:szCs w:val="20"/>
        </w:rPr>
        <w:t>be</w:t>
      </w:r>
      <w:r w:rsidR="000C502D" w:rsidRPr="00A06255">
        <w:rPr>
          <w:color w:val="2A2A2A"/>
          <w:spacing w:val="32"/>
          <w:sz w:val="20"/>
          <w:szCs w:val="20"/>
        </w:rPr>
        <w:t xml:space="preserve"> </w:t>
      </w:r>
      <w:r w:rsidR="000C502D" w:rsidRPr="00A06255">
        <w:rPr>
          <w:color w:val="2A2A2A"/>
          <w:sz w:val="20"/>
          <w:szCs w:val="20"/>
        </w:rPr>
        <w:t>the</w:t>
      </w:r>
      <w:r w:rsidR="000C502D" w:rsidRPr="00A06255">
        <w:rPr>
          <w:color w:val="2A2A2A"/>
          <w:spacing w:val="40"/>
          <w:sz w:val="20"/>
          <w:szCs w:val="20"/>
        </w:rPr>
        <w:t xml:space="preserve"> </w:t>
      </w:r>
      <w:r w:rsidR="000C502D" w:rsidRPr="00A06255">
        <w:rPr>
          <w:color w:val="2A2A2A"/>
          <w:sz w:val="20"/>
          <w:szCs w:val="20"/>
        </w:rPr>
        <w:t>combination</w:t>
      </w:r>
      <w:r w:rsidR="000C502D" w:rsidRPr="00A06255">
        <w:rPr>
          <w:color w:val="2A2A2A"/>
          <w:spacing w:val="2"/>
          <w:sz w:val="20"/>
          <w:szCs w:val="20"/>
        </w:rPr>
        <w:t xml:space="preserve"> </w:t>
      </w:r>
      <w:r w:rsidR="000C502D" w:rsidRPr="00A06255">
        <w:rPr>
          <w:color w:val="2A2A2A"/>
          <w:sz w:val="20"/>
          <w:szCs w:val="20"/>
        </w:rPr>
        <w:t>number</w:t>
      </w:r>
      <w:r w:rsidR="000C502D" w:rsidRPr="00A06255">
        <w:rPr>
          <w:color w:val="2A2A2A"/>
          <w:w w:val="98"/>
          <w:sz w:val="20"/>
          <w:szCs w:val="20"/>
        </w:rPr>
        <w:t xml:space="preserve"> </w:t>
      </w:r>
      <w:r w:rsidR="000C502D" w:rsidRPr="00A06255">
        <w:rPr>
          <w:color w:val="2A2A2A"/>
          <w:sz w:val="20"/>
          <w:szCs w:val="20"/>
        </w:rPr>
        <w:t>for</w:t>
      </w:r>
      <w:r w:rsidR="000C502D" w:rsidRPr="00A06255">
        <w:rPr>
          <w:color w:val="2A2A2A"/>
          <w:spacing w:val="26"/>
          <w:sz w:val="20"/>
          <w:szCs w:val="20"/>
        </w:rPr>
        <w:t xml:space="preserve"> </w:t>
      </w:r>
      <w:r w:rsidR="000C502D" w:rsidRPr="00A06255">
        <w:rPr>
          <w:color w:val="2A2A2A"/>
          <w:sz w:val="20"/>
          <w:szCs w:val="20"/>
        </w:rPr>
        <w:t>all</w:t>
      </w:r>
      <w:r w:rsidR="000C502D" w:rsidRPr="00A06255">
        <w:rPr>
          <w:color w:val="2A2A2A"/>
          <w:spacing w:val="30"/>
          <w:sz w:val="20"/>
          <w:szCs w:val="20"/>
        </w:rPr>
        <w:t xml:space="preserve"> </w:t>
      </w:r>
      <w:r w:rsidR="000C502D" w:rsidRPr="00A06255">
        <w:rPr>
          <w:color w:val="2A2A2A"/>
          <w:sz w:val="20"/>
          <w:szCs w:val="20"/>
        </w:rPr>
        <w:t>locks</w:t>
      </w:r>
      <w:r w:rsidR="00193B4A" w:rsidRPr="00A06255">
        <w:rPr>
          <w:color w:val="2A2A2A"/>
          <w:spacing w:val="-23"/>
          <w:sz w:val="20"/>
          <w:szCs w:val="20"/>
        </w:rPr>
        <w:t xml:space="preserve">.  </w:t>
      </w:r>
      <w:r w:rsidR="000C502D" w:rsidRPr="00A06255">
        <w:rPr>
          <w:color w:val="2A2A2A"/>
          <w:sz w:val="20"/>
          <w:szCs w:val="20"/>
        </w:rPr>
        <w:t>The</w:t>
      </w:r>
      <w:r w:rsidR="000C502D" w:rsidRPr="00A06255">
        <w:rPr>
          <w:color w:val="2A2A2A"/>
          <w:spacing w:val="20"/>
          <w:sz w:val="20"/>
          <w:szCs w:val="20"/>
        </w:rPr>
        <w:t xml:space="preserve"> </w:t>
      </w:r>
      <w:r w:rsidR="000C502D" w:rsidRPr="00A06255">
        <w:rPr>
          <w:color w:val="2A2A2A"/>
          <w:sz w:val="20"/>
          <w:szCs w:val="20"/>
        </w:rPr>
        <w:t>lock's</w:t>
      </w:r>
      <w:r w:rsidR="000C502D" w:rsidRPr="00A06255">
        <w:rPr>
          <w:color w:val="2A2A2A"/>
          <w:spacing w:val="24"/>
          <w:sz w:val="20"/>
          <w:szCs w:val="20"/>
        </w:rPr>
        <w:t xml:space="preserve"> </w:t>
      </w:r>
      <w:r w:rsidR="000C502D" w:rsidRPr="00A06255">
        <w:rPr>
          <w:color w:val="2A2A2A"/>
          <w:sz w:val="20"/>
          <w:szCs w:val="20"/>
        </w:rPr>
        <w:t>combination</w:t>
      </w:r>
      <w:r w:rsidR="000C502D" w:rsidRPr="00A06255">
        <w:rPr>
          <w:color w:val="2A2A2A"/>
          <w:spacing w:val="40"/>
          <w:sz w:val="20"/>
          <w:szCs w:val="20"/>
        </w:rPr>
        <w:t xml:space="preserve"> </w:t>
      </w:r>
      <w:r w:rsidR="000C502D" w:rsidRPr="00A06255">
        <w:rPr>
          <w:color w:val="2A2A2A"/>
          <w:sz w:val="20"/>
          <w:szCs w:val="20"/>
        </w:rPr>
        <w:t>will</w:t>
      </w:r>
      <w:r w:rsidR="000C502D" w:rsidRPr="00A06255">
        <w:rPr>
          <w:color w:val="2A2A2A"/>
          <w:spacing w:val="34"/>
          <w:sz w:val="20"/>
          <w:szCs w:val="20"/>
        </w:rPr>
        <w:t xml:space="preserve"> </w:t>
      </w:r>
      <w:r w:rsidR="000C502D" w:rsidRPr="00A06255">
        <w:rPr>
          <w:color w:val="2A2A2A"/>
          <w:sz w:val="20"/>
          <w:szCs w:val="20"/>
        </w:rPr>
        <w:t>change</w:t>
      </w:r>
      <w:r w:rsidR="000C502D" w:rsidRPr="00A06255">
        <w:rPr>
          <w:color w:val="2A2A2A"/>
          <w:spacing w:val="21"/>
          <w:sz w:val="20"/>
          <w:szCs w:val="20"/>
        </w:rPr>
        <w:t xml:space="preserve"> </w:t>
      </w:r>
      <w:r w:rsidR="000C502D" w:rsidRPr="00A06255">
        <w:rPr>
          <w:color w:val="2A2A2A"/>
          <w:sz w:val="20"/>
          <w:szCs w:val="20"/>
        </w:rPr>
        <w:t>July</w:t>
      </w:r>
      <w:r w:rsidR="000C502D" w:rsidRPr="00A06255">
        <w:rPr>
          <w:color w:val="2A2A2A"/>
          <w:spacing w:val="46"/>
          <w:sz w:val="20"/>
          <w:szCs w:val="20"/>
        </w:rPr>
        <w:t xml:space="preserve"> </w:t>
      </w:r>
      <w:r w:rsidR="000C502D" w:rsidRPr="00A06255">
        <w:rPr>
          <w:color w:val="2A2A2A"/>
          <w:sz w:val="20"/>
          <w:szCs w:val="20"/>
        </w:rPr>
        <w:t>1st</w:t>
      </w:r>
      <w:r w:rsidR="000C502D" w:rsidRPr="00A06255">
        <w:rPr>
          <w:color w:val="2A2A2A"/>
          <w:spacing w:val="6"/>
          <w:sz w:val="20"/>
          <w:szCs w:val="20"/>
        </w:rPr>
        <w:t xml:space="preserve"> </w:t>
      </w:r>
      <w:r w:rsidR="000C502D" w:rsidRPr="00A06255">
        <w:rPr>
          <w:color w:val="2A2A2A"/>
          <w:sz w:val="20"/>
          <w:szCs w:val="20"/>
        </w:rPr>
        <w:t>of</w:t>
      </w:r>
      <w:r w:rsidR="000C502D" w:rsidRPr="00A06255">
        <w:rPr>
          <w:color w:val="2A2A2A"/>
          <w:spacing w:val="5"/>
          <w:sz w:val="20"/>
          <w:szCs w:val="20"/>
        </w:rPr>
        <w:t xml:space="preserve"> </w:t>
      </w:r>
      <w:r w:rsidR="000C502D" w:rsidRPr="00A06255">
        <w:rPr>
          <w:color w:val="2A2A2A"/>
          <w:sz w:val="20"/>
          <w:szCs w:val="20"/>
        </w:rPr>
        <w:t>that</w:t>
      </w:r>
      <w:r w:rsidR="000C502D" w:rsidRPr="00A06255">
        <w:rPr>
          <w:color w:val="2A2A2A"/>
          <w:spacing w:val="22"/>
          <w:sz w:val="20"/>
          <w:szCs w:val="20"/>
        </w:rPr>
        <w:t xml:space="preserve"> </w:t>
      </w:r>
      <w:r w:rsidR="000C502D" w:rsidRPr="00A06255">
        <w:rPr>
          <w:color w:val="2A2A2A"/>
          <w:sz w:val="20"/>
          <w:szCs w:val="20"/>
        </w:rPr>
        <w:t>current</w:t>
      </w:r>
      <w:r w:rsidR="000C502D" w:rsidRPr="00A06255">
        <w:rPr>
          <w:color w:val="2A2A2A"/>
          <w:spacing w:val="23"/>
          <w:sz w:val="20"/>
          <w:szCs w:val="20"/>
        </w:rPr>
        <w:t xml:space="preserve"> </w:t>
      </w:r>
      <w:r w:rsidR="000C502D" w:rsidRPr="00A06255">
        <w:rPr>
          <w:color w:val="2A2A2A"/>
          <w:sz w:val="20"/>
          <w:szCs w:val="20"/>
        </w:rPr>
        <w:t>year.</w:t>
      </w:r>
    </w:p>
    <w:p w14:paraId="79C6628C" w14:textId="6C01ECD3" w:rsidR="000C502D" w:rsidRPr="00A06255" w:rsidRDefault="000C502D" w:rsidP="00B77D73">
      <w:pPr>
        <w:pStyle w:val="BodyText"/>
        <w:numPr>
          <w:ilvl w:val="0"/>
          <w:numId w:val="20"/>
        </w:numPr>
        <w:kinsoku w:val="0"/>
        <w:overflowPunct w:val="0"/>
        <w:spacing w:line="234" w:lineRule="exact"/>
        <w:rPr>
          <w:color w:val="000000"/>
          <w:sz w:val="20"/>
          <w:szCs w:val="20"/>
        </w:rPr>
      </w:pPr>
      <w:r w:rsidRPr="00A06255">
        <w:rPr>
          <w:color w:val="2A2A2A"/>
          <w:sz w:val="20"/>
          <w:szCs w:val="20"/>
        </w:rPr>
        <w:t>FCAC</w:t>
      </w:r>
      <w:r w:rsidRPr="00A06255">
        <w:rPr>
          <w:color w:val="2A2A2A"/>
          <w:spacing w:val="36"/>
          <w:sz w:val="20"/>
          <w:szCs w:val="20"/>
        </w:rPr>
        <w:t xml:space="preserve"> </w:t>
      </w:r>
      <w:r w:rsidRPr="00A06255">
        <w:rPr>
          <w:color w:val="2A2A2A"/>
          <w:sz w:val="20"/>
          <w:szCs w:val="20"/>
        </w:rPr>
        <w:t>Inc</w:t>
      </w:r>
      <w:r w:rsidRPr="00A06255">
        <w:rPr>
          <w:color w:val="2A2A2A"/>
          <w:spacing w:val="21"/>
          <w:sz w:val="20"/>
          <w:szCs w:val="20"/>
        </w:rPr>
        <w:t xml:space="preserve"> </w:t>
      </w:r>
      <w:r w:rsidRPr="00A06255">
        <w:rPr>
          <w:color w:val="2A2A2A"/>
          <w:sz w:val="20"/>
          <w:szCs w:val="20"/>
        </w:rPr>
        <w:t>can</w:t>
      </w:r>
      <w:r w:rsidRPr="00A06255">
        <w:rPr>
          <w:color w:val="2A2A2A"/>
          <w:spacing w:val="26"/>
          <w:sz w:val="20"/>
          <w:szCs w:val="20"/>
        </w:rPr>
        <w:t xml:space="preserve"> </w:t>
      </w:r>
      <w:r w:rsidRPr="00A06255">
        <w:rPr>
          <w:color w:val="2A2A2A"/>
          <w:sz w:val="20"/>
          <w:szCs w:val="20"/>
        </w:rPr>
        <w:t>donate</w:t>
      </w:r>
      <w:r w:rsidRPr="00A06255">
        <w:rPr>
          <w:color w:val="2A2A2A"/>
          <w:spacing w:val="31"/>
          <w:sz w:val="20"/>
          <w:szCs w:val="20"/>
        </w:rPr>
        <w:t xml:space="preserve"> </w:t>
      </w:r>
      <w:r w:rsidRPr="00A06255">
        <w:rPr>
          <w:color w:val="3A3A3A"/>
          <w:sz w:val="20"/>
          <w:szCs w:val="20"/>
        </w:rPr>
        <w:t>free</w:t>
      </w:r>
      <w:r w:rsidRPr="00A06255">
        <w:rPr>
          <w:color w:val="3A3A3A"/>
          <w:spacing w:val="31"/>
          <w:sz w:val="20"/>
          <w:szCs w:val="20"/>
        </w:rPr>
        <w:t xml:space="preserve"> </w:t>
      </w:r>
      <w:r w:rsidRPr="00A06255">
        <w:rPr>
          <w:sz w:val="20"/>
          <w:szCs w:val="20"/>
        </w:rPr>
        <w:t>memberships</w:t>
      </w:r>
      <w:r w:rsidR="0063015A" w:rsidRPr="00A06255">
        <w:rPr>
          <w:sz w:val="20"/>
          <w:szCs w:val="20"/>
        </w:rPr>
        <w:t xml:space="preserve"> at its discretion</w:t>
      </w:r>
      <w:r w:rsidRPr="00A06255">
        <w:rPr>
          <w:spacing w:val="45"/>
          <w:sz w:val="20"/>
          <w:szCs w:val="20"/>
        </w:rPr>
        <w:t xml:space="preserve"> </w:t>
      </w:r>
      <w:r w:rsidRPr="00A06255">
        <w:rPr>
          <w:sz w:val="20"/>
          <w:szCs w:val="20"/>
        </w:rPr>
        <w:t>per</w:t>
      </w:r>
      <w:r w:rsidRPr="00A06255">
        <w:rPr>
          <w:spacing w:val="25"/>
          <w:sz w:val="20"/>
          <w:szCs w:val="20"/>
        </w:rPr>
        <w:t xml:space="preserve"> </w:t>
      </w:r>
      <w:r w:rsidRPr="00A06255">
        <w:rPr>
          <w:sz w:val="20"/>
          <w:szCs w:val="20"/>
        </w:rPr>
        <w:t>year</w:t>
      </w:r>
      <w:r w:rsidRPr="00A06255">
        <w:rPr>
          <w:spacing w:val="40"/>
          <w:sz w:val="20"/>
          <w:szCs w:val="20"/>
        </w:rPr>
        <w:t xml:space="preserve"> </w:t>
      </w:r>
      <w:r w:rsidRPr="00A06255">
        <w:rPr>
          <w:sz w:val="20"/>
          <w:szCs w:val="20"/>
        </w:rPr>
        <w:t>upon</w:t>
      </w:r>
      <w:r w:rsidRPr="00A06255">
        <w:rPr>
          <w:spacing w:val="40"/>
          <w:sz w:val="20"/>
          <w:szCs w:val="20"/>
        </w:rPr>
        <w:t xml:space="preserve"> </w:t>
      </w:r>
      <w:r w:rsidR="00193B4A" w:rsidRPr="00A06255">
        <w:rPr>
          <w:sz w:val="20"/>
          <w:szCs w:val="20"/>
        </w:rPr>
        <w:t>pending Board of Director</w:t>
      </w:r>
      <w:r w:rsidR="00537DAE" w:rsidRPr="00A06255">
        <w:rPr>
          <w:sz w:val="20"/>
          <w:szCs w:val="20"/>
        </w:rPr>
        <w:t>s</w:t>
      </w:r>
      <w:r w:rsidR="00193B4A" w:rsidRPr="00A06255">
        <w:rPr>
          <w:sz w:val="20"/>
          <w:szCs w:val="20"/>
        </w:rPr>
        <w:t xml:space="preserve"> </w:t>
      </w:r>
      <w:r w:rsidRPr="00A06255">
        <w:rPr>
          <w:sz w:val="20"/>
          <w:szCs w:val="20"/>
        </w:rPr>
        <w:t>approval.</w:t>
      </w:r>
      <w:r w:rsidR="0063015A" w:rsidRPr="00A06255">
        <w:rPr>
          <w:sz w:val="20"/>
          <w:szCs w:val="20"/>
        </w:rPr>
        <w:t xml:space="preserve"> All membership donations will be anonymous.</w:t>
      </w:r>
    </w:p>
    <w:p w14:paraId="2F0923B3" w14:textId="77777777" w:rsidR="000C502D" w:rsidRDefault="000C502D" w:rsidP="00347CAC">
      <w:pPr>
        <w:pStyle w:val="BodyText"/>
        <w:kinsoku w:val="0"/>
        <w:overflowPunct w:val="0"/>
        <w:spacing w:before="3"/>
        <w:ind w:left="0"/>
        <w:rPr>
          <w:sz w:val="26"/>
          <w:szCs w:val="26"/>
        </w:rPr>
      </w:pPr>
    </w:p>
    <w:p w14:paraId="0CAB6897" w14:textId="77777777" w:rsidR="000C502D" w:rsidRPr="004C5EB1" w:rsidRDefault="000C502D" w:rsidP="00A84221">
      <w:pPr>
        <w:pStyle w:val="Heading3"/>
        <w:kinsoku w:val="0"/>
        <w:overflowPunct w:val="0"/>
        <w:ind w:left="144"/>
        <w:rPr>
          <w:b w:val="0"/>
          <w:bCs w:val="0"/>
          <w:color w:val="000000"/>
          <w:sz w:val="24"/>
          <w:szCs w:val="24"/>
        </w:rPr>
      </w:pPr>
      <w:r w:rsidRPr="004C5EB1">
        <w:rPr>
          <w:color w:val="2A2A2A"/>
          <w:w w:val="110"/>
          <w:sz w:val="24"/>
          <w:szCs w:val="24"/>
        </w:rPr>
        <w:t>Article</w:t>
      </w:r>
      <w:r w:rsidRPr="004C5EB1">
        <w:rPr>
          <w:color w:val="2A2A2A"/>
          <w:spacing w:val="-36"/>
          <w:w w:val="110"/>
          <w:sz w:val="24"/>
          <w:szCs w:val="24"/>
        </w:rPr>
        <w:t xml:space="preserve"> </w:t>
      </w:r>
      <w:r w:rsidRPr="004C5EB1">
        <w:rPr>
          <w:color w:val="2A2A2A"/>
          <w:w w:val="110"/>
          <w:sz w:val="24"/>
          <w:szCs w:val="24"/>
        </w:rPr>
        <w:t>IV</w:t>
      </w:r>
      <w:r w:rsidRPr="004C5EB1">
        <w:rPr>
          <w:color w:val="2A2A2A"/>
          <w:spacing w:val="-39"/>
          <w:w w:val="110"/>
          <w:sz w:val="24"/>
          <w:szCs w:val="24"/>
        </w:rPr>
        <w:t xml:space="preserve"> </w:t>
      </w:r>
      <w:r w:rsidRPr="004C5EB1">
        <w:rPr>
          <w:color w:val="2A2A2A"/>
          <w:w w:val="110"/>
          <w:sz w:val="24"/>
          <w:szCs w:val="24"/>
        </w:rPr>
        <w:t>(Section</w:t>
      </w:r>
      <w:r w:rsidRPr="004C5EB1">
        <w:rPr>
          <w:color w:val="2A2A2A"/>
          <w:spacing w:val="-38"/>
          <w:w w:val="110"/>
          <w:sz w:val="24"/>
          <w:szCs w:val="24"/>
        </w:rPr>
        <w:t xml:space="preserve"> </w:t>
      </w:r>
      <w:r w:rsidRPr="004C5EB1">
        <w:rPr>
          <w:color w:val="3A3A3A"/>
          <w:w w:val="110"/>
          <w:sz w:val="24"/>
          <w:szCs w:val="24"/>
        </w:rPr>
        <w:t>II)</w:t>
      </w:r>
      <w:r w:rsidRPr="004C5EB1">
        <w:rPr>
          <w:color w:val="3A3A3A"/>
          <w:spacing w:val="-42"/>
          <w:w w:val="110"/>
          <w:sz w:val="24"/>
          <w:szCs w:val="24"/>
        </w:rPr>
        <w:t xml:space="preserve"> </w:t>
      </w:r>
      <w:r w:rsidRPr="004C5EB1">
        <w:rPr>
          <w:color w:val="3A3A3A"/>
          <w:w w:val="110"/>
          <w:sz w:val="24"/>
          <w:szCs w:val="24"/>
        </w:rPr>
        <w:t>-</w:t>
      </w:r>
      <w:r w:rsidRPr="004C5EB1">
        <w:rPr>
          <w:color w:val="3A3A3A"/>
          <w:spacing w:val="-46"/>
          <w:w w:val="110"/>
          <w:sz w:val="24"/>
          <w:szCs w:val="24"/>
        </w:rPr>
        <w:t xml:space="preserve"> </w:t>
      </w:r>
      <w:r w:rsidRPr="004C5EB1">
        <w:rPr>
          <w:color w:val="3A3A3A"/>
          <w:w w:val="110"/>
          <w:sz w:val="24"/>
          <w:szCs w:val="24"/>
        </w:rPr>
        <w:t>Membership</w:t>
      </w:r>
      <w:r w:rsidRPr="004C5EB1">
        <w:rPr>
          <w:color w:val="3A3A3A"/>
          <w:spacing w:val="-31"/>
          <w:w w:val="110"/>
          <w:sz w:val="24"/>
          <w:szCs w:val="24"/>
        </w:rPr>
        <w:t xml:space="preserve"> </w:t>
      </w:r>
      <w:r w:rsidRPr="004C5EB1">
        <w:rPr>
          <w:color w:val="2A2A2A"/>
          <w:w w:val="110"/>
          <w:sz w:val="24"/>
          <w:szCs w:val="24"/>
        </w:rPr>
        <w:t>Responsibilities</w:t>
      </w:r>
    </w:p>
    <w:p w14:paraId="4D16EB4A" w14:textId="69FF3642" w:rsidR="000C502D" w:rsidRPr="00A06255" w:rsidRDefault="0055489B" w:rsidP="00586559">
      <w:pPr>
        <w:pStyle w:val="BodyText"/>
        <w:numPr>
          <w:ilvl w:val="0"/>
          <w:numId w:val="22"/>
        </w:numPr>
        <w:kinsoku w:val="0"/>
        <w:overflowPunct w:val="0"/>
        <w:spacing w:line="272" w:lineRule="auto"/>
        <w:ind w:right="142"/>
        <w:rPr>
          <w:color w:val="000000"/>
          <w:sz w:val="20"/>
          <w:szCs w:val="20"/>
        </w:rPr>
      </w:pPr>
      <w:r w:rsidRPr="00A06255">
        <w:rPr>
          <w:color w:val="2A2A2A"/>
          <w:w w:val="105"/>
          <w:sz w:val="20"/>
          <w:szCs w:val="20"/>
        </w:rPr>
        <w:t xml:space="preserve">The first responsibility of each member is their own safety as well as the safety of their guest(s), the safety of other people, the safety of club property and safety of club grounds.  </w:t>
      </w:r>
      <w:r w:rsidR="000C502D" w:rsidRPr="00A06255">
        <w:rPr>
          <w:color w:val="2A2A2A"/>
          <w:w w:val="105"/>
          <w:sz w:val="20"/>
          <w:szCs w:val="20"/>
        </w:rPr>
        <w:t>Each</w:t>
      </w:r>
      <w:r w:rsidR="000C502D" w:rsidRPr="00A06255">
        <w:rPr>
          <w:color w:val="2A2A2A"/>
          <w:spacing w:val="14"/>
          <w:w w:val="105"/>
          <w:sz w:val="20"/>
          <w:szCs w:val="20"/>
        </w:rPr>
        <w:t xml:space="preserve"> </w:t>
      </w:r>
      <w:r w:rsidR="000C502D" w:rsidRPr="00A06255">
        <w:rPr>
          <w:color w:val="2A2A2A"/>
          <w:w w:val="105"/>
          <w:sz w:val="20"/>
          <w:szCs w:val="20"/>
        </w:rPr>
        <w:t>member</w:t>
      </w:r>
      <w:r w:rsidR="000C502D" w:rsidRPr="00A06255">
        <w:rPr>
          <w:color w:val="2A2A2A"/>
          <w:spacing w:val="29"/>
          <w:w w:val="105"/>
          <w:sz w:val="20"/>
          <w:szCs w:val="20"/>
        </w:rPr>
        <w:t xml:space="preserve"> </w:t>
      </w:r>
      <w:r w:rsidR="000C502D" w:rsidRPr="00A06255">
        <w:rPr>
          <w:color w:val="2A2A2A"/>
          <w:w w:val="105"/>
          <w:sz w:val="20"/>
          <w:szCs w:val="20"/>
        </w:rPr>
        <w:t>is</w:t>
      </w:r>
      <w:r w:rsidR="000C502D" w:rsidRPr="00A06255">
        <w:rPr>
          <w:color w:val="2A2A2A"/>
          <w:spacing w:val="9"/>
          <w:w w:val="105"/>
          <w:sz w:val="20"/>
          <w:szCs w:val="20"/>
        </w:rPr>
        <w:t xml:space="preserve"> </w:t>
      </w:r>
      <w:r w:rsidR="000C502D" w:rsidRPr="00A06255">
        <w:rPr>
          <w:color w:val="3A3A3A"/>
          <w:w w:val="105"/>
          <w:sz w:val="20"/>
          <w:szCs w:val="20"/>
        </w:rPr>
        <w:t>expected</w:t>
      </w:r>
      <w:r w:rsidR="000C502D" w:rsidRPr="00A06255">
        <w:rPr>
          <w:color w:val="3A3A3A"/>
          <w:spacing w:val="19"/>
          <w:w w:val="105"/>
          <w:sz w:val="20"/>
          <w:szCs w:val="20"/>
        </w:rPr>
        <w:t xml:space="preserve"> </w:t>
      </w:r>
      <w:r w:rsidR="000C502D" w:rsidRPr="00A06255">
        <w:rPr>
          <w:color w:val="2A2A2A"/>
          <w:w w:val="105"/>
          <w:sz w:val="20"/>
          <w:szCs w:val="20"/>
        </w:rPr>
        <w:t>to</w:t>
      </w:r>
      <w:r w:rsidR="000C502D" w:rsidRPr="00A06255">
        <w:rPr>
          <w:color w:val="2A2A2A"/>
          <w:spacing w:val="17"/>
          <w:w w:val="105"/>
          <w:sz w:val="20"/>
          <w:szCs w:val="20"/>
        </w:rPr>
        <w:t xml:space="preserve"> </w:t>
      </w:r>
      <w:r w:rsidR="000C502D" w:rsidRPr="00A06255">
        <w:rPr>
          <w:color w:val="2A2A2A"/>
          <w:w w:val="105"/>
          <w:sz w:val="20"/>
          <w:szCs w:val="20"/>
        </w:rPr>
        <w:t>comply</w:t>
      </w:r>
      <w:r w:rsidR="000C502D" w:rsidRPr="00A06255">
        <w:rPr>
          <w:color w:val="2A2A2A"/>
          <w:spacing w:val="12"/>
          <w:w w:val="105"/>
          <w:sz w:val="20"/>
          <w:szCs w:val="20"/>
        </w:rPr>
        <w:t xml:space="preserve"> </w:t>
      </w:r>
      <w:r w:rsidR="000C502D" w:rsidRPr="00A06255">
        <w:rPr>
          <w:color w:val="3A3A3A"/>
          <w:w w:val="105"/>
          <w:sz w:val="20"/>
          <w:szCs w:val="20"/>
        </w:rPr>
        <w:t>with</w:t>
      </w:r>
      <w:r w:rsidR="000C502D" w:rsidRPr="00A06255">
        <w:rPr>
          <w:color w:val="3A3A3A"/>
          <w:spacing w:val="21"/>
          <w:w w:val="105"/>
          <w:sz w:val="20"/>
          <w:szCs w:val="20"/>
        </w:rPr>
        <w:t xml:space="preserve"> </w:t>
      </w:r>
      <w:r w:rsidR="000C502D" w:rsidRPr="00A06255">
        <w:rPr>
          <w:color w:val="3A3A3A"/>
          <w:w w:val="105"/>
          <w:sz w:val="20"/>
          <w:szCs w:val="20"/>
        </w:rPr>
        <w:t>all</w:t>
      </w:r>
      <w:r w:rsidR="000C502D" w:rsidRPr="00A06255">
        <w:rPr>
          <w:color w:val="3A3A3A"/>
          <w:spacing w:val="14"/>
          <w:w w:val="105"/>
          <w:sz w:val="20"/>
          <w:szCs w:val="20"/>
        </w:rPr>
        <w:t xml:space="preserve"> </w:t>
      </w:r>
      <w:r w:rsidR="000C502D" w:rsidRPr="00A06255">
        <w:rPr>
          <w:color w:val="3A3A3A"/>
          <w:w w:val="105"/>
          <w:sz w:val="20"/>
          <w:szCs w:val="20"/>
        </w:rPr>
        <w:t>safety</w:t>
      </w:r>
      <w:r w:rsidR="000C502D" w:rsidRPr="00A06255">
        <w:rPr>
          <w:color w:val="3A3A3A"/>
          <w:spacing w:val="6"/>
          <w:w w:val="105"/>
          <w:sz w:val="20"/>
          <w:szCs w:val="20"/>
        </w:rPr>
        <w:t xml:space="preserve"> </w:t>
      </w:r>
      <w:r w:rsidR="000C502D" w:rsidRPr="00A06255">
        <w:rPr>
          <w:color w:val="2A2A2A"/>
          <w:w w:val="105"/>
          <w:sz w:val="20"/>
          <w:szCs w:val="20"/>
        </w:rPr>
        <w:t>rules</w:t>
      </w:r>
      <w:r w:rsidR="000C502D" w:rsidRPr="00A06255">
        <w:rPr>
          <w:color w:val="2A2A2A"/>
          <w:spacing w:val="21"/>
          <w:w w:val="105"/>
          <w:sz w:val="20"/>
          <w:szCs w:val="20"/>
        </w:rPr>
        <w:t xml:space="preserve"> </w:t>
      </w:r>
      <w:r w:rsidR="000C502D" w:rsidRPr="00A06255">
        <w:rPr>
          <w:color w:val="3A3A3A"/>
          <w:w w:val="105"/>
          <w:sz w:val="20"/>
          <w:szCs w:val="20"/>
        </w:rPr>
        <w:t>in</w:t>
      </w:r>
      <w:r w:rsidR="000C502D" w:rsidRPr="00A06255">
        <w:rPr>
          <w:color w:val="3A3A3A"/>
          <w:spacing w:val="-11"/>
          <w:w w:val="105"/>
          <w:sz w:val="20"/>
          <w:szCs w:val="20"/>
        </w:rPr>
        <w:t xml:space="preserve"> </w:t>
      </w:r>
      <w:r w:rsidR="000C502D" w:rsidRPr="00A06255">
        <w:rPr>
          <w:color w:val="3A3A3A"/>
          <w:w w:val="105"/>
          <w:sz w:val="20"/>
          <w:szCs w:val="20"/>
        </w:rPr>
        <w:t>the</w:t>
      </w:r>
      <w:r w:rsidR="000C502D" w:rsidRPr="00A06255">
        <w:rPr>
          <w:color w:val="3A3A3A"/>
          <w:spacing w:val="22"/>
          <w:w w:val="105"/>
          <w:sz w:val="20"/>
          <w:szCs w:val="20"/>
        </w:rPr>
        <w:t xml:space="preserve"> </w:t>
      </w:r>
      <w:r w:rsidR="000C502D" w:rsidRPr="00A06255">
        <w:rPr>
          <w:color w:val="2A2A2A"/>
          <w:w w:val="105"/>
          <w:sz w:val="20"/>
          <w:szCs w:val="20"/>
        </w:rPr>
        <w:t>document</w:t>
      </w:r>
      <w:r w:rsidR="000C502D" w:rsidRPr="00A06255">
        <w:rPr>
          <w:color w:val="2A2A2A"/>
          <w:spacing w:val="21"/>
          <w:w w:val="105"/>
          <w:sz w:val="20"/>
          <w:szCs w:val="20"/>
        </w:rPr>
        <w:t xml:space="preserve"> </w:t>
      </w:r>
      <w:r w:rsidR="000C502D" w:rsidRPr="00A06255">
        <w:rPr>
          <w:color w:val="3A3A3A"/>
          <w:w w:val="105"/>
          <w:sz w:val="20"/>
          <w:szCs w:val="20"/>
        </w:rPr>
        <w:t>entitled</w:t>
      </w:r>
      <w:r w:rsidR="000C502D" w:rsidRPr="00A06255">
        <w:rPr>
          <w:color w:val="3A3A3A"/>
          <w:spacing w:val="20"/>
          <w:w w:val="105"/>
          <w:sz w:val="20"/>
          <w:szCs w:val="20"/>
        </w:rPr>
        <w:t xml:space="preserve"> </w:t>
      </w:r>
      <w:r w:rsidR="000C502D" w:rsidRPr="00A06255">
        <w:rPr>
          <w:color w:val="3A3A3A"/>
          <w:w w:val="105"/>
          <w:sz w:val="20"/>
          <w:szCs w:val="20"/>
        </w:rPr>
        <w:t>"</w:t>
      </w:r>
      <w:r w:rsidR="00586559" w:rsidRPr="00A06255">
        <w:rPr>
          <w:color w:val="2A2A2A"/>
          <w:w w:val="105"/>
          <w:sz w:val="20"/>
          <w:szCs w:val="20"/>
        </w:rPr>
        <w:t>General Rules/Regulations</w:t>
      </w:r>
      <w:r w:rsidR="000C502D" w:rsidRPr="00A06255">
        <w:rPr>
          <w:color w:val="525252"/>
          <w:w w:val="105"/>
          <w:sz w:val="20"/>
          <w:szCs w:val="20"/>
        </w:rPr>
        <w:t>"</w:t>
      </w:r>
      <w:r w:rsidR="00586559" w:rsidRPr="00A06255">
        <w:rPr>
          <w:color w:val="525252"/>
          <w:w w:val="105"/>
          <w:sz w:val="20"/>
          <w:szCs w:val="20"/>
        </w:rPr>
        <w:t xml:space="preserve"> </w:t>
      </w:r>
    </w:p>
    <w:p w14:paraId="034D5BB7" w14:textId="62EF1F69" w:rsidR="000C502D" w:rsidRPr="00A06255" w:rsidRDefault="00586559" w:rsidP="00586559">
      <w:pPr>
        <w:pStyle w:val="BodyText"/>
        <w:numPr>
          <w:ilvl w:val="0"/>
          <w:numId w:val="22"/>
        </w:numPr>
        <w:tabs>
          <w:tab w:val="left" w:pos="621"/>
        </w:tabs>
        <w:kinsoku w:val="0"/>
        <w:overflowPunct w:val="0"/>
        <w:spacing w:line="222" w:lineRule="exact"/>
        <w:rPr>
          <w:color w:val="000000"/>
          <w:sz w:val="20"/>
          <w:szCs w:val="20"/>
        </w:rPr>
      </w:pPr>
      <w:r w:rsidRPr="00A06255">
        <w:rPr>
          <w:color w:val="2A2A2A"/>
          <w:w w:val="105"/>
          <w:sz w:val="20"/>
          <w:szCs w:val="20"/>
        </w:rPr>
        <w:t xml:space="preserve">  </w:t>
      </w:r>
      <w:r w:rsidR="000C502D" w:rsidRPr="00A06255">
        <w:rPr>
          <w:color w:val="2A2A2A"/>
          <w:w w:val="105"/>
          <w:sz w:val="20"/>
          <w:szCs w:val="20"/>
        </w:rPr>
        <w:t>No</w:t>
      </w:r>
      <w:r w:rsidR="000C502D" w:rsidRPr="00A06255">
        <w:rPr>
          <w:color w:val="2A2A2A"/>
          <w:spacing w:val="16"/>
          <w:w w:val="105"/>
          <w:sz w:val="20"/>
          <w:szCs w:val="20"/>
        </w:rPr>
        <w:t xml:space="preserve"> </w:t>
      </w:r>
      <w:r w:rsidR="000C502D" w:rsidRPr="00A06255">
        <w:rPr>
          <w:color w:val="2A2A2A"/>
          <w:w w:val="105"/>
          <w:sz w:val="20"/>
          <w:szCs w:val="20"/>
        </w:rPr>
        <w:t>alcohol</w:t>
      </w:r>
      <w:r w:rsidR="000C502D" w:rsidRPr="00A06255">
        <w:rPr>
          <w:color w:val="2A2A2A"/>
          <w:spacing w:val="11"/>
          <w:w w:val="105"/>
          <w:sz w:val="20"/>
          <w:szCs w:val="20"/>
        </w:rPr>
        <w:t xml:space="preserve"> </w:t>
      </w:r>
      <w:r w:rsidR="000C502D" w:rsidRPr="00A06255">
        <w:rPr>
          <w:color w:val="2A2A2A"/>
          <w:w w:val="105"/>
          <w:sz w:val="20"/>
          <w:szCs w:val="20"/>
        </w:rPr>
        <w:t>is</w:t>
      </w:r>
      <w:r w:rsidR="000C502D" w:rsidRPr="00A06255">
        <w:rPr>
          <w:color w:val="2A2A2A"/>
          <w:spacing w:val="2"/>
          <w:w w:val="105"/>
          <w:sz w:val="20"/>
          <w:szCs w:val="20"/>
        </w:rPr>
        <w:t xml:space="preserve"> </w:t>
      </w:r>
      <w:r w:rsidR="000C502D" w:rsidRPr="00A06255">
        <w:rPr>
          <w:color w:val="2A2A2A"/>
          <w:w w:val="105"/>
          <w:sz w:val="20"/>
          <w:szCs w:val="20"/>
        </w:rPr>
        <w:t>allowed</w:t>
      </w:r>
      <w:r w:rsidR="000C502D" w:rsidRPr="00A06255">
        <w:rPr>
          <w:color w:val="2A2A2A"/>
          <w:spacing w:val="1"/>
          <w:w w:val="105"/>
          <w:sz w:val="20"/>
          <w:szCs w:val="20"/>
        </w:rPr>
        <w:t xml:space="preserve"> </w:t>
      </w:r>
      <w:r w:rsidR="000C502D" w:rsidRPr="00A06255">
        <w:rPr>
          <w:w w:val="105"/>
          <w:sz w:val="20"/>
          <w:szCs w:val="20"/>
        </w:rPr>
        <w:t>to</w:t>
      </w:r>
      <w:r w:rsidR="000C502D" w:rsidRPr="00A06255">
        <w:rPr>
          <w:spacing w:val="-1"/>
          <w:w w:val="105"/>
          <w:sz w:val="20"/>
          <w:szCs w:val="20"/>
        </w:rPr>
        <w:t xml:space="preserve"> </w:t>
      </w:r>
      <w:r w:rsidR="000C502D" w:rsidRPr="00A06255">
        <w:rPr>
          <w:w w:val="105"/>
          <w:sz w:val="20"/>
          <w:szCs w:val="20"/>
        </w:rPr>
        <w:t>be</w:t>
      </w:r>
      <w:r w:rsidR="000C502D" w:rsidRPr="00A06255">
        <w:rPr>
          <w:spacing w:val="9"/>
          <w:w w:val="105"/>
          <w:sz w:val="20"/>
          <w:szCs w:val="20"/>
        </w:rPr>
        <w:t xml:space="preserve"> </w:t>
      </w:r>
      <w:r w:rsidR="000C502D" w:rsidRPr="00A06255">
        <w:rPr>
          <w:w w:val="105"/>
          <w:sz w:val="20"/>
          <w:szCs w:val="20"/>
        </w:rPr>
        <w:t>consumed</w:t>
      </w:r>
      <w:r w:rsidR="000C502D" w:rsidRPr="00A06255">
        <w:rPr>
          <w:spacing w:val="16"/>
          <w:w w:val="105"/>
          <w:sz w:val="20"/>
          <w:szCs w:val="20"/>
        </w:rPr>
        <w:t xml:space="preserve"> </w:t>
      </w:r>
      <w:r w:rsidR="000C502D" w:rsidRPr="00A06255">
        <w:rPr>
          <w:w w:val="105"/>
          <w:sz w:val="20"/>
          <w:szCs w:val="20"/>
        </w:rPr>
        <w:t>on</w:t>
      </w:r>
      <w:r w:rsidR="000C502D" w:rsidRPr="00A06255">
        <w:rPr>
          <w:spacing w:val="-7"/>
          <w:w w:val="105"/>
          <w:sz w:val="20"/>
          <w:szCs w:val="20"/>
        </w:rPr>
        <w:t xml:space="preserve"> </w:t>
      </w:r>
      <w:r w:rsidR="000C502D" w:rsidRPr="00A06255">
        <w:rPr>
          <w:w w:val="105"/>
          <w:sz w:val="20"/>
          <w:szCs w:val="20"/>
        </w:rPr>
        <w:t>the</w:t>
      </w:r>
      <w:r w:rsidR="000C502D" w:rsidRPr="00A06255">
        <w:rPr>
          <w:spacing w:val="-1"/>
          <w:w w:val="105"/>
          <w:sz w:val="20"/>
          <w:szCs w:val="20"/>
        </w:rPr>
        <w:t xml:space="preserve"> </w:t>
      </w:r>
      <w:r w:rsidR="000C502D" w:rsidRPr="00A06255">
        <w:rPr>
          <w:w w:val="105"/>
          <w:sz w:val="20"/>
          <w:szCs w:val="20"/>
        </w:rPr>
        <w:t>property.</w:t>
      </w:r>
      <w:r w:rsidR="0063015A" w:rsidRPr="00A06255">
        <w:rPr>
          <w:w w:val="105"/>
          <w:sz w:val="20"/>
          <w:szCs w:val="20"/>
        </w:rPr>
        <w:t xml:space="preserve"> Any consumption of alcohol will result in immediate dissolution of membership, and no return of membership fees and will not be allowed a future </w:t>
      </w:r>
      <w:r w:rsidR="00537DAE" w:rsidRPr="00A06255">
        <w:rPr>
          <w:w w:val="105"/>
          <w:sz w:val="20"/>
          <w:szCs w:val="20"/>
        </w:rPr>
        <w:t>membership</w:t>
      </w:r>
      <w:r w:rsidR="0063015A" w:rsidRPr="00A06255">
        <w:rPr>
          <w:w w:val="105"/>
          <w:sz w:val="20"/>
          <w:szCs w:val="20"/>
        </w:rPr>
        <w:t>.</w:t>
      </w:r>
    </w:p>
    <w:p w14:paraId="49C42930" w14:textId="37C51273" w:rsidR="000C502D" w:rsidRPr="00A06255" w:rsidRDefault="00586559" w:rsidP="00586559">
      <w:pPr>
        <w:pStyle w:val="BodyText"/>
        <w:numPr>
          <w:ilvl w:val="0"/>
          <w:numId w:val="22"/>
        </w:numPr>
        <w:tabs>
          <w:tab w:val="left" w:pos="626"/>
        </w:tabs>
        <w:kinsoku w:val="0"/>
        <w:overflowPunct w:val="0"/>
        <w:spacing w:before="12"/>
        <w:rPr>
          <w:color w:val="000000"/>
          <w:sz w:val="20"/>
          <w:szCs w:val="20"/>
        </w:rPr>
      </w:pPr>
      <w:r w:rsidRPr="00A06255">
        <w:rPr>
          <w:color w:val="2A2A2A"/>
          <w:w w:val="105"/>
          <w:sz w:val="20"/>
          <w:szCs w:val="20"/>
        </w:rPr>
        <w:t xml:space="preserve">  </w:t>
      </w:r>
      <w:r w:rsidR="000C502D" w:rsidRPr="00A06255">
        <w:rPr>
          <w:color w:val="2A2A2A"/>
          <w:w w:val="105"/>
          <w:sz w:val="20"/>
          <w:szCs w:val="20"/>
        </w:rPr>
        <w:t>Assist</w:t>
      </w:r>
      <w:r w:rsidR="000C502D" w:rsidRPr="00A06255">
        <w:rPr>
          <w:color w:val="2A2A2A"/>
          <w:spacing w:val="13"/>
          <w:w w:val="105"/>
          <w:sz w:val="20"/>
          <w:szCs w:val="20"/>
        </w:rPr>
        <w:t xml:space="preserve"> </w:t>
      </w:r>
      <w:r w:rsidR="000C502D" w:rsidRPr="00A06255">
        <w:rPr>
          <w:color w:val="2A2A2A"/>
          <w:w w:val="105"/>
          <w:sz w:val="20"/>
          <w:szCs w:val="20"/>
        </w:rPr>
        <w:t>as</w:t>
      </w:r>
      <w:r w:rsidR="000C502D" w:rsidRPr="00A06255">
        <w:rPr>
          <w:color w:val="2A2A2A"/>
          <w:spacing w:val="-4"/>
          <w:w w:val="105"/>
          <w:sz w:val="20"/>
          <w:szCs w:val="20"/>
        </w:rPr>
        <w:t xml:space="preserve"> </w:t>
      </w:r>
      <w:r w:rsidR="000C502D" w:rsidRPr="00A06255">
        <w:rPr>
          <w:color w:val="2A2A2A"/>
          <w:w w:val="105"/>
          <w:sz w:val="20"/>
          <w:szCs w:val="20"/>
        </w:rPr>
        <w:t>requested</w:t>
      </w:r>
      <w:r w:rsidR="000C502D" w:rsidRPr="00A06255">
        <w:rPr>
          <w:color w:val="2A2A2A"/>
          <w:spacing w:val="12"/>
          <w:w w:val="105"/>
          <w:sz w:val="20"/>
          <w:szCs w:val="20"/>
        </w:rPr>
        <w:t xml:space="preserve"> </w:t>
      </w:r>
      <w:r w:rsidR="000C502D" w:rsidRPr="00A06255">
        <w:rPr>
          <w:color w:val="2A2A2A"/>
          <w:w w:val="105"/>
          <w:sz w:val="20"/>
          <w:szCs w:val="20"/>
        </w:rPr>
        <w:t>in</w:t>
      </w:r>
      <w:r w:rsidR="000C502D" w:rsidRPr="00A06255">
        <w:rPr>
          <w:color w:val="2A2A2A"/>
          <w:spacing w:val="-6"/>
          <w:w w:val="105"/>
          <w:sz w:val="20"/>
          <w:szCs w:val="20"/>
        </w:rPr>
        <w:t xml:space="preserve"> </w:t>
      </w:r>
      <w:r w:rsidR="000C502D" w:rsidRPr="00A06255">
        <w:rPr>
          <w:color w:val="2A2A2A"/>
          <w:w w:val="105"/>
          <w:sz w:val="20"/>
          <w:szCs w:val="20"/>
        </w:rPr>
        <w:t>range</w:t>
      </w:r>
      <w:r w:rsidR="000C502D" w:rsidRPr="00A06255">
        <w:rPr>
          <w:color w:val="2A2A2A"/>
          <w:spacing w:val="11"/>
          <w:w w:val="105"/>
          <w:sz w:val="20"/>
          <w:szCs w:val="20"/>
        </w:rPr>
        <w:t xml:space="preserve"> </w:t>
      </w:r>
      <w:r w:rsidR="000C502D" w:rsidRPr="00A06255">
        <w:rPr>
          <w:color w:val="2A2A2A"/>
          <w:w w:val="105"/>
          <w:sz w:val="20"/>
          <w:szCs w:val="20"/>
        </w:rPr>
        <w:t>maintenance</w:t>
      </w:r>
      <w:r w:rsidR="000C502D" w:rsidRPr="00A06255">
        <w:rPr>
          <w:color w:val="2A2A2A"/>
          <w:spacing w:val="13"/>
          <w:w w:val="105"/>
          <w:sz w:val="20"/>
          <w:szCs w:val="20"/>
        </w:rPr>
        <w:t xml:space="preserve"> </w:t>
      </w:r>
      <w:r w:rsidR="000C502D" w:rsidRPr="00A06255">
        <w:rPr>
          <w:color w:val="2A2A2A"/>
          <w:w w:val="105"/>
          <w:sz w:val="20"/>
          <w:szCs w:val="20"/>
        </w:rPr>
        <w:t>and</w:t>
      </w:r>
      <w:r w:rsidR="000C502D" w:rsidRPr="00A06255">
        <w:rPr>
          <w:color w:val="2A2A2A"/>
          <w:spacing w:val="4"/>
          <w:w w:val="105"/>
          <w:sz w:val="20"/>
          <w:szCs w:val="20"/>
        </w:rPr>
        <w:t xml:space="preserve"> </w:t>
      </w:r>
      <w:r w:rsidR="000C502D" w:rsidRPr="00A06255">
        <w:rPr>
          <w:color w:val="2A2A2A"/>
          <w:w w:val="105"/>
          <w:sz w:val="20"/>
          <w:szCs w:val="20"/>
        </w:rPr>
        <w:t>upkeep.</w:t>
      </w:r>
    </w:p>
    <w:p w14:paraId="056CE8A4" w14:textId="37F3229B" w:rsidR="000C502D" w:rsidRPr="00A06255" w:rsidRDefault="00586559" w:rsidP="00586559">
      <w:pPr>
        <w:pStyle w:val="BodyText"/>
        <w:numPr>
          <w:ilvl w:val="0"/>
          <w:numId w:val="22"/>
        </w:numPr>
        <w:tabs>
          <w:tab w:val="left" w:pos="641"/>
        </w:tabs>
        <w:kinsoku w:val="0"/>
        <w:overflowPunct w:val="0"/>
        <w:spacing w:before="7"/>
        <w:rPr>
          <w:color w:val="000000"/>
          <w:sz w:val="20"/>
          <w:szCs w:val="20"/>
        </w:rPr>
      </w:pPr>
      <w:r w:rsidRPr="00A06255">
        <w:rPr>
          <w:color w:val="2A2A2A"/>
          <w:w w:val="105"/>
          <w:sz w:val="20"/>
          <w:szCs w:val="20"/>
        </w:rPr>
        <w:t xml:space="preserve"> </w:t>
      </w:r>
      <w:r w:rsidR="000C502D" w:rsidRPr="00A06255">
        <w:rPr>
          <w:color w:val="2A2A2A"/>
          <w:w w:val="105"/>
          <w:sz w:val="20"/>
          <w:szCs w:val="20"/>
        </w:rPr>
        <w:t>Do</w:t>
      </w:r>
      <w:r w:rsidR="000C502D" w:rsidRPr="00A06255">
        <w:rPr>
          <w:color w:val="2A2A2A"/>
          <w:spacing w:val="6"/>
          <w:w w:val="105"/>
          <w:sz w:val="20"/>
          <w:szCs w:val="20"/>
        </w:rPr>
        <w:t xml:space="preserve"> </w:t>
      </w:r>
      <w:r w:rsidR="000C502D" w:rsidRPr="00A06255">
        <w:rPr>
          <w:color w:val="2A2A2A"/>
          <w:w w:val="105"/>
          <w:sz w:val="20"/>
          <w:szCs w:val="20"/>
        </w:rPr>
        <w:t>not</w:t>
      </w:r>
      <w:r w:rsidR="000C502D" w:rsidRPr="00A06255">
        <w:rPr>
          <w:color w:val="2A2A2A"/>
          <w:spacing w:val="14"/>
          <w:w w:val="105"/>
          <w:sz w:val="20"/>
          <w:szCs w:val="20"/>
        </w:rPr>
        <w:t xml:space="preserve"> </w:t>
      </w:r>
      <w:r w:rsidR="000C502D" w:rsidRPr="00A06255">
        <w:rPr>
          <w:color w:val="2A2A2A"/>
          <w:w w:val="105"/>
          <w:sz w:val="20"/>
          <w:szCs w:val="20"/>
        </w:rPr>
        <w:t>shoot at</w:t>
      </w:r>
      <w:r w:rsidR="000C502D" w:rsidRPr="00A06255">
        <w:rPr>
          <w:color w:val="2A2A2A"/>
          <w:spacing w:val="1"/>
          <w:w w:val="105"/>
          <w:sz w:val="20"/>
          <w:szCs w:val="20"/>
        </w:rPr>
        <w:t xml:space="preserve"> </w:t>
      </w:r>
      <w:r w:rsidR="000C502D" w:rsidRPr="00A06255">
        <w:rPr>
          <w:color w:val="2A2A2A"/>
          <w:w w:val="105"/>
          <w:sz w:val="20"/>
          <w:szCs w:val="20"/>
        </w:rPr>
        <w:t>anything</w:t>
      </w:r>
      <w:r w:rsidR="000C502D" w:rsidRPr="00A06255">
        <w:rPr>
          <w:color w:val="2A2A2A"/>
          <w:spacing w:val="9"/>
          <w:w w:val="105"/>
          <w:sz w:val="20"/>
          <w:szCs w:val="20"/>
        </w:rPr>
        <w:t xml:space="preserve"> </w:t>
      </w:r>
      <w:r w:rsidR="000C502D" w:rsidRPr="00A06255">
        <w:rPr>
          <w:color w:val="2A2A2A"/>
          <w:w w:val="105"/>
          <w:sz w:val="20"/>
          <w:szCs w:val="20"/>
        </w:rPr>
        <w:t>other</w:t>
      </w:r>
      <w:r w:rsidR="000C502D" w:rsidRPr="00A06255">
        <w:rPr>
          <w:color w:val="2A2A2A"/>
          <w:spacing w:val="2"/>
          <w:w w:val="105"/>
          <w:sz w:val="20"/>
          <w:szCs w:val="20"/>
        </w:rPr>
        <w:t xml:space="preserve"> </w:t>
      </w:r>
      <w:r w:rsidR="000C502D" w:rsidRPr="00A06255">
        <w:rPr>
          <w:color w:val="2A2A2A"/>
          <w:w w:val="105"/>
          <w:sz w:val="20"/>
          <w:szCs w:val="20"/>
        </w:rPr>
        <w:t>than</w:t>
      </w:r>
      <w:r w:rsidR="000C502D" w:rsidRPr="00A06255">
        <w:rPr>
          <w:color w:val="2A2A2A"/>
          <w:spacing w:val="9"/>
          <w:w w:val="105"/>
          <w:sz w:val="20"/>
          <w:szCs w:val="20"/>
        </w:rPr>
        <w:t xml:space="preserve"> </w:t>
      </w:r>
      <w:r w:rsidR="000C502D" w:rsidRPr="00A06255">
        <w:rPr>
          <w:color w:val="2A2A2A"/>
          <w:w w:val="105"/>
          <w:sz w:val="20"/>
          <w:szCs w:val="20"/>
        </w:rPr>
        <w:t>a</w:t>
      </w:r>
      <w:r w:rsidR="000C502D" w:rsidRPr="00A06255">
        <w:rPr>
          <w:color w:val="2A2A2A"/>
          <w:spacing w:val="-5"/>
          <w:w w:val="105"/>
          <w:sz w:val="20"/>
          <w:szCs w:val="20"/>
        </w:rPr>
        <w:t xml:space="preserve"> </w:t>
      </w:r>
      <w:r w:rsidR="000C502D" w:rsidRPr="00A06255">
        <w:rPr>
          <w:color w:val="2A2A2A"/>
          <w:w w:val="105"/>
          <w:sz w:val="20"/>
          <w:szCs w:val="20"/>
        </w:rPr>
        <w:t>designated</w:t>
      </w:r>
      <w:r w:rsidR="000C502D" w:rsidRPr="00A06255">
        <w:rPr>
          <w:color w:val="2A2A2A"/>
          <w:spacing w:val="12"/>
          <w:w w:val="105"/>
          <w:sz w:val="20"/>
          <w:szCs w:val="20"/>
        </w:rPr>
        <w:t xml:space="preserve"> </w:t>
      </w:r>
      <w:r w:rsidR="000C502D" w:rsidRPr="00A06255">
        <w:rPr>
          <w:color w:val="2A2A2A"/>
          <w:w w:val="105"/>
          <w:sz w:val="20"/>
          <w:szCs w:val="20"/>
        </w:rPr>
        <w:t>target</w:t>
      </w:r>
      <w:r w:rsidR="000C502D" w:rsidRPr="00A06255">
        <w:rPr>
          <w:color w:val="2A2A2A"/>
          <w:spacing w:val="9"/>
          <w:w w:val="105"/>
          <w:sz w:val="20"/>
          <w:szCs w:val="20"/>
        </w:rPr>
        <w:t xml:space="preserve"> </w:t>
      </w:r>
      <w:r w:rsidR="000C502D" w:rsidRPr="00A06255">
        <w:rPr>
          <w:color w:val="2A2A2A"/>
          <w:w w:val="105"/>
          <w:sz w:val="20"/>
          <w:szCs w:val="20"/>
        </w:rPr>
        <w:t>butt</w:t>
      </w:r>
      <w:r w:rsidR="000C502D" w:rsidRPr="00A06255">
        <w:rPr>
          <w:color w:val="2A2A2A"/>
          <w:spacing w:val="10"/>
          <w:w w:val="105"/>
          <w:sz w:val="20"/>
          <w:szCs w:val="20"/>
        </w:rPr>
        <w:t xml:space="preserve"> </w:t>
      </w:r>
      <w:r w:rsidR="000C502D" w:rsidRPr="00A06255">
        <w:rPr>
          <w:color w:val="2A2A2A"/>
          <w:w w:val="105"/>
          <w:sz w:val="20"/>
          <w:szCs w:val="20"/>
        </w:rPr>
        <w:t>or</w:t>
      </w:r>
      <w:r w:rsidR="000C502D" w:rsidRPr="00A06255">
        <w:rPr>
          <w:color w:val="2A2A2A"/>
          <w:spacing w:val="2"/>
          <w:w w:val="105"/>
          <w:sz w:val="20"/>
          <w:szCs w:val="20"/>
        </w:rPr>
        <w:t xml:space="preserve"> </w:t>
      </w:r>
      <w:r w:rsidR="000C502D" w:rsidRPr="00A06255">
        <w:rPr>
          <w:color w:val="2A2A2A"/>
          <w:w w:val="105"/>
          <w:sz w:val="20"/>
          <w:szCs w:val="20"/>
        </w:rPr>
        <w:t>3D</w:t>
      </w:r>
      <w:r w:rsidR="000C502D" w:rsidRPr="00A06255">
        <w:rPr>
          <w:color w:val="2A2A2A"/>
          <w:spacing w:val="2"/>
          <w:w w:val="105"/>
          <w:sz w:val="20"/>
          <w:szCs w:val="20"/>
        </w:rPr>
        <w:t xml:space="preserve"> </w:t>
      </w:r>
      <w:r w:rsidR="000C502D" w:rsidRPr="00A06255">
        <w:rPr>
          <w:color w:val="2A2A2A"/>
          <w:w w:val="105"/>
          <w:sz w:val="20"/>
          <w:szCs w:val="20"/>
        </w:rPr>
        <w:t>animal.</w:t>
      </w:r>
    </w:p>
    <w:p w14:paraId="3E2589A9" w14:textId="5E21CE5D" w:rsidR="000C502D" w:rsidRPr="00A06255" w:rsidRDefault="00586559" w:rsidP="00586559">
      <w:pPr>
        <w:pStyle w:val="BodyText"/>
        <w:numPr>
          <w:ilvl w:val="0"/>
          <w:numId w:val="22"/>
        </w:numPr>
        <w:tabs>
          <w:tab w:val="left" w:pos="655"/>
        </w:tabs>
        <w:kinsoku w:val="0"/>
        <w:overflowPunct w:val="0"/>
        <w:spacing w:before="7" w:line="266" w:lineRule="auto"/>
        <w:ind w:right="138"/>
        <w:rPr>
          <w:color w:val="000000"/>
          <w:sz w:val="20"/>
          <w:szCs w:val="20"/>
        </w:rPr>
      </w:pPr>
      <w:r w:rsidRPr="00A06255">
        <w:rPr>
          <w:color w:val="2A2A2A"/>
          <w:w w:val="105"/>
          <w:sz w:val="20"/>
          <w:szCs w:val="20"/>
        </w:rPr>
        <w:t xml:space="preserve"> </w:t>
      </w:r>
      <w:r w:rsidR="000C502D" w:rsidRPr="00A06255">
        <w:rPr>
          <w:color w:val="2A2A2A"/>
          <w:w w:val="105"/>
          <w:sz w:val="20"/>
          <w:szCs w:val="20"/>
        </w:rPr>
        <w:t>Do</w:t>
      </w:r>
      <w:r w:rsidR="000C502D" w:rsidRPr="00A06255">
        <w:rPr>
          <w:color w:val="2A2A2A"/>
          <w:spacing w:val="35"/>
          <w:w w:val="105"/>
          <w:sz w:val="20"/>
          <w:szCs w:val="20"/>
        </w:rPr>
        <w:t xml:space="preserve"> </w:t>
      </w:r>
      <w:r w:rsidR="000C502D" w:rsidRPr="00A06255">
        <w:rPr>
          <w:color w:val="2A2A2A"/>
          <w:w w:val="105"/>
          <w:sz w:val="20"/>
          <w:szCs w:val="20"/>
        </w:rPr>
        <w:t>not</w:t>
      </w:r>
      <w:r w:rsidR="000C502D" w:rsidRPr="00A06255">
        <w:rPr>
          <w:color w:val="2A2A2A"/>
          <w:spacing w:val="36"/>
          <w:w w:val="105"/>
          <w:sz w:val="20"/>
          <w:szCs w:val="20"/>
        </w:rPr>
        <w:t xml:space="preserve"> </w:t>
      </w:r>
      <w:r w:rsidR="000C502D" w:rsidRPr="00A06255">
        <w:rPr>
          <w:color w:val="2A2A2A"/>
          <w:w w:val="105"/>
          <w:sz w:val="20"/>
          <w:szCs w:val="20"/>
        </w:rPr>
        <w:t>remove</w:t>
      </w:r>
      <w:r w:rsidRPr="00A06255">
        <w:rPr>
          <w:color w:val="2A2A2A"/>
          <w:spacing w:val="44"/>
          <w:w w:val="105"/>
          <w:sz w:val="20"/>
          <w:szCs w:val="20"/>
        </w:rPr>
        <w:t xml:space="preserve"> </w:t>
      </w:r>
      <w:r w:rsidR="000C502D" w:rsidRPr="00A06255">
        <w:rPr>
          <w:color w:val="2A2A2A"/>
          <w:w w:val="105"/>
          <w:sz w:val="20"/>
          <w:szCs w:val="20"/>
        </w:rPr>
        <w:t>any</w:t>
      </w:r>
      <w:r w:rsidR="000C502D" w:rsidRPr="00A06255">
        <w:rPr>
          <w:color w:val="2A2A2A"/>
          <w:spacing w:val="38"/>
          <w:w w:val="105"/>
          <w:sz w:val="20"/>
          <w:szCs w:val="20"/>
        </w:rPr>
        <w:t xml:space="preserve"> </w:t>
      </w:r>
      <w:r w:rsidR="000C502D" w:rsidRPr="00A06255">
        <w:rPr>
          <w:color w:val="2A2A2A"/>
          <w:w w:val="105"/>
          <w:sz w:val="20"/>
          <w:szCs w:val="20"/>
        </w:rPr>
        <w:t>Club</w:t>
      </w:r>
      <w:r w:rsidR="000C502D" w:rsidRPr="00A06255">
        <w:rPr>
          <w:color w:val="2A2A2A"/>
          <w:spacing w:val="30"/>
          <w:w w:val="105"/>
          <w:sz w:val="20"/>
          <w:szCs w:val="20"/>
        </w:rPr>
        <w:t xml:space="preserve"> </w:t>
      </w:r>
      <w:r w:rsidR="000C502D" w:rsidRPr="00A06255">
        <w:rPr>
          <w:color w:val="2A2A2A"/>
          <w:w w:val="105"/>
          <w:sz w:val="20"/>
          <w:szCs w:val="20"/>
        </w:rPr>
        <w:t>property</w:t>
      </w:r>
      <w:r w:rsidR="000C502D" w:rsidRPr="00A06255">
        <w:rPr>
          <w:color w:val="2A2A2A"/>
          <w:spacing w:val="44"/>
          <w:w w:val="105"/>
          <w:sz w:val="20"/>
          <w:szCs w:val="20"/>
        </w:rPr>
        <w:t xml:space="preserve"> </w:t>
      </w:r>
      <w:r w:rsidR="000C502D" w:rsidRPr="00A06255">
        <w:rPr>
          <w:color w:val="2A2A2A"/>
          <w:w w:val="105"/>
          <w:sz w:val="20"/>
          <w:szCs w:val="20"/>
        </w:rPr>
        <w:t>or</w:t>
      </w:r>
      <w:r w:rsidR="000C502D" w:rsidRPr="00A06255">
        <w:rPr>
          <w:color w:val="2A2A2A"/>
          <w:spacing w:val="33"/>
          <w:w w:val="105"/>
          <w:sz w:val="20"/>
          <w:szCs w:val="20"/>
        </w:rPr>
        <w:t xml:space="preserve"> </w:t>
      </w:r>
      <w:r w:rsidR="000C502D" w:rsidRPr="00A06255">
        <w:rPr>
          <w:color w:val="2A2A2A"/>
          <w:w w:val="105"/>
          <w:sz w:val="20"/>
          <w:szCs w:val="20"/>
        </w:rPr>
        <w:t>equipment</w:t>
      </w:r>
      <w:r w:rsidR="000C502D" w:rsidRPr="00A06255">
        <w:rPr>
          <w:color w:val="2A2A2A"/>
          <w:spacing w:val="38"/>
          <w:w w:val="105"/>
          <w:sz w:val="20"/>
          <w:szCs w:val="20"/>
        </w:rPr>
        <w:t xml:space="preserve"> </w:t>
      </w:r>
      <w:r w:rsidR="000C502D" w:rsidRPr="00A06255">
        <w:rPr>
          <w:color w:val="3A3A3A"/>
          <w:w w:val="105"/>
          <w:sz w:val="20"/>
          <w:szCs w:val="20"/>
        </w:rPr>
        <w:t>without</w:t>
      </w:r>
      <w:r w:rsidR="000C502D" w:rsidRPr="00A06255">
        <w:rPr>
          <w:color w:val="3A3A3A"/>
          <w:spacing w:val="39"/>
          <w:w w:val="105"/>
          <w:sz w:val="20"/>
          <w:szCs w:val="20"/>
        </w:rPr>
        <w:t xml:space="preserve"> </w:t>
      </w:r>
      <w:r w:rsidR="000C502D" w:rsidRPr="00A06255">
        <w:rPr>
          <w:color w:val="2A2A2A"/>
          <w:w w:val="105"/>
          <w:sz w:val="20"/>
          <w:szCs w:val="20"/>
        </w:rPr>
        <w:t>proper</w:t>
      </w:r>
      <w:r w:rsidR="000C502D" w:rsidRPr="00A06255">
        <w:rPr>
          <w:color w:val="2A2A2A"/>
          <w:spacing w:val="42"/>
          <w:w w:val="105"/>
          <w:sz w:val="20"/>
          <w:szCs w:val="20"/>
        </w:rPr>
        <w:t xml:space="preserve"> </w:t>
      </w:r>
      <w:r w:rsidR="000C502D" w:rsidRPr="00A06255">
        <w:rPr>
          <w:color w:val="2A2A2A"/>
          <w:spacing w:val="2"/>
          <w:w w:val="105"/>
          <w:sz w:val="20"/>
          <w:szCs w:val="20"/>
        </w:rPr>
        <w:t>authority</w:t>
      </w:r>
      <w:r w:rsidR="000C502D" w:rsidRPr="00A06255">
        <w:rPr>
          <w:color w:val="525252"/>
          <w:spacing w:val="2"/>
          <w:w w:val="105"/>
          <w:sz w:val="20"/>
          <w:szCs w:val="20"/>
        </w:rPr>
        <w:t>.</w:t>
      </w:r>
      <w:r w:rsidR="000C502D" w:rsidRPr="00A06255">
        <w:rPr>
          <w:color w:val="525252"/>
          <w:spacing w:val="15"/>
          <w:w w:val="105"/>
          <w:sz w:val="20"/>
          <w:szCs w:val="20"/>
        </w:rPr>
        <w:t xml:space="preserve"> </w:t>
      </w:r>
      <w:r w:rsidR="000C502D" w:rsidRPr="00A06255">
        <w:rPr>
          <w:color w:val="2A2A2A"/>
          <w:w w:val="105"/>
          <w:sz w:val="20"/>
          <w:szCs w:val="20"/>
        </w:rPr>
        <w:t>Proper</w:t>
      </w:r>
      <w:r w:rsidR="000C502D" w:rsidRPr="00A06255">
        <w:rPr>
          <w:color w:val="2A2A2A"/>
          <w:spacing w:val="45"/>
          <w:w w:val="105"/>
          <w:sz w:val="20"/>
          <w:szCs w:val="20"/>
        </w:rPr>
        <w:t xml:space="preserve"> </w:t>
      </w:r>
      <w:r w:rsidRPr="00A06255">
        <w:rPr>
          <w:color w:val="2A2A2A"/>
          <w:spacing w:val="45"/>
          <w:w w:val="105"/>
          <w:sz w:val="20"/>
          <w:szCs w:val="20"/>
        </w:rPr>
        <w:t xml:space="preserve">      </w:t>
      </w:r>
      <w:r w:rsidR="000C502D" w:rsidRPr="00A06255">
        <w:rPr>
          <w:color w:val="3A3A3A"/>
          <w:w w:val="105"/>
          <w:sz w:val="20"/>
          <w:szCs w:val="20"/>
        </w:rPr>
        <w:t>authority</w:t>
      </w:r>
      <w:r w:rsidR="000C502D" w:rsidRPr="00A06255">
        <w:rPr>
          <w:color w:val="3A3A3A"/>
          <w:spacing w:val="21"/>
          <w:w w:val="98"/>
          <w:sz w:val="20"/>
          <w:szCs w:val="20"/>
        </w:rPr>
        <w:t xml:space="preserve"> </w:t>
      </w:r>
      <w:r w:rsidR="000C502D" w:rsidRPr="00A06255">
        <w:rPr>
          <w:color w:val="3A3A3A"/>
          <w:w w:val="105"/>
          <w:sz w:val="20"/>
          <w:szCs w:val="20"/>
        </w:rPr>
        <w:t>shall</w:t>
      </w:r>
      <w:r w:rsidR="000C502D" w:rsidRPr="00A06255">
        <w:rPr>
          <w:color w:val="3A3A3A"/>
          <w:spacing w:val="3"/>
          <w:w w:val="105"/>
          <w:sz w:val="20"/>
          <w:szCs w:val="20"/>
        </w:rPr>
        <w:t xml:space="preserve"> </w:t>
      </w:r>
      <w:r w:rsidR="000C502D" w:rsidRPr="00A06255">
        <w:rPr>
          <w:color w:val="2A2A2A"/>
          <w:w w:val="105"/>
          <w:sz w:val="20"/>
          <w:szCs w:val="20"/>
        </w:rPr>
        <w:t>be</w:t>
      </w:r>
      <w:r w:rsidR="000C502D" w:rsidRPr="00A06255">
        <w:rPr>
          <w:color w:val="2A2A2A"/>
          <w:spacing w:val="4"/>
          <w:w w:val="105"/>
          <w:sz w:val="20"/>
          <w:szCs w:val="20"/>
        </w:rPr>
        <w:t xml:space="preserve"> </w:t>
      </w:r>
      <w:r w:rsidR="000C502D" w:rsidRPr="00A06255">
        <w:rPr>
          <w:color w:val="2A2A2A"/>
          <w:w w:val="105"/>
          <w:sz w:val="20"/>
          <w:szCs w:val="20"/>
        </w:rPr>
        <w:t>deemed</w:t>
      </w:r>
      <w:r w:rsidR="000C502D" w:rsidRPr="00A06255">
        <w:rPr>
          <w:color w:val="2A2A2A"/>
          <w:spacing w:val="8"/>
          <w:w w:val="105"/>
          <w:sz w:val="20"/>
          <w:szCs w:val="20"/>
        </w:rPr>
        <w:t xml:space="preserve"> </w:t>
      </w:r>
      <w:r w:rsidR="000C502D" w:rsidRPr="00A06255">
        <w:rPr>
          <w:color w:val="3A3A3A"/>
          <w:w w:val="105"/>
          <w:sz w:val="20"/>
          <w:szCs w:val="20"/>
        </w:rPr>
        <w:t>written</w:t>
      </w:r>
      <w:r w:rsidR="000C502D" w:rsidRPr="00A06255">
        <w:rPr>
          <w:color w:val="3A3A3A"/>
          <w:spacing w:val="6"/>
          <w:w w:val="105"/>
          <w:sz w:val="20"/>
          <w:szCs w:val="20"/>
        </w:rPr>
        <w:t xml:space="preserve"> </w:t>
      </w:r>
      <w:r w:rsidR="000C502D" w:rsidRPr="00A06255">
        <w:rPr>
          <w:color w:val="2A2A2A"/>
          <w:w w:val="105"/>
          <w:sz w:val="20"/>
          <w:szCs w:val="20"/>
        </w:rPr>
        <w:t>permission</w:t>
      </w:r>
      <w:r w:rsidR="000C502D" w:rsidRPr="00A06255">
        <w:rPr>
          <w:color w:val="2A2A2A"/>
          <w:spacing w:val="25"/>
          <w:w w:val="105"/>
          <w:sz w:val="20"/>
          <w:szCs w:val="20"/>
        </w:rPr>
        <w:t xml:space="preserve"> </w:t>
      </w:r>
      <w:r w:rsidR="000C502D" w:rsidRPr="00A06255">
        <w:rPr>
          <w:color w:val="2A2A2A"/>
          <w:w w:val="105"/>
          <w:sz w:val="20"/>
          <w:szCs w:val="20"/>
        </w:rPr>
        <w:t>from</w:t>
      </w:r>
      <w:r w:rsidR="000C502D" w:rsidRPr="00A06255">
        <w:rPr>
          <w:color w:val="2A2A2A"/>
          <w:spacing w:val="4"/>
          <w:w w:val="105"/>
          <w:sz w:val="20"/>
          <w:szCs w:val="20"/>
        </w:rPr>
        <w:t xml:space="preserve"> </w:t>
      </w:r>
      <w:r w:rsidR="000C502D" w:rsidRPr="00A06255">
        <w:rPr>
          <w:color w:val="2A2A2A"/>
          <w:w w:val="105"/>
          <w:sz w:val="20"/>
          <w:szCs w:val="20"/>
        </w:rPr>
        <w:t>either</w:t>
      </w:r>
      <w:r w:rsidR="000C502D" w:rsidRPr="00A06255">
        <w:rPr>
          <w:color w:val="2A2A2A"/>
          <w:spacing w:val="-1"/>
          <w:w w:val="105"/>
          <w:sz w:val="20"/>
          <w:szCs w:val="20"/>
        </w:rPr>
        <w:t xml:space="preserve"> </w:t>
      </w:r>
      <w:r w:rsidR="000C502D" w:rsidRPr="00A06255">
        <w:rPr>
          <w:color w:val="2A2A2A"/>
          <w:w w:val="105"/>
          <w:sz w:val="20"/>
          <w:szCs w:val="20"/>
        </w:rPr>
        <w:t>the</w:t>
      </w:r>
      <w:r w:rsidR="000C502D" w:rsidRPr="00A06255">
        <w:rPr>
          <w:color w:val="2A2A2A"/>
          <w:spacing w:val="-5"/>
          <w:w w:val="105"/>
          <w:sz w:val="20"/>
          <w:szCs w:val="20"/>
        </w:rPr>
        <w:t xml:space="preserve"> </w:t>
      </w:r>
      <w:r w:rsidR="000C502D" w:rsidRPr="00A06255">
        <w:rPr>
          <w:color w:val="2A2A2A"/>
          <w:w w:val="105"/>
          <w:sz w:val="20"/>
          <w:szCs w:val="20"/>
        </w:rPr>
        <w:t>President</w:t>
      </w:r>
      <w:r w:rsidR="000C502D" w:rsidRPr="00A06255">
        <w:rPr>
          <w:color w:val="2A2A2A"/>
          <w:spacing w:val="12"/>
          <w:w w:val="105"/>
          <w:sz w:val="20"/>
          <w:szCs w:val="20"/>
        </w:rPr>
        <w:t xml:space="preserve"> </w:t>
      </w:r>
      <w:r w:rsidR="000C502D" w:rsidRPr="00A06255">
        <w:rPr>
          <w:color w:val="2A2A2A"/>
          <w:w w:val="105"/>
          <w:sz w:val="20"/>
          <w:szCs w:val="20"/>
        </w:rPr>
        <w:t>or</w:t>
      </w:r>
      <w:r w:rsidR="000C502D" w:rsidRPr="00A06255">
        <w:rPr>
          <w:color w:val="2A2A2A"/>
          <w:spacing w:val="-4"/>
          <w:w w:val="105"/>
          <w:sz w:val="20"/>
          <w:szCs w:val="20"/>
        </w:rPr>
        <w:t xml:space="preserve"> </w:t>
      </w:r>
      <w:r w:rsidR="000C502D" w:rsidRPr="00A06255">
        <w:rPr>
          <w:color w:val="2A2A2A"/>
          <w:w w:val="105"/>
          <w:sz w:val="20"/>
          <w:szCs w:val="20"/>
        </w:rPr>
        <w:t>Vice</w:t>
      </w:r>
      <w:r w:rsidR="000C502D" w:rsidRPr="00A06255">
        <w:rPr>
          <w:color w:val="2A2A2A"/>
          <w:spacing w:val="3"/>
          <w:w w:val="105"/>
          <w:sz w:val="20"/>
          <w:szCs w:val="20"/>
        </w:rPr>
        <w:t xml:space="preserve"> </w:t>
      </w:r>
      <w:r w:rsidR="000C502D" w:rsidRPr="00A06255">
        <w:rPr>
          <w:color w:val="2A2A2A"/>
          <w:w w:val="105"/>
          <w:sz w:val="20"/>
          <w:szCs w:val="20"/>
        </w:rPr>
        <w:t>President.</w:t>
      </w:r>
      <w:r w:rsidR="00CA33A7" w:rsidRPr="00A06255">
        <w:rPr>
          <w:color w:val="2A2A2A"/>
          <w:w w:val="105"/>
          <w:sz w:val="20"/>
          <w:szCs w:val="20"/>
        </w:rPr>
        <w:t xml:space="preserve"> </w:t>
      </w:r>
    </w:p>
    <w:p w14:paraId="5510288F" w14:textId="18DE9405" w:rsidR="000C502D" w:rsidRPr="00A06255" w:rsidRDefault="00586559" w:rsidP="00586559">
      <w:pPr>
        <w:pStyle w:val="BodyText"/>
        <w:numPr>
          <w:ilvl w:val="0"/>
          <w:numId w:val="22"/>
        </w:numPr>
        <w:tabs>
          <w:tab w:val="left" w:pos="621"/>
        </w:tabs>
        <w:kinsoku w:val="0"/>
        <w:overflowPunct w:val="0"/>
        <w:spacing w:before="8" w:line="223" w:lineRule="exact"/>
        <w:rPr>
          <w:sz w:val="20"/>
          <w:szCs w:val="20"/>
        </w:rPr>
      </w:pPr>
      <w:r w:rsidRPr="00A06255">
        <w:rPr>
          <w:color w:val="2A2A2A"/>
          <w:w w:val="105"/>
          <w:sz w:val="20"/>
          <w:szCs w:val="20"/>
        </w:rPr>
        <w:t xml:space="preserve">  </w:t>
      </w:r>
      <w:r w:rsidR="000C502D" w:rsidRPr="00A06255">
        <w:rPr>
          <w:color w:val="2A2A2A"/>
          <w:w w:val="105"/>
          <w:sz w:val="20"/>
          <w:szCs w:val="20"/>
        </w:rPr>
        <w:t>Please</w:t>
      </w:r>
      <w:r w:rsidR="000C502D" w:rsidRPr="00A06255">
        <w:rPr>
          <w:color w:val="2A2A2A"/>
          <w:spacing w:val="19"/>
          <w:w w:val="105"/>
          <w:sz w:val="20"/>
          <w:szCs w:val="20"/>
        </w:rPr>
        <w:t xml:space="preserve"> </w:t>
      </w:r>
      <w:r w:rsidR="000C502D" w:rsidRPr="00A06255">
        <w:rPr>
          <w:color w:val="2A2A2A"/>
          <w:w w:val="105"/>
          <w:sz w:val="20"/>
          <w:szCs w:val="20"/>
        </w:rPr>
        <w:t>limit</w:t>
      </w:r>
      <w:r w:rsidR="000C502D" w:rsidRPr="00A06255">
        <w:rPr>
          <w:color w:val="2A2A2A"/>
          <w:spacing w:val="15"/>
          <w:w w:val="105"/>
          <w:sz w:val="20"/>
          <w:szCs w:val="20"/>
        </w:rPr>
        <w:t xml:space="preserve"> </w:t>
      </w:r>
      <w:r w:rsidR="000C502D" w:rsidRPr="00A06255">
        <w:rPr>
          <w:color w:val="2A2A2A"/>
          <w:w w:val="105"/>
          <w:sz w:val="20"/>
          <w:szCs w:val="20"/>
        </w:rPr>
        <w:t>shots</w:t>
      </w:r>
      <w:r w:rsidR="000C502D" w:rsidRPr="00A06255">
        <w:rPr>
          <w:color w:val="2A2A2A"/>
          <w:spacing w:val="13"/>
          <w:w w:val="105"/>
          <w:sz w:val="20"/>
          <w:szCs w:val="20"/>
        </w:rPr>
        <w:t xml:space="preserve"> </w:t>
      </w:r>
      <w:r w:rsidR="000C502D" w:rsidRPr="00A06255">
        <w:rPr>
          <w:color w:val="2A2A2A"/>
          <w:w w:val="105"/>
          <w:sz w:val="20"/>
          <w:szCs w:val="20"/>
        </w:rPr>
        <w:t>on</w:t>
      </w:r>
      <w:r w:rsidR="000C502D" w:rsidRPr="00A06255">
        <w:rPr>
          <w:color w:val="2A2A2A"/>
          <w:spacing w:val="13"/>
          <w:w w:val="105"/>
          <w:sz w:val="20"/>
          <w:szCs w:val="20"/>
        </w:rPr>
        <w:t xml:space="preserve"> </w:t>
      </w:r>
      <w:r w:rsidR="000C502D" w:rsidRPr="00A06255">
        <w:rPr>
          <w:color w:val="3A3A3A"/>
          <w:w w:val="105"/>
          <w:sz w:val="20"/>
          <w:szCs w:val="20"/>
        </w:rPr>
        <w:t>3D</w:t>
      </w:r>
      <w:r w:rsidR="000C502D" w:rsidRPr="00A06255">
        <w:rPr>
          <w:color w:val="3A3A3A"/>
          <w:spacing w:val="15"/>
          <w:w w:val="105"/>
          <w:sz w:val="20"/>
          <w:szCs w:val="20"/>
        </w:rPr>
        <w:t xml:space="preserve"> </w:t>
      </w:r>
      <w:r w:rsidR="000C502D" w:rsidRPr="00A06255">
        <w:rPr>
          <w:color w:val="3A3A3A"/>
          <w:w w:val="105"/>
          <w:sz w:val="20"/>
          <w:szCs w:val="20"/>
        </w:rPr>
        <w:t>animals</w:t>
      </w:r>
      <w:r w:rsidR="000C502D" w:rsidRPr="00A06255">
        <w:rPr>
          <w:color w:val="3A3A3A"/>
          <w:spacing w:val="17"/>
          <w:w w:val="105"/>
          <w:sz w:val="20"/>
          <w:szCs w:val="20"/>
        </w:rPr>
        <w:t xml:space="preserve"> </w:t>
      </w:r>
      <w:r w:rsidR="000C502D" w:rsidRPr="00A06255">
        <w:rPr>
          <w:color w:val="2A2A2A"/>
          <w:w w:val="105"/>
          <w:sz w:val="20"/>
          <w:szCs w:val="20"/>
        </w:rPr>
        <w:t>to</w:t>
      </w:r>
      <w:r w:rsidR="000C502D" w:rsidRPr="00A06255">
        <w:rPr>
          <w:color w:val="2A2A2A"/>
          <w:spacing w:val="11"/>
          <w:w w:val="105"/>
          <w:sz w:val="20"/>
          <w:szCs w:val="20"/>
        </w:rPr>
        <w:t xml:space="preserve"> </w:t>
      </w:r>
      <w:r w:rsidR="000C502D" w:rsidRPr="00A06255">
        <w:rPr>
          <w:color w:val="2A2A2A"/>
          <w:w w:val="105"/>
          <w:sz w:val="20"/>
          <w:szCs w:val="20"/>
        </w:rPr>
        <w:t>two</w:t>
      </w:r>
      <w:r w:rsidR="000C502D" w:rsidRPr="00A06255">
        <w:rPr>
          <w:color w:val="2A2A2A"/>
          <w:spacing w:val="18"/>
          <w:w w:val="105"/>
          <w:sz w:val="20"/>
          <w:szCs w:val="20"/>
        </w:rPr>
        <w:t xml:space="preserve"> </w:t>
      </w:r>
      <w:r w:rsidR="000C502D" w:rsidRPr="00A06255">
        <w:rPr>
          <w:color w:val="2A2A2A"/>
          <w:w w:val="105"/>
          <w:sz w:val="20"/>
          <w:szCs w:val="20"/>
        </w:rPr>
        <w:t>shafts</w:t>
      </w:r>
      <w:r w:rsidR="000C502D" w:rsidRPr="00A06255">
        <w:rPr>
          <w:color w:val="2A2A2A"/>
          <w:spacing w:val="11"/>
          <w:w w:val="105"/>
          <w:sz w:val="20"/>
          <w:szCs w:val="20"/>
        </w:rPr>
        <w:t xml:space="preserve"> </w:t>
      </w:r>
      <w:r w:rsidR="000C502D" w:rsidRPr="00A06255">
        <w:rPr>
          <w:color w:val="2A2A2A"/>
          <w:w w:val="105"/>
          <w:sz w:val="20"/>
          <w:szCs w:val="20"/>
        </w:rPr>
        <w:t>per</w:t>
      </w:r>
      <w:r w:rsidR="000C502D" w:rsidRPr="00A06255">
        <w:rPr>
          <w:color w:val="2A2A2A"/>
          <w:spacing w:val="14"/>
          <w:w w:val="105"/>
          <w:sz w:val="20"/>
          <w:szCs w:val="20"/>
        </w:rPr>
        <w:t xml:space="preserve"> </w:t>
      </w:r>
      <w:r w:rsidR="000C502D" w:rsidRPr="00A06255">
        <w:rPr>
          <w:color w:val="2A2A2A"/>
          <w:w w:val="105"/>
          <w:sz w:val="20"/>
          <w:szCs w:val="20"/>
        </w:rPr>
        <w:t>targe</w:t>
      </w:r>
      <w:r w:rsidR="000C502D" w:rsidRPr="00A06255">
        <w:rPr>
          <w:color w:val="2A2A2A"/>
          <w:spacing w:val="20"/>
          <w:w w:val="105"/>
          <w:sz w:val="20"/>
          <w:szCs w:val="20"/>
        </w:rPr>
        <w:t>t</w:t>
      </w:r>
      <w:r w:rsidR="000C502D" w:rsidRPr="00A06255">
        <w:rPr>
          <w:color w:val="525252"/>
          <w:spacing w:val="12"/>
          <w:w w:val="105"/>
          <w:sz w:val="20"/>
          <w:szCs w:val="20"/>
        </w:rPr>
        <w:t>/</w:t>
      </w:r>
      <w:r w:rsidR="000C502D" w:rsidRPr="00A06255">
        <w:rPr>
          <w:color w:val="2A2A2A"/>
          <w:w w:val="105"/>
          <w:sz w:val="20"/>
          <w:szCs w:val="20"/>
        </w:rPr>
        <w:t>per</w:t>
      </w:r>
      <w:r w:rsidR="000C502D" w:rsidRPr="00A06255">
        <w:rPr>
          <w:color w:val="2A2A2A"/>
          <w:spacing w:val="29"/>
          <w:w w:val="105"/>
          <w:sz w:val="20"/>
          <w:szCs w:val="20"/>
        </w:rPr>
        <w:t xml:space="preserve"> </w:t>
      </w:r>
      <w:r w:rsidR="000C502D" w:rsidRPr="00A06255">
        <w:rPr>
          <w:color w:val="2A2A2A"/>
          <w:w w:val="105"/>
          <w:sz w:val="20"/>
          <w:szCs w:val="20"/>
        </w:rPr>
        <w:t>shooter.</w:t>
      </w:r>
      <w:r w:rsidR="000C502D" w:rsidRPr="00A06255">
        <w:rPr>
          <w:color w:val="2A2A2A"/>
          <w:spacing w:val="10"/>
          <w:w w:val="105"/>
          <w:sz w:val="20"/>
          <w:szCs w:val="20"/>
        </w:rPr>
        <w:t xml:space="preserve"> </w:t>
      </w:r>
      <w:r w:rsidR="000C502D" w:rsidRPr="00A06255">
        <w:rPr>
          <w:color w:val="2A2A2A"/>
          <w:w w:val="105"/>
          <w:sz w:val="20"/>
          <w:szCs w:val="20"/>
        </w:rPr>
        <w:t>This</w:t>
      </w:r>
      <w:r w:rsidR="000C502D" w:rsidRPr="00A06255">
        <w:rPr>
          <w:color w:val="2A2A2A"/>
          <w:spacing w:val="10"/>
          <w:w w:val="105"/>
          <w:sz w:val="20"/>
          <w:szCs w:val="20"/>
        </w:rPr>
        <w:t xml:space="preserve"> </w:t>
      </w:r>
      <w:r w:rsidR="000C502D" w:rsidRPr="00A06255">
        <w:rPr>
          <w:color w:val="2A2A2A"/>
          <w:w w:val="105"/>
          <w:sz w:val="20"/>
          <w:szCs w:val="20"/>
        </w:rPr>
        <w:t>will</w:t>
      </w:r>
      <w:r w:rsidR="000C502D" w:rsidRPr="00A06255">
        <w:rPr>
          <w:color w:val="2A2A2A"/>
          <w:spacing w:val="12"/>
          <w:w w:val="105"/>
          <w:sz w:val="20"/>
          <w:szCs w:val="20"/>
        </w:rPr>
        <w:t xml:space="preserve"> </w:t>
      </w:r>
      <w:r w:rsidR="000C502D" w:rsidRPr="00A06255">
        <w:rPr>
          <w:color w:val="2A2A2A"/>
          <w:w w:val="105"/>
          <w:sz w:val="20"/>
          <w:szCs w:val="20"/>
        </w:rPr>
        <w:t>help</w:t>
      </w:r>
      <w:r w:rsidR="000C502D" w:rsidRPr="00A06255">
        <w:rPr>
          <w:color w:val="2A2A2A"/>
          <w:spacing w:val="19"/>
          <w:w w:val="105"/>
          <w:sz w:val="20"/>
          <w:szCs w:val="20"/>
        </w:rPr>
        <w:t xml:space="preserve"> </w:t>
      </w:r>
      <w:r w:rsidR="000C502D" w:rsidRPr="00A06255">
        <w:rPr>
          <w:color w:val="2A2A2A"/>
          <w:w w:val="105"/>
          <w:sz w:val="20"/>
          <w:szCs w:val="20"/>
        </w:rPr>
        <w:t>to</w:t>
      </w:r>
      <w:r w:rsidR="000C502D" w:rsidRPr="00A06255">
        <w:rPr>
          <w:color w:val="2A2A2A"/>
          <w:spacing w:val="16"/>
          <w:w w:val="105"/>
          <w:sz w:val="20"/>
          <w:szCs w:val="20"/>
        </w:rPr>
        <w:t xml:space="preserve"> </w:t>
      </w:r>
      <w:r w:rsidR="000C502D" w:rsidRPr="00A06255">
        <w:rPr>
          <w:color w:val="2A2A2A"/>
          <w:w w:val="105"/>
          <w:sz w:val="20"/>
          <w:szCs w:val="20"/>
        </w:rPr>
        <w:t>ensure</w:t>
      </w:r>
      <w:r w:rsidRPr="00A06255">
        <w:rPr>
          <w:color w:val="2A2A2A"/>
          <w:w w:val="105"/>
          <w:sz w:val="20"/>
          <w:szCs w:val="20"/>
        </w:rPr>
        <w:t xml:space="preserve"> </w:t>
      </w:r>
      <w:r w:rsidR="000C502D" w:rsidRPr="00A06255">
        <w:rPr>
          <w:color w:val="2A2A2A"/>
          <w:w w:val="105"/>
          <w:sz w:val="20"/>
          <w:szCs w:val="20"/>
        </w:rPr>
        <w:t>the</w:t>
      </w:r>
      <w:r w:rsidR="000C502D" w:rsidRPr="00A06255">
        <w:rPr>
          <w:color w:val="2A2A2A"/>
          <w:spacing w:val="5"/>
          <w:w w:val="105"/>
          <w:sz w:val="20"/>
          <w:szCs w:val="20"/>
        </w:rPr>
        <w:t xml:space="preserve"> </w:t>
      </w:r>
      <w:r w:rsidR="000C502D" w:rsidRPr="00A06255">
        <w:rPr>
          <w:color w:val="2A2A2A"/>
          <w:w w:val="105"/>
          <w:sz w:val="20"/>
          <w:szCs w:val="20"/>
        </w:rPr>
        <w:t>longevity</w:t>
      </w:r>
      <w:r w:rsidR="000C502D" w:rsidRPr="00A06255">
        <w:rPr>
          <w:color w:val="2A2A2A"/>
          <w:spacing w:val="19"/>
          <w:w w:val="105"/>
          <w:sz w:val="20"/>
          <w:szCs w:val="20"/>
        </w:rPr>
        <w:t xml:space="preserve"> </w:t>
      </w:r>
      <w:r w:rsidR="000C502D" w:rsidRPr="00A06255">
        <w:rPr>
          <w:color w:val="2A2A2A"/>
          <w:w w:val="105"/>
          <w:sz w:val="20"/>
          <w:szCs w:val="20"/>
        </w:rPr>
        <w:t>of</w:t>
      </w:r>
      <w:r w:rsidR="000C502D" w:rsidRPr="00A06255">
        <w:rPr>
          <w:color w:val="2A2A2A"/>
          <w:spacing w:val="-5"/>
          <w:w w:val="105"/>
          <w:sz w:val="20"/>
          <w:szCs w:val="20"/>
        </w:rPr>
        <w:t xml:space="preserve"> </w:t>
      </w:r>
      <w:r w:rsidR="000C502D" w:rsidRPr="00A06255">
        <w:rPr>
          <w:color w:val="2A2A2A"/>
          <w:w w:val="105"/>
          <w:sz w:val="20"/>
          <w:szCs w:val="20"/>
        </w:rPr>
        <w:t>targets</w:t>
      </w:r>
      <w:r w:rsidR="000C502D" w:rsidRPr="00A06255">
        <w:rPr>
          <w:color w:val="2A2A2A"/>
          <w:spacing w:val="12"/>
          <w:w w:val="105"/>
          <w:sz w:val="20"/>
          <w:szCs w:val="20"/>
        </w:rPr>
        <w:t xml:space="preserve"> </w:t>
      </w:r>
      <w:r w:rsidR="000C502D" w:rsidRPr="00A06255">
        <w:rPr>
          <w:color w:val="3A3A3A"/>
          <w:w w:val="105"/>
          <w:sz w:val="20"/>
          <w:szCs w:val="20"/>
        </w:rPr>
        <w:t>and</w:t>
      </w:r>
      <w:r w:rsidR="000C502D" w:rsidRPr="00A06255">
        <w:rPr>
          <w:color w:val="3A3A3A"/>
          <w:spacing w:val="9"/>
          <w:w w:val="105"/>
          <w:sz w:val="20"/>
          <w:szCs w:val="20"/>
        </w:rPr>
        <w:t xml:space="preserve"> </w:t>
      </w:r>
      <w:r w:rsidR="000C502D" w:rsidRPr="00A06255">
        <w:rPr>
          <w:color w:val="2A2A2A"/>
          <w:w w:val="105"/>
          <w:sz w:val="20"/>
          <w:szCs w:val="20"/>
        </w:rPr>
        <w:t>reduce</w:t>
      </w:r>
      <w:r w:rsidR="000C502D" w:rsidRPr="00A06255">
        <w:rPr>
          <w:color w:val="2A2A2A"/>
          <w:spacing w:val="10"/>
          <w:w w:val="105"/>
          <w:sz w:val="20"/>
          <w:szCs w:val="20"/>
        </w:rPr>
        <w:t xml:space="preserve"> </w:t>
      </w:r>
      <w:r w:rsidR="000C502D" w:rsidRPr="00A06255">
        <w:rPr>
          <w:color w:val="2A2A2A"/>
          <w:w w:val="105"/>
          <w:sz w:val="20"/>
          <w:szCs w:val="20"/>
        </w:rPr>
        <w:t>the</w:t>
      </w:r>
      <w:r w:rsidR="000C502D" w:rsidRPr="00A06255">
        <w:rPr>
          <w:color w:val="2A2A2A"/>
          <w:spacing w:val="5"/>
          <w:w w:val="105"/>
          <w:sz w:val="20"/>
          <w:szCs w:val="20"/>
        </w:rPr>
        <w:t xml:space="preserve"> </w:t>
      </w:r>
      <w:r w:rsidR="00AA3151" w:rsidRPr="00A06255">
        <w:rPr>
          <w:color w:val="2A2A2A"/>
          <w:w w:val="105"/>
          <w:sz w:val="20"/>
          <w:szCs w:val="20"/>
        </w:rPr>
        <w:t>club’s</w:t>
      </w:r>
      <w:r w:rsidR="000C502D" w:rsidRPr="00A06255">
        <w:rPr>
          <w:color w:val="2A2A2A"/>
          <w:spacing w:val="4"/>
          <w:w w:val="105"/>
          <w:sz w:val="20"/>
          <w:szCs w:val="20"/>
        </w:rPr>
        <w:t xml:space="preserve"> </w:t>
      </w:r>
      <w:r w:rsidR="000C502D" w:rsidRPr="00A06255">
        <w:rPr>
          <w:color w:val="2A2A2A"/>
          <w:w w:val="105"/>
          <w:sz w:val="20"/>
          <w:szCs w:val="20"/>
        </w:rPr>
        <w:t>expenditures</w:t>
      </w:r>
      <w:r w:rsidR="000C502D" w:rsidRPr="00A06255">
        <w:rPr>
          <w:color w:val="2A2A2A"/>
          <w:spacing w:val="14"/>
          <w:w w:val="105"/>
          <w:sz w:val="20"/>
          <w:szCs w:val="20"/>
        </w:rPr>
        <w:t xml:space="preserve"> </w:t>
      </w:r>
      <w:r w:rsidR="000C502D" w:rsidRPr="00A06255">
        <w:rPr>
          <w:color w:val="2A2A2A"/>
          <w:w w:val="105"/>
          <w:sz w:val="20"/>
          <w:szCs w:val="20"/>
        </w:rPr>
        <w:t>on</w:t>
      </w:r>
      <w:r w:rsidR="000C502D" w:rsidRPr="00A06255">
        <w:rPr>
          <w:color w:val="2A2A2A"/>
          <w:spacing w:val="-4"/>
          <w:w w:val="105"/>
          <w:sz w:val="20"/>
          <w:szCs w:val="20"/>
        </w:rPr>
        <w:t xml:space="preserve"> </w:t>
      </w:r>
      <w:r w:rsidR="00AA3151" w:rsidRPr="00A06255">
        <w:rPr>
          <w:color w:val="2A2A2A"/>
          <w:w w:val="105"/>
          <w:sz w:val="20"/>
          <w:szCs w:val="20"/>
        </w:rPr>
        <w:t>replacements</w:t>
      </w:r>
      <w:r w:rsidR="00AA3151" w:rsidRPr="00A06255">
        <w:rPr>
          <w:color w:val="2A2A2A"/>
          <w:spacing w:val="-22"/>
          <w:w w:val="105"/>
          <w:sz w:val="20"/>
          <w:szCs w:val="20"/>
        </w:rPr>
        <w:t>.</w:t>
      </w:r>
      <w:r w:rsidRPr="00A06255">
        <w:rPr>
          <w:color w:val="525252"/>
          <w:w w:val="105"/>
          <w:sz w:val="20"/>
          <w:szCs w:val="20"/>
        </w:rPr>
        <w:t xml:space="preserve">  </w:t>
      </w:r>
    </w:p>
    <w:p w14:paraId="54538BA8" w14:textId="77777777" w:rsidR="00586559" w:rsidRDefault="00586559" w:rsidP="00586559">
      <w:pPr>
        <w:pStyle w:val="BodyText"/>
        <w:tabs>
          <w:tab w:val="left" w:pos="621"/>
        </w:tabs>
        <w:kinsoku w:val="0"/>
        <w:overflowPunct w:val="0"/>
        <w:spacing w:before="8" w:line="223" w:lineRule="exact"/>
      </w:pPr>
    </w:p>
    <w:p w14:paraId="67F0DBB3" w14:textId="392EE3A2" w:rsidR="000C502D" w:rsidRPr="00FC510B" w:rsidRDefault="000C502D" w:rsidP="00A84221">
      <w:pPr>
        <w:pStyle w:val="Heading2"/>
        <w:kinsoku w:val="0"/>
        <w:overflowPunct w:val="0"/>
        <w:spacing w:before="69"/>
        <w:ind w:left="144"/>
        <w:rPr>
          <w:b/>
          <w:color w:val="000000"/>
        </w:rPr>
      </w:pPr>
      <w:r w:rsidRPr="00FC510B">
        <w:rPr>
          <w:b/>
          <w:color w:val="1F1F1F"/>
          <w:w w:val="110"/>
        </w:rPr>
        <w:t>Article</w:t>
      </w:r>
      <w:r w:rsidRPr="00FC510B">
        <w:rPr>
          <w:b/>
          <w:color w:val="1F1F1F"/>
          <w:spacing w:val="-38"/>
          <w:w w:val="110"/>
        </w:rPr>
        <w:t xml:space="preserve"> </w:t>
      </w:r>
      <w:r w:rsidRPr="00FC510B">
        <w:rPr>
          <w:b/>
          <w:color w:val="1F1F1F"/>
          <w:w w:val="110"/>
        </w:rPr>
        <w:t>V</w:t>
      </w:r>
      <w:r w:rsidRPr="00FC510B">
        <w:rPr>
          <w:b/>
          <w:color w:val="1F1F1F"/>
          <w:spacing w:val="-33"/>
          <w:w w:val="110"/>
        </w:rPr>
        <w:t xml:space="preserve"> </w:t>
      </w:r>
      <w:r w:rsidRPr="00FC510B">
        <w:rPr>
          <w:b/>
          <w:color w:val="1F1F1F"/>
          <w:w w:val="110"/>
        </w:rPr>
        <w:t>(Section</w:t>
      </w:r>
      <w:r w:rsidRPr="00FC510B">
        <w:rPr>
          <w:b/>
          <w:color w:val="1F1F1F"/>
          <w:spacing w:val="-29"/>
          <w:w w:val="110"/>
        </w:rPr>
        <w:t xml:space="preserve"> </w:t>
      </w:r>
      <w:r w:rsidRPr="00FC510B">
        <w:rPr>
          <w:b/>
          <w:color w:val="1F1F1F"/>
          <w:w w:val="110"/>
        </w:rPr>
        <w:t>III)</w:t>
      </w:r>
      <w:r w:rsidRPr="00FC510B">
        <w:rPr>
          <w:b/>
          <w:color w:val="1F1F1F"/>
          <w:spacing w:val="-36"/>
          <w:w w:val="110"/>
        </w:rPr>
        <w:t xml:space="preserve"> </w:t>
      </w:r>
      <w:r w:rsidRPr="00FC510B">
        <w:rPr>
          <w:b/>
          <w:color w:val="1F1F1F"/>
          <w:w w:val="180"/>
        </w:rPr>
        <w:t>-</w:t>
      </w:r>
      <w:r w:rsidRPr="00FC510B">
        <w:rPr>
          <w:b/>
          <w:color w:val="1F1F1F"/>
          <w:spacing w:val="-94"/>
          <w:w w:val="180"/>
        </w:rPr>
        <w:t xml:space="preserve"> </w:t>
      </w:r>
      <w:r w:rsidRPr="00FC510B">
        <w:rPr>
          <w:b/>
          <w:color w:val="1F1F1F"/>
          <w:spacing w:val="2"/>
          <w:w w:val="110"/>
        </w:rPr>
        <w:t>Guest(s)</w:t>
      </w:r>
      <w:r w:rsidRPr="00FC510B">
        <w:rPr>
          <w:b/>
          <w:color w:val="1F1F1F"/>
          <w:spacing w:val="-30"/>
          <w:w w:val="110"/>
        </w:rPr>
        <w:t xml:space="preserve"> </w:t>
      </w:r>
      <w:r w:rsidR="00FC510B" w:rsidRPr="00FC510B">
        <w:rPr>
          <w:b/>
          <w:color w:val="1F1F1F"/>
          <w:spacing w:val="-30"/>
          <w:w w:val="110"/>
        </w:rPr>
        <w:t xml:space="preserve">or Guest (s) </w:t>
      </w:r>
      <w:r w:rsidRPr="00FC510B">
        <w:rPr>
          <w:b/>
          <w:color w:val="1F1F1F"/>
          <w:w w:val="110"/>
        </w:rPr>
        <w:t>of</w:t>
      </w:r>
      <w:r w:rsidRPr="00FC510B">
        <w:rPr>
          <w:b/>
          <w:color w:val="1F1F1F"/>
          <w:spacing w:val="-36"/>
          <w:w w:val="110"/>
        </w:rPr>
        <w:t xml:space="preserve"> </w:t>
      </w:r>
      <w:r w:rsidRPr="00FC510B">
        <w:rPr>
          <w:b/>
          <w:color w:val="1F1F1F"/>
          <w:w w:val="110"/>
        </w:rPr>
        <w:t>Members</w:t>
      </w:r>
    </w:p>
    <w:p w14:paraId="32C19918" w14:textId="30D66C9B" w:rsidR="000C502D" w:rsidRPr="00A06255" w:rsidRDefault="000C502D" w:rsidP="00586559">
      <w:pPr>
        <w:pStyle w:val="BodyText"/>
        <w:numPr>
          <w:ilvl w:val="0"/>
          <w:numId w:val="23"/>
        </w:numPr>
        <w:tabs>
          <w:tab w:val="left" w:pos="440"/>
        </w:tabs>
        <w:kinsoku w:val="0"/>
        <w:overflowPunct w:val="0"/>
        <w:spacing w:line="256" w:lineRule="auto"/>
        <w:ind w:right="216"/>
        <w:rPr>
          <w:color w:val="000000"/>
          <w:sz w:val="20"/>
          <w:szCs w:val="20"/>
        </w:rPr>
      </w:pPr>
      <w:r w:rsidRPr="00A06255">
        <w:rPr>
          <w:color w:val="1F1F1F"/>
          <w:sz w:val="20"/>
          <w:szCs w:val="20"/>
        </w:rPr>
        <w:t>Members</w:t>
      </w:r>
      <w:r w:rsidRPr="00A06255">
        <w:rPr>
          <w:color w:val="1F1F1F"/>
          <w:spacing w:val="36"/>
          <w:sz w:val="20"/>
          <w:szCs w:val="20"/>
        </w:rPr>
        <w:t xml:space="preserve"> </w:t>
      </w:r>
      <w:r w:rsidRPr="00A06255">
        <w:rPr>
          <w:color w:val="1F1F1F"/>
          <w:sz w:val="20"/>
          <w:szCs w:val="20"/>
        </w:rPr>
        <w:t>of</w:t>
      </w:r>
      <w:r w:rsidRPr="00A06255">
        <w:rPr>
          <w:color w:val="1F1F1F"/>
          <w:spacing w:val="-15"/>
          <w:sz w:val="20"/>
          <w:szCs w:val="20"/>
        </w:rPr>
        <w:t xml:space="preserve"> </w:t>
      </w:r>
      <w:r w:rsidRPr="00A06255">
        <w:rPr>
          <w:color w:val="1F1F1F"/>
          <w:sz w:val="20"/>
          <w:szCs w:val="20"/>
        </w:rPr>
        <w:t>out-of-town</w:t>
      </w:r>
      <w:r w:rsidRPr="00A06255">
        <w:rPr>
          <w:color w:val="1F1F1F"/>
          <w:spacing w:val="42"/>
          <w:sz w:val="20"/>
          <w:szCs w:val="20"/>
        </w:rPr>
        <w:t xml:space="preserve"> </w:t>
      </w:r>
      <w:r w:rsidRPr="00A06255">
        <w:rPr>
          <w:color w:val="1F1F1F"/>
          <w:sz w:val="20"/>
          <w:szCs w:val="20"/>
        </w:rPr>
        <w:t>organized</w:t>
      </w:r>
      <w:r w:rsidRPr="00A06255">
        <w:rPr>
          <w:color w:val="1F1F1F"/>
          <w:spacing w:val="39"/>
          <w:sz w:val="20"/>
          <w:szCs w:val="20"/>
        </w:rPr>
        <w:t xml:space="preserve"> </w:t>
      </w:r>
      <w:r w:rsidRPr="00A06255">
        <w:rPr>
          <w:color w:val="1F1F1F"/>
          <w:sz w:val="20"/>
          <w:szCs w:val="20"/>
        </w:rPr>
        <w:t>archery</w:t>
      </w:r>
      <w:r w:rsidRPr="00A06255">
        <w:rPr>
          <w:color w:val="1F1F1F"/>
          <w:spacing w:val="26"/>
          <w:sz w:val="20"/>
          <w:szCs w:val="20"/>
        </w:rPr>
        <w:t xml:space="preserve"> </w:t>
      </w:r>
      <w:r w:rsidRPr="00A06255">
        <w:rPr>
          <w:color w:val="1F1F1F"/>
          <w:sz w:val="20"/>
          <w:szCs w:val="20"/>
        </w:rPr>
        <w:t>clubs</w:t>
      </w:r>
      <w:r w:rsidRPr="00A06255">
        <w:rPr>
          <w:color w:val="1F1F1F"/>
          <w:spacing w:val="20"/>
          <w:sz w:val="20"/>
          <w:szCs w:val="20"/>
        </w:rPr>
        <w:t xml:space="preserve"> </w:t>
      </w:r>
      <w:r w:rsidRPr="00A06255">
        <w:rPr>
          <w:color w:val="1F1F1F"/>
          <w:sz w:val="20"/>
          <w:szCs w:val="20"/>
        </w:rPr>
        <w:t>may</w:t>
      </w:r>
      <w:r w:rsidRPr="00A06255">
        <w:rPr>
          <w:color w:val="1F1F1F"/>
          <w:spacing w:val="29"/>
          <w:sz w:val="20"/>
          <w:szCs w:val="20"/>
        </w:rPr>
        <w:t xml:space="preserve"> </w:t>
      </w:r>
      <w:r w:rsidRPr="00A06255">
        <w:rPr>
          <w:color w:val="1F1F1F"/>
          <w:sz w:val="20"/>
          <w:szCs w:val="20"/>
        </w:rPr>
        <w:t>use</w:t>
      </w:r>
      <w:r w:rsidRPr="00A06255">
        <w:rPr>
          <w:color w:val="1F1F1F"/>
          <w:spacing w:val="23"/>
          <w:sz w:val="20"/>
          <w:szCs w:val="20"/>
        </w:rPr>
        <w:t xml:space="preserve"> </w:t>
      </w:r>
      <w:r w:rsidRPr="00A06255">
        <w:rPr>
          <w:color w:val="1F1F1F"/>
          <w:sz w:val="20"/>
          <w:szCs w:val="20"/>
        </w:rPr>
        <w:t>the</w:t>
      </w:r>
      <w:r w:rsidRPr="00A06255">
        <w:rPr>
          <w:color w:val="1F1F1F"/>
          <w:spacing w:val="30"/>
          <w:sz w:val="20"/>
          <w:szCs w:val="20"/>
        </w:rPr>
        <w:t xml:space="preserve"> </w:t>
      </w:r>
      <w:r w:rsidRPr="00A06255">
        <w:rPr>
          <w:color w:val="1F1F1F"/>
          <w:sz w:val="20"/>
          <w:szCs w:val="20"/>
        </w:rPr>
        <w:t>fac</w:t>
      </w:r>
      <w:r w:rsidR="00586559" w:rsidRPr="00A06255">
        <w:rPr>
          <w:color w:val="1F1F1F"/>
          <w:sz w:val="20"/>
          <w:szCs w:val="20"/>
        </w:rPr>
        <w:t>ilities</w:t>
      </w:r>
      <w:r w:rsidRPr="00A06255">
        <w:rPr>
          <w:color w:val="1F1F1F"/>
          <w:spacing w:val="13"/>
          <w:sz w:val="20"/>
          <w:szCs w:val="20"/>
        </w:rPr>
        <w:t xml:space="preserve"> </w:t>
      </w:r>
      <w:r w:rsidRPr="00A06255">
        <w:rPr>
          <w:color w:val="1F1F1F"/>
          <w:sz w:val="20"/>
          <w:szCs w:val="20"/>
        </w:rPr>
        <w:t>for</w:t>
      </w:r>
      <w:r w:rsidRPr="00A06255">
        <w:rPr>
          <w:color w:val="1F1F1F"/>
          <w:spacing w:val="22"/>
          <w:sz w:val="20"/>
          <w:szCs w:val="20"/>
        </w:rPr>
        <w:t xml:space="preserve"> </w:t>
      </w:r>
      <w:r w:rsidRPr="00A06255">
        <w:rPr>
          <w:color w:val="1F1F1F"/>
          <w:sz w:val="20"/>
          <w:szCs w:val="20"/>
        </w:rPr>
        <w:t>a</w:t>
      </w:r>
      <w:r w:rsidRPr="00A06255">
        <w:rPr>
          <w:color w:val="1F1F1F"/>
          <w:spacing w:val="24"/>
          <w:sz w:val="20"/>
          <w:szCs w:val="20"/>
        </w:rPr>
        <w:t xml:space="preserve"> </w:t>
      </w:r>
      <w:r w:rsidRPr="00A06255">
        <w:rPr>
          <w:color w:val="1F1F1F"/>
          <w:sz w:val="20"/>
          <w:szCs w:val="20"/>
        </w:rPr>
        <w:t>fee</w:t>
      </w:r>
      <w:r w:rsidRPr="00A06255">
        <w:rPr>
          <w:color w:val="1F1F1F"/>
          <w:spacing w:val="14"/>
          <w:sz w:val="20"/>
          <w:szCs w:val="20"/>
        </w:rPr>
        <w:t xml:space="preserve"> </w:t>
      </w:r>
      <w:r w:rsidRPr="00A06255">
        <w:rPr>
          <w:color w:val="1F1F1F"/>
          <w:sz w:val="20"/>
          <w:szCs w:val="20"/>
        </w:rPr>
        <w:t>of</w:t>
      </w:r>
      <w:r w:rsidRPr="00A06255">
        <w:rPr>
          <w:color w:val="1F1F1F"/>
          <w:spacing w:val="18"/>
          <w:sz w:val="20"/>
          <w:szCs w:val="20"/>
        </w:rPr>
        <w:t xml:space="preserve"> </w:t>
      </w:r>
      <w:r w:rsidRPr="00A06255">
        <w:rPr>
          <w:color w:val="1F1F1F"/>
          <w:sz w:val="20"/>
          <w:szCs w:val="20"/>
        </w:rPr>
        <w:t>$10.00</w:t>
      </w:r>
      <w:r w:rsidRPr="00A06255">
        <w:rPr>
          <w:color w:val="1F1F1F"/>
          <w:spacing w:val="26"/>
          <w:sz w:val="20"/>
          <w:szCs w:val="20"/>
        </w:rPr>
        <w:t xml:space="preserve"> </w:t>
      </w:r>
      <w:r w:rsidR="00586559" w:rsidRPr="00A06255">
        <w:rPr>
          <w:color w:val="1F1F1F"/>
          <w:sz w:val="20"/>
          <w:szCs w:val="20"/>
        </w:rPr>
        <w:t xml:space="preserve">per </w:t>
      </w:r>
      <w:r w:rsidRPr="00A06255">
        <w:rPr>
          <w:color w:val="1F1F1F"/>
          <w:sz w:val="20"/>
          <w:szCs w:val="20"/>
        </w:rPr>
        <w:t>day.</w:t>
      </w:r>
      <w:r w:rsidRPr="00A06255">
        <w:rPr>
          <w:color w:val="1F1F1F"/>
          <w:spacing w:val="49"/>
          <w:sz w:val="20"/>
          <w:szCs w:val="20"/>
        </w:rPr>
        <w:t xml:space="preserve"> </w:t>
      </w:r>
      <w:r w:rsidRPr="00A06255">
        <w:rPr>
          <w:color w:val="1F1F1F"/>
          <w:sz w:val="20"/>
          <w:szCs w:val="20"/>
        </w:rPr>
        <w:t>They</w:t>
      </w:r>
      <w:r w:rsidRPr="00A06255">
        <w:rPr>
          <w:color w:val="1F1F1F"/>
          <w:spacing w:val="7"/>
          <w:sz w:val="20"/>
          <w:szCs w:val="20"/>
        </w:rPr>
        <w:t xml:space="preserve"> </w:t>
      </w:r>
      <w:r w:rsidR="00FC510B" w:rsidRPr="00A06255">
        <w:rPr>
          <w:color w:val="1F1F1F"/>
          <w:spacing w:val="7"/>
          <w:sz w:val="20"/>
          <w:szCs w:val="20"/>
        </w:rPr>
        <w:t xml:space="preserve">must obtain prior permission from the Board of Directors and </w:t>
      </w:r>
      <w:r w:rsidRPr="00A06255">
        <w:rPr>
          <w:color w:val="1F1F1F"/>
          <w:sz w:val="20"/>
          <w:szCs w:val="20"/>
        </w:rPr>
        <w:t>must</w:t>
      </w:r>
      <w:r w:rsidRPr="00A06255">
        <w:rPr>
          <w:color w:val="1F1F1F"/>
          <w:spacing w:val="6"/>
          <w:sz w:val="20"/>
          <w:szCs w:val="20"/>
        </w:rPr>
        <w:t xml:space="preserve"> </w:t>
      </w:r>
      <w:r w:rsidRPr="00A06255">
        <w:rPr>
          <w:color w:val="1F1F1F"/>
          <w:sz w:val="20"/>
          <w:szCs w:val="20"/>
        </w:rPr>
        <w:t>have</w:t>
      </w:r>
      <w:r w:rsidRPr="00A06255">
        <w:rPr>
          <w:color w:val="1F1F1F"/>
          <w:spacing w:val="47"/>
          <w:sz w:val="20"/>
          <w:szCs w:val="20"/>
        </w:rPr>
        <w:t xml:space="preserve"> </w:t>
      </w:r>
      <w:r w:rsidRPr="00A06255">
        <w:rPr>
          <w:color w:val="1F1F1F"/>
          <w:sz w:val="20"/>
          <w:szCs w:val="20"/>
        </w:rPr>
        <w:t>proof</w:t>
      </w:r>
      <w:r w:rsidRPr="00A06255">
        <w:rPr>
          <w:color w:val="1F1F1F"/>
          <w:spacing w:val="6"/>
          <w:sz w:val="20"/>
          <w:szCs w:val="20"/>
        </w:rPr>
        <w:t xml:space="preserve"> </w:t>
      </w:r>
      <w:r w:rsidRPr="00A06255">
        <w:rPr>
          <w:color w:val="1F1F1F"/>
          <w:sz w:val="20"/>
          <w:szCs w:val="20"/>
        </w:rPr>
        <w:t>they</w:t>
      </w:r>
      <w:r w:rsidRPr="00A06255">
        <w:rPr>
          <w:color w:val="1F1F1F"/>
          <w:spacing w:val="7"/>
          <w:sz w:val="20"/>
          <w:szCs w:val="20"/>
        </w:rPr>
        <w:t xml:space="preserve"> </w:t>
      </w:r>
      <w:r w:rsidRPr="00A06255">
        <w:rPr>
          <w:color w:val="1F1F1F"/>
          <w:sz w:val="20"/>
          <w:szCs w:val="20"/>
        </w:rPr>
        <w:t>are</w:t>
      </w:r>
      <w:r w:rsidRPr="00A06255">
        <w:rPr>
          <w:color w:val="1F1F1F"/>
          <w:spacing w:val="53"/>
          <w:sz w:val="20"/>
          <w:szCs w:val="20"/>
        </w:rPr>
        <w:t xml:space="preserve"> </w:t>
      </w:r>
      <w:r w:rsidRPr="00A06255">
        <w:rPr>
          <w:color w:val="1F1F1F"/>
          <w:sz w:val="20"/>
          <w:szCs w:val="20"/>
        </w:rPr>
        <w:t>from</w:t>
      </w:r>
      <w:r w:rsidRPr="00A06255">
        <w:rPr>
          <w:color w:val="1F1F1F"/>
          <w:spacing w:val="5"/>
          <w:sz w:val="20"/>
          <w:szCs w:val="20"/>
        </w:rPr>
        <w:t xml:space="preserve"> </w:t>
      </w:r>
      <w:r w:rsidRPr="00A06255">
        <w:rPr>
          <w:color w:val="1F1F1F"/>
          <w:sz w:val="20"/>
          <w:szCs w:val="20"/>
        </w:rPr>
        <w:t>out</w:t>
      </w:r>
      <w:r w:rsidRPr="00A06255">
        <w:rPr>
          <w:color w:val="1F1F1F"/>
          <w:spacing w:val="1"/>
          <w:sz w:val="20"/>
          <w:szCs w:val="20"/>
        </w:rPr>
        <w:t xml:space="preserve"> </w:t>
      </w:r>
      <w:r w:rsidRPr="00A06255">
        <w:rPr>
          <w:color w:val="1F1F1F"/>
          <w:sz w:val="20"/>
          <w:szCs w:val="20"/>
        </w:rPr>
        <w:t>of</w:t>
      </w:r>
      <w:r w:rsidRPr="00A06255">
        <w:rPr>
          <w:color w:val="1F1F1F"/>
          <w:spacing w:val="52"/>
          <w:sz w:val="20"/>
          <w:szCs w:val="20"/>
        </w:rPr>
        <w:t xml:space="preserve"> </w:t>
      </w:r>
      <w:r w:rsidRPr="00A06255">
        <w:rPr>
          <w:color w:val="1F1F1F"/>
          <w:sz w:val="20"/>
          <w:szCs w:val="20"/>
        </w:rPr>
        <w:t>town</w:t>
      </w:r>
      <w:r w:rsidRPr="00A06255">
        <w:rPr>
          <w:color w:val="1F1F1F"/>
          <w:spacing w:val="21"/>
          <w:sz w:val="20"/>
          <w:szCs w:val="20"/>
        </w:rPr>
        <w:t xml:space="preserve"> </w:t>
      </w:r>
      <w:r w:rsidR="00FC510B" w:rsidRPr="00A06255">
        <w:rPr>
          <w:color w:val="1F1F1F"/>
          <w:spacing w:val="21"/>
          <w:sz w:val="20"/>
          <w:szCs w:val="20"/>
        </w:rPr>
        <w:t>and belong to an organized archery club.  They</w:t>
      </w:r>
      <w:r w:rsidRPr="00A06255">
        <w:rPr>
          <w:color w:val="1F1F1F"/>
          <w:spacing w:val="18"/>
          <w:sz w:val="20"/>
          <w:szCs w:val="20"/>
        </w:rPr>
        <w:t xml:space="preserve"> </w:t>
      </w:r>
      <w:r w:rsidRPr="00A06255">
        <w:rPr>
          <w:color w:val="1F1F1F"/>
          <w:sz w:val="20"/>
          <w:szCs w:val="20"/>
        </w:rPr>
        <w:t>must</w:t>
      </w:r>
      <w:r w:rsidRPr="00A06255">
        <w:rPr>
          <w:color w:val="1F1F1F"/>
          <w:spacing w:val="12"/>
          <w:sz w:val="20"/>
          <w:szCs w:val="20"/>
        </w:rPr>
        <w:t xml:space="preserve"> </w:t>
      </w:r>
      <w:r w:rsidRPr="00A06255">
        <w:rPr>
          <w:color w:val="1F1F1F"/>
          <w:sz w:val="20"/>
          <w:szCs w:val="20"/>
        </w:rPr>
        <w:t>be</w:t>
      </w:r>
      <w:r w:rsidRPr="00A06255">
        <w:rPr>
          <w:color w:val="1F1F1F"/>
          <w:spacing w:val="3"/>
          <w:sz w:val="20"/>
          <w:szCs w:val="20"/>
        </w:rPr>
        <w:t xml:space="preserve"> </w:t>
      </w:r>
      <w:r w:rsidRPr="00A06255">
        <w:rPr>
          <w:color w:val="1F1F1F"/>
          <w:sz w:val="20"/>
          <w:szCs w:val="20"/>
        </w:rPr>
        <w:t>issued</w:t>
      </w:r>
      <w:r w:rsidRPr="00A06255">
        <w:rPr>
          <w:color w:val="1F1F1F"/>
          <w:spacing w:val="10"/>
          <w:sz w:val="20"/>
          <w:szCs w:val="20"/>
        </w:rPr>
        <w:t xml:space="preserve"> </w:t>
      </w:r>
      <w:r w:rsidRPr="00A06255">
        <w:rPr>
          <w:color w:val="1F1F1F"/>
          <w:sz w:val="20"/>
          <w:szCs w:val="20"/>
        </w:rPr>
        <w:t>a</w:t>
      </w:r>
      <w:r w:rsidRPr="00A06255">
        <w:rPr>
          <w:color w:val="1F1F1F"/>
          <w:spacing w:val="42"/>
          <w:sz w:val="20"/>
          <w:szCs w:val="20"/>
        </w:rPr>
        <w:t xml:space="preserve"> </w:t>
      </w:r>
      <w:r w:rsidR="00FC510B" w:rsidRPr="00A06255">
        <w:rPr>
          <w:color w:val="1F1F1F"/>
          <w:sz w:val="20"/>
          <w:szCs w:val="20"/>
        </w:rPr>
        <w:t>Temporary or Guest M</w:t>
      </w:r>
      <w:r w:rsidRPr="00A06255">
        <w:rPr>
          <w:color w:val="1F1F1F"/>
          <w:sz w:val="20"/>
          <w:szCs w:val="20"/>
        </w:rPr>
        <w:t>embership</w:t>
      </w:r>
      <w:r w:rsidRPr="00A06255">
        <w:rPr>
          <w:color w:val="1F1F1F"/>
          <w:spacing w:val="47"/>
          <w:sz w:val="20"/>
          <w:szCs w:val="20"/>
        </w:rPr>
        <w:t xml:space="preserve"> </w:t>
      </w:r>
      <w:r w:rsidRPr="00A06255">
        <w:rPr>
          <w:color w:val="1F1F1F"/>
          <w:sz w:val="20"/>
          <w:szCs w:val="20"/>
        </w:rPr>
        <w:t>card</w:t>
      </w:r>
      <w:r w:rsidRPr="00A06255">
        <w:rPr>
          <w:color w:val="1F1F1F"/>
          <w:spacing w:val="34"/>
          <w:sz w:val="20"/>
          <w:szCs w:val="20"/>
        </w:rPr>
        <w:t xml:space="preserve"> </w:t>
      </w:r>
      <w:r w:rsidRPr="00A06255">
        <w:rPr>
          <w:color w:val="1F1F1F"/>
          <w:sz w:val="20"/>
          <w:szCs w:val="20"/>
        </w:rPr>
        <w:t>and</w:t>
      </w:r>
      <w:r w:rsidRPr="00A06255">
        <w:rPr>
          <w:color w:val="1F1F1F"/>
          <w:spacing w:val="28"/>
          <w:sz w:val="20"/>
          <w:szCs w:val="20"/>
        </w:rPr>
        <w:t xml:space="preserve"> </w:t>
      </w:r>
      <w:r w:rsidRPr="00A06255">
        <w:rPr>
          <w:color w:val="1F1F1F"/>
          <w:sz w:val="20"/>
          <w:szCs w:val="20"/>
        </w:rPr>
        <w:t>sign</w:t>
      </w:r>
      <w:r w:rsidRPr="00A06255">
        <w:rPr>
          <w:color w:val="1F1F1F"/>
          <w:spacing w:val="31"/>
          <w:sz w:val="20"/>
          <w:szCs w:val="20"/>
        </w:rPr>
        <w:t xml:space="preserve"> </w:t>
      </w:r>
      <w:r w:rsidRPr="00A06255">
        <w:rPr>
          <w:color w:val="1F1F1F"/>
          <w:sz w:val="20"/>
          <w:szCs w:val="20"/>
        </w:rPr>
        <w:t>a</w:t>
      </w:r>
      <w:r w:rsidRPr="00A06255">
        <w:rPr>
          <w:color w:val="1F1F1F"/>
          <w:spacing w:val="18"/>
          <w:sz w:val="20"/>
          <w:szCs w:val="20"/>
        </w:rPr>
        <w:t xml:space="preserve"> </w:t>
      </w:r>
      <w:r w:rsidRPr="00A06255">
        <w:rPr>
          <w:color w:val="1F1F1F"/>
          <w:sz w:val="20"/>
          <w:szCs w:val="20"/>
        </w:rPr>
        <w:t>waiver.</w:t>
      </w:r>
      <w:r w:rsidRPr="00A06255">
        <w:rPr>
          <w:color w:val="1F1F1F"/>
          <w:spacing w:val="50"/>
          <w:sz w:val="20"/>
          <w:szCs w:val="20"/>
        </w:rPr>
        <w:t xml:space="preserve"> </w:t>
      </w:r>
      <w:r w:rsidRPr="00A06255">
        <w:rPr>
          <w:color w:val="1F1F1F"/>
          <w:sz w:val="20"/>
          <w:szCs w:val="20"/>
        </w:rPr>
        <w:t>Temporary</w:t>
      </w:r>
      <w:r w:rsidR="00586559" w:rsidRPr="00A06255">
        <w:rPr>
          <w:color w:val="1F1F1F"/>
          <w:sz w:val="20"/>
          <w:szCs w:val="20"/>
        </w:rPr>
        <w:t xml:space="preserve"> or Guest</w:t>
      </w:r>
      <w:r w:rsidRPr="00A06255">
        <w:rPr>
          <w:color w:val="1F1F1F"/>
          <w:spacing w:val="28"/>
          <w:sz w:val="20"/>
          <w:szCs w:val="20"/>
        </w:rPr>
        <w:t xml:space="preserve"> </w:t>
      </w:r>
      <w:r w:rsidRPr="00A06255">
        <w:rPr>
          <w:color w:val="1F1F1F"/>
          <w:sz w:val="20"/>
          <w:szCs w:val="20"/>
        </w:rPr>
        <w:t>membership</w:t>
      </w:r>
      <w:r w:rsidRPr="00A06255">
        <w:rPr>
          <w:color w:val="1F1F1F"/>
          <w:spacing w:val="44"/>
          <w:sz w:val="20"/>
          <w:szCs w:val="20"/>
        </w:rPr>
        <w:t xml:space="preserve"> </w:t>
      </w:r>
      <w:r w:rsidRPr="00A06255">
        <w:rPr>
          <w:color w:val="1F1F1F"/>
          <w:sz w:val="20"/>
          <w:szCs w:val="20"/>
        </w:rPr>
        <w:t>cards</w:t>
      </w:r>
      <w:r w:rsidRPr="00A06255">
        <w:rPr>
          <w:color w:val="1F1F1F"/>
          <w:spacing w:val="25"/>
          <w:sz w:val="20"/>
          <w:szCs w:val="20"/>
        </w:rPr>
        <w:t xml:space="preserve"> </w:t>
      </w:r>
      <w:r w:rsidRPr="00A06255">
        <w:rPr>
          <w:color w:val="1F1F1F"/>
          <w:spacing w:val="5"/>
          <w:sz w:val="20"/>
          <w:szCs w:val="20"/>
        </w:rPr>
        <w:t>must</w:t>
      </w:r>
      <w:r w:rsidRPr="00A06255">
        <w:rPr>
          <w:color w:val="1F1F1F"/>
          <w:spacing w:val="23"/>
          <w:sz w:val="20"/>
          <w:szCs w:val="20"/>
        </w:rPr>
        <w:t xml:space="preserve"> </w:t>
      </w:r>
      <w:r w:rsidRPr="00A06255">
        <w:rPr>
          <w:color w:val="1F1F1F"/>
          <w:sz w:val="20"/>
          <w:szCs w:val="20"/>
        </w:rPr>
        <w:t>be</w:t>
      </w:r>
      <w:r w:rsidRPr="00A06255">
        <w:rPr>
          <w:color w:val="1F1F1F"/>
          <w:spacing w:val="39"/>
          <w:sz w:val="20"/>
          <w:szCs w:val="20"/>
        </w:rPr>
        <w:t xml:space="preserve"> </w:t>
      </w:r>
      <w:r w:rsidRPr="00A06255">
        <w:rPr>
          <w:color w:val="1F1F1F"/>
          <w:sz w:val="20"/>
          <w:szCs w:val="20"/>
        </w:rPr>
        <w:t>worn</w:t>
      </w:r>
      <w:r w:rsidRPr="00A06255">
        <w:rPr>
          <w:color w:val="1F1F1F"/>
          <w:spacing w:val="49"/>
          <w:sz w:val="20"/>
          <w:szCs w:val="20"/>
        </w:rPr>
        <w:t xml:space="preserve"> </w:t>
      </w:r>
      <w:r w:rsidRPr="00A06255">
        <w:rPr>
          <w:color w:val="1F1F1F"/>
          <w:spacing w:val="16"/>
          <w:sz w:val="20"/>
          <w:szCs w:val="20"/>
        </w:rPr>
        <w:t>i</w:t>
      </w:r>
      <w:r w:rsidRPr="00A06255">
        <w:rPr>
          <w:color w:val="1F1F1F"/>
          <w:spacing w:val="10"/>
          <w:sz w:val="20"/>
          <w:szCs w:val="20"/>
        </w:rPr>
        <w:t>n</w:t>
      </w:r>
      <w:r w:rsidRPr="00A06255">
        <w:rPr>
          <w:color w:val="1F1F1F"/>
          <w:spacing w:val="35"/>
          <w:sz w:val="20"/>
          <w:szCs w:val="20"/>
        </w:rPr>
        <w:t xml:space="preserve"> </w:t>
      </w:r>
      <w:r w:rsidRPr="00A06255">
        <w:rPr>
          <w:color w:val="1F1F1F"/>
          <w:sz w:val="20"/>
          <w:szCs w:val="20"/>
        </w:rPr>
        <w:t>a</w:t>
      </w:r>
      <w:r w:rsidRPr="00A06255">
        <w:rPr>
          <w:color w:val="1F1F1F"/>
          <w:spacing w:val="22"/>
          <w:sz w:val="20"/>
          <w:szCs w:val="20"/>
        </w:rPr>
        <w:t xml:space="preserve"> </w:t>
      </w:r>
      <w:r w:rsidRPr="00A06255">
        <w:rPr>
          <w:color w:val="1F1F1F"/>
          <w:sz w:val="20"/>
          <w:szCs w:val="20"/>
        </w:rPr>
        <w:t>vis</w:t>
      </w:r>
      <w:r w:rsidRPr="00A06255">
        <w:rPr>
          <w:color w:val="1F1F1F"/>
          <w:spacing w:val="24"/>
          <w:sz w:val="20"/>
          <w:szCs w:val="20"/>
        </w:rPr>
        <w:t>i</w:t>
      </w:r>
      <w:r w:rsidRPr="00A06255">
        <w:rPr>
          <w:color w:val="1F1F1F"/>
          <w:sz w:val="20"/>
          <w:szCs w:val="20"/>
        </w:rPr>
        <w:t>ble</w:t>
      </w:r>
      <w:r w:rsidRPr="00A06255">
        <w:rPr>
          <w:color w:val="1F1F1F"/>
          <w:spacing w:val="54"/>
          <w:w w:val="96"/>
          <w:sz w:val="20"/>
          <w:szCs w:val="20"/>
        </w:rPr>
        <w:t xml:space="preserve"> </w:t>
      </w:r>
      <w:r w:rsidRPr="00A06255">
        <w:rPr>
          <w:color w:val="1F1F1F"/>
          <w:sz w:val="20"/>
          <w:szCs w:val="20"/>
        </w:rPr>
        <w:t>fashion</w:t>
      </w:r>
      <w:r w:rsidRPr="00A06255">
        <w:rPr>
          <w:color w:val="1F1F1F"/>
          <w:spacing w:val="2"/>
          <w:sz w:val="20"/>
          <w:szCs w:val="20"/>
        </w:rPr>
        <w:t xml:space="preserve"> </w:t>
      </w:r>
      <w:r w:rsidRPr="00A06255">
        <w:rPr>
          <w:color w:val="1F1F1F"/>
          <w:sz w:val="20"/>
          <w:szCs w:val="20"/>
        </w:rPr>
        <w:t>while</w:t>
      </w:r>
      <w:r w:rsidRPr="00A06255">
        <w:rPr>
          <w:color w:val="1F1F1F"/>
          <w:spacing w:val="2"/>
          <w:sz w:val="20"/>
          <w:szCs w:val="20"/>
        </w:rPr>
        <w:t xml:space="preserve"> </w:t>
      </w:r>
      <w:r w:rsidRPr="00A06255">
        <w:rPr>
          <w:color w:val="1F1F1F"/>
          <w:sz w:val="20"/>
          <w:szCs w:val="20"/>
        </w:rPr>
        <w:t>using</w:t>
      </w:r>
      <w:r w:rsidRPr="00A06255">
        <w:rPr>
          <w:color w:val="1F1F1F"/>
          <w:spacing w:val="1"/>
          <w:sz w:val="20"/>
          <w:szCs w:val="20"/>
        </w:rPr>
        <w:t xml:space="preserve"> </w:t>
      </w:r>
      <w:r w:rsidRPr="00A06255">
        <w:rPr>
          <w:color w:val="1F1F1F"/>
          <w:sz w:val="20"/>
          <w:szCs w:val="20"/>
        </w:rPr>
        <w:t>FCA</w:t>
      </w:r>
      <w:r w:rsidR="00FC510B" w:rsidRPr="00A06255">
        <w:rPr>
          <w:color w:val="1F1F1F"/>
          <w:sz w:val="20"/>
          <w:szCs w:val="20"/>
        </w:rPr>
        <w:t>C</w:t>
      </w:r>
      <w:r w:rsidRPr="00A06255">
        <w:rPr>
          <w:color w:val="1F1F1F"/>
          <w:spacing w:val="11"/>
          <w:sz w:val="20"/>
          <w:szCs w:val="20"/>
        </w:rPr>
        <w:t xml:space="preserve"> </w:t>
      </w:r>
      <w:r w:rsidRPr="00A06255">
        <w:rPr>
          <w:color w:val="1F1F1F"/>
          <w:sz w:val="20"/>
          <w:szCs w:val="20"/>
        </w:rPr>
        <w:t>property</w:t>
      </w:r>
      <w:r w:rsidRPr="00A06255">
        <w:rPr>
          <w:color w:val="FF0000"/>
          <w:sz w:val="20"/>
          <w:szCs w:val="20"/>
        </w:rPr>
        <w:t>.</w:t>
      </w:r>
    </w:p>
    <w:p w14:paraId="6FEC1311" w14:textId="77777777" w:rsidR="00395172" w:rsidRPr="00A06255" w:rsidRDefault="00395172" w:rsidP="00395172">
      <w:pPr>
        <w:pStyle w:val="BodyText"/>
        <w:numPr>
          <w:ilvl w:val="0"/>
          <w:numId w:val="23"/>
        </w:numPr>
        <w:kinsoku w:val="0"/>
        <w:overflowPunct w:val="0"/>
        <w:spacing w:before="1"/>
        <w:ind w:right="203"/>
        <w:rPr>
          <w:color w:val="000000"/>
          <w:sz w:val="20"/>
          <w:szCs w:val="20"/>
        </w:rPr>
      </w:pPr>
      <w:r w:rsidRPr="00A06255">
        <w:rPr>
          <w:color w:val="1F1F1F"/>
          <w:sz w:val="20"/>
          <w:szCs w:val="20"/>
        </w:rPr>
        <w:t>Guest(s)</w:t>
      </w:r>
      <w:r w:rsidRPr="00A06255">
        <w:rPr>
          <w:color w:val="1F1F1F"/>
          <w:spacing w:val="3"/>
          <w:sz w:val="20"/>
          <w:szCs w:val="20"/>
        </w:rPr>
        <w:t xml:space="preserve"> </w:t>
      </w:r>
      <w:r w:rsidRPr="00A06255">
        <w:rPr>
          <w:color w:val="1F1F1F"/>
          <w:sz w:val="20"/>
          <w:szCs w:val="20"/>
        </w:rPr>
        <w:t>who</w:t>
      </w:r>
      <w:r w:rsidRPr="00A06255">
        <w:rPr>
          <w:color w:val="1F1F1F"/>
          <w:spacing w:val="27"/>
          <w:sz w:val="20"/>
          <w:szCs w:val="20"/>
        </w:rPr>
        <w:t xml:space="preserve"> </w:t>
      </w:r>
      <w:r w:rsidRPr="00A06255">
        <w:rPr>
          <w:color w:val="1F1F1F"/>
          <w:sz w:val="20"/>
          <w:szCs w:val="20"/>
        </w:rPr>
        <w:t>is/are</w:t>
      </w:r>
      <w:r w:rsidRPr="00A06255">
        <w:rPr>
          <w:color w:val="1F1F1F"/>
          <w:spacing w:val="10"/>
          <w:sz w:val="20"/>
          <w:szCs w:val="20"/>
        </w:rPr>
        <w:t xml:space="preserve"> </w:t>
      </w:r>
      <w:r w:rsidRPr="00A06255">
        <w:rPr>
          <w:color w:val="1F1F1F"/>
          <w:sz w:val="20"/>
          <w:szCs w:val="20"/>
        </w:rPr>
        <w:t>not</w:t>
      </w:r>
      <w:r w:rsidRPr="00A06255">
        <w:rPr>
          <w:color w:val="1F1F1F"/>
          <w:spacing w:val="19"/>
          <w:sz w:val="20"/>
          <w:szCs w:val="20"/>
        </w:rPr>
        <w:t xml:space="preserve"> </w:t>
      </w:r>
      <w:r w:rsidRPr="00A06255">
        <w:rPr>
          <w:color w:val="1F1F1F"/>
          <w:sz w:val="20"/>
          <w:szCs w:val="20"/>
        </w:rPr>
        <w:t>a</w:t>
      </w:r>
      <w:r w:rsidRPr="00A06255">
        <w:rPr>
          <w:color w:val="1F1F1F"/>
          <w:spacing w:val="4"/>
          <w:sz w:val="20"/>
          <w:szCs w:val="20"/>
        </w:rPr>
        <w:t xml:space="preserve"> </w:t>
      </w:r>
      <w:r w:rsidRPr="00A06255">
        <w:rPr>
          <w:color w:val="1F1F1F"/>
          <w:sz w:val="20"/>
          <w:szCs w:val="20"/>
        </w:rPr>
        <w:t>member</w:t>
      </w:r>
      <w:r w:rsidRPr="00A06255">
        <w:rPr>
          <w:color w:val="1F1F1F"/>
          <w:spacing w:val="26"/>
          <w:sz w:val="20"/>
          <w:szCs w:val="20"/>
        </w:rPr>
        <w:t xml:space="preserve"> </w:t>
      </w:r>
      <w:r w:rsidRPr="00A06255">
        <w:rPr>
          <w:color w:val="1F1F1F"/>
          <w:sz w:val="20"/>
          <w:szCs w:val="20"/>
        </w:rPr>
        <w:t>of</w:t>
      </w:r>
      <w:r w:rsidRPr="00A06255">
        <w:rPr>
          <w:color w:val="1F1F1F"/>
          <w:spacing w:val="10"/>
          <w:sz w:val="20"/>
          <w:szCs w:val="20"/>
        </w:rPr>
        <w:t xml:space="preserve"> </w:t>
      </w:r>
      <w:r w:rsidRPr="00A06255">
        <w:rPr>
          <w:color w:val="1F1F1F"/>
          <w:sz w:val="20"/>
          <w:szCs w:val="20"/>
        </w:rPr>
        <w:t>another</w:t>
      </w:r>
      <w:r w:rsidRPr="00A06255">
        <w:rPr>
          <w:color w:val="1F1F1F"/>
          <w:spacing w:val="15"/>
          <w:sz w:val="20"/>
          <w:szCs w:val="20"/>
        </w:rPr>
        <w:t xml:space="preserve"> </w:t>
      </w:r>
      <w:r w:rsidRPr="00A06255">
        <w:rPr>
          <w:color w:val="1F1F1F"/>
          <w:sz w:val="20"/>
          <w:szCs w:val="20"/>
        </w:rPr>
        <w:t>organized</w:t>
      </w:r>
      <w:r w:rsidRPr="00A06255">
        <w:rPr>
          <w:color w:val="1F1F1F"/>
          <w:spacing w:val="26"/>
          <w:sz w:val="20"/>
          <w:szCs w:val="20"/>
        </w:rPr>
        <w:t xml:space="preserve"> </w:t>
      </w:r>
      <w:r w:rsidRPr="00A06255">
        <w:rPr>
          <w:color w:val="1F1F1F"/>
          <w:sz w:val="20"/>
          <w:szCs w:val="20"/>
        </w:rPr>
        <w:t>club</w:t>
      </w:r>
      <w:r w:rsidRPr="00A06255">
        <w:rPr>
          <w:color w:val="1F1F1F"/>
          <w:spacing w:val="10"/>
          <w:sz w:val="20"/>
          <w:szCs w:val="20"/>
        </w:rPr>
        <w:t xml:space="preserve"> </w:t>
      </w:r>
      <w:r w:rsidRPr="00A06255">
        <w:rPr>
          <w:color w:val="1F1F1F"/>
          <w:sz w:val="20"/>
          <w:szCs w:val="20"/>
        </w:rPr>
        <w:t>may</w:t>
      </w:r>
      <w:r w:rsidRPr="00A06255">
        <w:rPr>
          <w:color w:val="1F1F1F"/>
          <w:spacing w:val="19"/>
          <w:sz w:val="20"/>
          <w:szCs w:val="20"/>
        </w:rPr>
        <w:t xml:space="preserve"> </w:t>
      </w:r>
      <w:r w:rsidRPr="00A06255">
        <w:rPr>
          <w:color w:val="1F1F1F"/>
          <w:sz w:val="20"/>
          <w:szCs w:val="20"/>
        </w:rPr>
        <w:t>not</w:t>
      </w:r>
      <w:r w:rsidRPr="00A06255">
        <w:rPr>
          <w:color w:val="1F1F1F"/>
          <w:spacing w:val="28"/>
          <w:sz w:val="20"/>
          <w:szCs w:val="20"/>
        </w:rPr>
        <w:t xml:space="preserve"> </w:t>
      </w:r>
      <w:r w:rsidRPr="00A06255">
        <w:rPr>
          <w:color w:val="1F1F1F"/>
          <w:sz w:val="20"/>
          <w:szCs w:val="20"/>
        </w:rPr>
        <w:t>use</w:t>
      </w:r>
      <w:r w:rsidRPr="00A06255">
        <w:rPr>
          <w:color w:val="1F1F1F"/>
          <w:spacing w:val="17"/>
          <w:sz w:val="20"/>
          <w:szCs w:val="20"/>
        </w:rPr>
        <w:t xml:space="preserve"> </w:t>
      </w:r>
      <w:r w:rsidRPr="00A06255">
        <w:rPr>
          <w:color w:val="1F1F1F"/>
          <w:sz w:val="20"/>
          <w:szCs w:val="20"/>
        </w:rPr>
        <w:t>the</w:t>
      </w:r>
      <w:r w:rsidRPr="00A06255">
        <w:rPr>
          <w:color w:val="1F1F1F"/>
          <w:spacing w:val="16"/>
          <w:sz w:val="20"/>
          <w:szCs w:val="20"/>
        </w:rPr>
        <w:t xml:space="preserve"> </w:t>
      </w:r>
      <w:r w:rsidRPr="00A06255">
        <w:rPr>
          <w:color w:val="1F1F1F"/>
          <w:sz w:val="20"/>
          <w:szCs w:val="20"/>
        </w:rPr>
        <w:t>facilities</w:t>
      </w:r>
      <w:r w:rsidRPr="00A06255">
        <w:rPr>
          <w:color w:val="1F1F1F"/>
          <w:spacing w:val="28"/>
          <w:sz w:val="20"/>
          <w:szCs w:val="20"/>
        </w:rPr>
        <w:t xml:space="preserve"> </w:t>
      </w:r>
      <w:r w:rsidRPr="00A06255">
        <w:rPr>
          <w:color w:val="1F1F1F"/>
          <w:sz w:val="20"/>
          <w:szCs w:val="20"/>
        </w:rPr>
        <w:t>unless accompanied</w:t>
      </w:r>
      <w:r w:rsidRPr="00A06255">
        <w:rPr>
          <w:color w:val="1F1F1F"/>
          <w:spacing w:val="53"/>
          <w:sz w:val="20"/>
          <w:szCs w:val="20"/>
        </w:rPr>
        <w:t xml:space="preserve"> </w:t>
      </w:r>
      <w:r w:rsidRPr="00A06255">
        <w:rPr>
          <w:color w:val="1F1F1F"/>
          <w:sz w:val="20"/>
          <w:szCs w:val="20"/>
        </w:rPr>
        <w:t>by</w:t>
      </w:r>
      <w:r w:rsidRPr="00A06255">
        <w:rPr>
          <w:color w:val="1F1F1F"/>
          <w:spacing w:val="50"/>
          <w:sz w:val="20"/>
          <w:szCs w:val="20"/>
        </w:rPr>
        <w:t xml:space="preserve"> </w:t>
      </w:r>
      <w:r w:rsidRPr="00A06255">
        <w:rPr>
          <w:color w:val="1F1F1F"/>
          <w:sz w:val="20"/>
          <w:szCs w:val="20"/>
        </w:rPr>
        <w:t>a</w:t>
      </w:r>
      <w:r w:rsidRPr="00A06255">
        <w:rPr>
          <w:color w:val="1F1F1F"/>
          <w:spacing w:val="25"/>
          <w:sz w:val="20"/>
          <w:szCs w:val="20"/>
        </w:rPr>
        <w:t xml:space="preserve"> </w:t>
      </w:r>
      <w:r w:rsidRPr="00A06255">
        <w:rPr>
          <w:color w:val="1F1F1F"/>
          <w:sz w:val="20"/>
          <w:szCs w:val="20"/>
        </w:rPr>
        <w:t>member</w:t>
      </w:r>
      <w:r w:rsidRPr="00A06255">
        <w:rPr>
          <w:color w:val="1F1F1F"/>
          <w:spacing w:val="47"/>
          <w:sz w:val="20"/>
          <w:szCs w:val="20"/>
        </w:rPr>
        <w:t xml:space="preserve"> </w:t>
      </w:r>
      <w:r w:rsidRPr="00A06255">
        <w:rPr>
          <w:color w:val="1F1F1F"/>
          <w:sz w:val="20"/>
          <w:szCs w:val="20"/>
        </w:rPr>
        <w:t>of</w:t>
      </w:r>
      <w:r w:rsidRPr="00A06255">
        <w:rPr>
          <w:color w:val="1F1F1F"/>
          <w:spacing w:val="32"/>
          <w:sz w:val="20"/>
          <w:szCs w:val="20"/>
        </w:rPr>
        <w:t xml:space="preserve"> </w:t>
      </w:r>
      <w:r w:rsidRPr="00A06255">
        <w:rPr>
          <w:color w:val="1F1F1F"/>
          <w:sz w:val="20"/>
          <w:szCs w:val="20"/>
        </w:rPr>
        <w:t>FCAC.</w:t>
      </w:r>
      <w:r w:rsidRPr="00A06255">
        <w:rPr>
          <w:color w:val="1F1F1F"/>
          <w:spacing w:val="38"/>
          <w:sz w:val="20"/>
          <w:szCs w:val="20"/>
        </w:rPr>
        <w:t xml:space="preserve"> </w:t>
      </w:r>
      <w:r w:rsidRPr="00A06255">
        <w:rPr>
          <w:color w:val="1F1F1F"/>
          <w:sz w:val="20"/>
          <w:szCs w:val="20"/>
        </w:rPr>
        <w:t>Persons</w:t>
      </w:r>
      <w:r w:rsidRPr="00A06255">
        <w:rPr>
          <w:color w:val="1F1F1F"/>
          <w:spacing w:val="47"/>
          <w:sz w:val="20"/>
          <w:szCs w:val="20"/>
        </w:rPr>
        <w:t xml:space="preserve"> </w:t>
      </w:r>
      <w:r w:rsidRPr="00A06255">
        <w:rPr>
          <w:color w:val="1F1F1F"/>
          <w:sz w:val="20"/>
          <w:szCs w:val="20"/>
        </w:rPr>
        <w:t>in</w:t>
      </w:r>
      <w:r w:rsidRPr="00A06255">
        <w:rPr>
          <w:color w:val="1F1F1F"/>
          <w:spacing w:val="27"/>
          <w:sz w:val="20"/>
          <w:szCs w:val="20"/>
        </w:rPr>
        <w:t xml:space="preserve"> </w:t>
      </w:r>
      <w:r w:rsidRPr="00A06255">
        <w:rPr>
          <w:color w:val="1F1F1F"/>
          <w:sz w:val="20"/>
          <w:szCs w:val="20"/>
        </w:rPr>
        <w:t>this</w:t>
      </w:r>
      <w:r w:rsidRPr="00A06255">
        <w:rPr>
          <w:color w:val="1F1F1F"/>
          <w:spacing w:val="36"/>
          <w:sz w:val="20"/>
          <w:szCs w:val="20"/>
        </w:rPr>
        <w:t xml:space="preserve"> </w:t>
      </w:r>
      <w:r w:rsidRPr="00A06255">
        <w:rPr>
          <w:color w:val="1F1F1F"/>
          <w:sz w:val="20"/>
          <w:szCs w:val="20"/>
        </w:rPr>
        <w:t>category</w:t>
      </w:r>
      <w:r w:rsidRPr="00A06255">
        <w:rPr>
          <w:color w:val="1F1F1F"/>
          <w:spacing w:val="54"/>
          <w:sz w:val="20"/>
          <w:szCs w:val="20"/>
        </w:rPr>
        <w:t xml:space="preserve"> </w:t>
      </w:r>
      <w:r w:rsidRPr="00A06255">
        <w:rPr>
          <w:color w:val="1F1F1F"/>
          <w:sz w:val="20"/>
          <w:szCs w:val="20"/>
        </w:rPr>
        <w:t>are</w:t>
      </w:r>
      <w:r w:rsidRPr="00A06255">
        <w:rPr>
          <w:color w:val="1F1F1F"/>
          <w:spacing w:val="30"/>
          <w:sz w:val="20"/>
          <w:szCs w:val="20"/>
        </w:rPr>
        <w:t xml:space="preserve"> </w:t>
      </w:r>
      <w:r w:rsidRPr="00A06255">
        <w:rPr>
          <w:color w:val="1F1F1F"/>
          <w:sz w:val="20"/>
          <w:szCs w:val="20"/>
        </w:rPr>
        <w:t>considered</w:t>
      </w:r>
      <w:r w:rsidRPr="00A06255">
        <w:rPr>
          <w:color w:val="1F1F1F"/>
          <w:spacing w:val="44"/>
          <w:sz w:val="20"/>
          <w:szCs w:val="20"/>
        </w:rPr>
        <w:t xml:space="preserve"> </w:t>
      </w:r>
      <w:r w:rsidRPr="00A06255">
        <w:rPr>
          <w:color w:val="1F1F1F"/>
          <w:sz w:val="20"/>
          <w:szCs w:val="20"/>
        </w:rPr>
        <w:t>to</w:t>
      </w:r>
      <w:r w:rsidRPr="00A06255">
        <w:rPr>
          <w:color w:val="1F1F1F"/>
          <w:spacing w:val="34"/>
          <w:sz w:val="20"/>
          <w:szCs w:val="20"/>
        </w:rPr>
        <w:t xml:space="preserve"> </w:t>
      </w:r>
      <w:r w:rsidRPr="00A06255">
        <w:rPr>
          <w:color w:val="1F1F1F"/>
          <w:sz w:val="20"/>
          <w:szCs w:val="20"/>
        </w:rPr>
        <w:t>be</w:t>
      </w:r>
      <w:r w:rsidRPr="00A06255">
        <w:rPr>
          <w:color w:val="1F1F1F"/>
          <w:spacing w:val="40"/>
          <w:sz w:val="20"/>
          <w:szCs w:val="20"/>
        </w:rPr>
        <w:t xml:space="preserve"> </w:t>
      </w:r>
      <w:r w:rsidRPr="00A06255">
        <w:rPr>
          <w:color w:val="1F1F1F"/>
          <w:sz w:val="20"/>
          <w:szCs w:val="20"/>
        </w:rPr>
        <w:t>prospective</w:t>
      </w:r>
      <w:r w:rsidRPr="00A06255">
        <w:rPr>
          <w:color w:val="1F1F1F"/>
          <w:w w:val="99"/>
          <w:sz w:val="20"/>
          <w:szCs w:val="20"/>
        </w:rPr>
        <w:t xml:space="preserve"> </w:t>
      </w:r>
      <w:r w:rsidRPr="00A06255">
        <w:rPr>
          <w:color w:val="1F1F1F"/>
          <w:sz w:val="20"/>
          <w:szCs w:val="20"/>
        </w:rPr>
        <w:t>members</w:t>
      </w:r>
      <w:r w:rsidRPr="00A06255">
        <w:rPr>
          <w:color w:val="1F1F1F"/>
          <w:spacing w:val="52"/>
          <w:sz w:val="20"/>
          <w:szCs w:val="20"/>
        </w:rPr>
        <w:t xml:space="preserve"> </w:t>
      </w:r>
      <w:r w:rsidRPr="00A06255">
        <w:rPr>
          <w:color w:val="1F1F1F"/>
          <w:sz w:val="20"/>
          <w:szCs w:val="20"/>
        </w:rPr>
        <w:t>and</w:t>
      </w:r>
      <w:r w:rsidRPr="00A06255">
        <w:rPr>
          <w:color w:val="1F1F1F"/>
          <w:spacing w:val="48"/>
          <w:sz w:val="20"/>
          <w:szCs w:val="20"/>
        </w:rPr>
        <w:t xml:space="preserve"> </w:t>
      </w:r>
      <w:r w:rsidRPr="00A06255">
        <w:rPr>
          <w:color w:val="1F1F1F"/>
          <w:sz w:val="20"/>
          <w:szCs w:val="20"/>
        </w:rPr>
        <w:t>are</w:t>
      </w:r>
      <w:r w:rsidRPr="00A06255">
        <w:rPr>
          <w:color w:val="1F1F1F"/>
          <w:spacing w:val="46"/>
          <w:sz w:val="20"/>
          <w:szCs w:val="20"/>
        </w:rPr>
        <w:t xml:space="preserve"> </w:t>
      </w:r>
      <w:r w:rsidRPr="00A06255">
        <w:rPr>
          <w:color w:val="1F1F1F"/>
          <w:sz w:val="20"/>
          <w:szCs w:val="20"/>
        </w:rPr>
        <w:t>limited</w:t>
      </w:r>
      <w:r w:rsidRPr="00A06255">
        <w:rPr>
          <w:color w:val="1F1F1F"/>
          <w:spacing w:val="41"/>
          <w:sz w:val="20"/>
          <w:szCs w:val="20"/>
        </w:rPr>
        <w:t xml:space="preserve"> </w:t>
      </w:r>
      <w:r w:rsidRPr="00A06255">
        <w:rPr>
          <w:color w:val="1F1F1F"/>
          <w:sz w:val="20"/>
          <w:szCs w:val="20"/>
        </w:rPr>
        <w:t>to</w:t>
      </w:r>
      <w:r w:rsidRPr="00A06255">
        <w:rPr>
          <w:color w:val="1F1F1F"/>
          <w:spacing w:val="45"/>
          <w:sz w:val="20"/>
          <w:szCs w:val="20"/>
        </w:rPr>
        <w:t xml:space="preserve"> </w:t>
      </w:r>
      <w:r w:rsidRPr="00A06255">
        <w:rPr>
          <w:color w:val="1F1F1F"/>
          <w:sz w:val="20"/>
          <w:szCs w:val="20"/>
        </w:rPr>
        <w:t>a</w:t>
      </w:r>
      <w:r w:rsidRPr="00A06255">
        <w:rPr>
          <w:color w:val="1F1F1F"/>
          <w:spacing w:val="35"/>
          <w:sz w:val="20"/>
          <w:szCs w:val="20"/>
        </w:rPr>
        <w:t xml:space="preserve"> </w:t>
      </w:r>
      <w:r w:rsidRPr="00A06255">
        <w:rPr>
          <w:color w:val="1F1F1F"/>
          <w:sz w:val="20"/>
          <w:szCs w:val="20"/>
        </w:rPr>
        <w:t>maximum</w:t>
      </w:r>
      <w:r w:rsidRPr="00A06255">
        <w:rPr>
          <w:color w:val="1F1F1F"/>
          <w:spacing w:val="9"/>
          <w:sz w:val="20"/>
          <w:szCs w:val="20"/>
        </w:rPr>
        <w:t xml:space="preserve"> </w:t>
      </w:r>
      <w:r w:rsidRPr="00A06255">
        <w:rPr>
          <w:color w:val="1F1F1F"/>
          <w:sz w:val="20"/>
          <w:szCs w:val="20"/>
        </w:rPr>
        <w:t>of</w:t>
      </w:r>
      <w:r w:rsidRPr="00A06255">
        <w:rPr>
          <w:color w:val="1F1F1F"/>
          <w:spacing w:val="27"/>
          <w:sz w:val="20"/>
          <w:szCs w:val="20"/>
        </w:rPr>
        <w:t xml:space="preserve"> </w:t>
      </w:r>
      <w:r w:rsidRPr="00A06255">
        <w:rPr>
          <w:color w:val="1F1F1F"/>
          <w:sz w:val="20"/>
          <w:szCs w:val="20"/>
        </w:rPr>
        <w:t>two</w:t>
      </w:r>
      <w:r w:rsidRPr="00A06255">
        <w:rPr>
          <w:color w:val="1F1F1F"/>
          <w:spacing w:val="44"/>
          <w:sz w:val="20"/>
          <w:szCs w:val="20"/>
        </w:rPr>
        <w:t xml:space="preserve"> </w:t>
      </w:r>
      <w:r w:rsidRPr="00A06255">
        <w:rPr>
          <w:color w:val="1F1F1F"/>
          <w:sz w:val="20"/>
          <w:szCs w:val="20"/>
        </w:rPr>
        <w:t>(2)</w:t>
      </w:r>
      <w:r w:rsidRPr="00A06255">
        <w:rPr>
          <w:color w:val="1F1F1F"/>
          <w:spacing w:val="27"/>
          <w:sz w:val="20"/>
          <w:szCs w:val="20"/>
        </w:rPr>
        <w:t xml:space="preserve"> </w:t>
      </w:r>
      <w:r w:rsidRPr="00A06255">
        <w:rPr>
          <w:color w:val="1F1F1F"/>
          <w:sz w:val="20"/>
          <w:szCs w:val="20"/>
        </w:rPr>
        <w:t>visits,</w:t>
      </w:r>
      <w:r w:rsidRPr="00A06255">
        <w:rPr>
          <w:color w:val="1F1F1F"/>
          <w:spacing w:val="53"/>
          <w:sz w:val="20"/>
          <w:szCs w:val="20"/>
        </w:rPr>
        <w:t xml:space="preserve"> </w:t>
      </w:r>
      <w:r w:rsidRPr="00A06255">
        <w:rPr>
          <w:color w:val="1F1F1F"/>
          <w:sz w:val="20"/>
          <w:szCs w:val="20"/>
        </w:rPr>
        <w:t>after</w:t>
      </w:r>
      <w:r w:rsidRPr="00A06255">
        <w:rPr>
          <w:color w:val="1F1F1F"/>
          <w:spacing w:val="39"/>
          <w:sz w:val="20"/>
          <w:szCs w:val="20"/>
        </w:rPr>
        <w:t xml:space="preserve"> </w:t>
      </w:r>
      <w:r w:rsidRPr="00A06255">
        <w:rPr>
          <w:color w:val="1F1F1F"/>
          <w:sz w:val="20"/>
          <w:szCs w:val="20"/>
        </w:rPr>
        <w:t>which</w:t>
      </w:r>
      <w:r w:rsidRPr="00A06255">
        <w:rPr>
          <w:color w:val="1F1F1F"/>
          <w:spacing w:val="5"/>
          <w:sz w:val="20"/>
          <w:szCs w:val="20"/>
        </w:rPr>
        <w:t xml:space="preserve"> </w:t>
      </w:r>
      <w:r w:rsidRPr="00A06255">
        <w:rPr>
          <w:color w:val="1F1F1F"/>
          <w:sz w:val="20"/>
          <w:szCs w:val="20"/>
        </w:rPr>
        <w:t>are</w:t>
      </w:r>
      <w:r w:rsidRPr="00A06255">
        <w:rPr>
          <w:color w:val="1F1F1F"/>
          <w:spacing w:val="47"/>
          <w:sz w:val="20"/>
          <w:szCs w:val="20"/>
        </w:rPr>
        <w:t xml:space="preserve"> </w:t>
      </w:r>
      <w:r w:rsidRPr="00A06255">
        <w:rPr>
          <w:color w:val="1F1F1F"/>
          <w:sz w:val="20"/>
          <w:szCs w:val="20"/>
        </w:rPr>
        <w:t>expected</w:t>
      </w:r>
      <w:r w:rsidRPr="00A06255">
        <w:rPr>
          <w:color w:val="1F1F1F"/>
          <w:spacing w:val="46"/>
          <w:sz w:val="20"/>
          <w:szCs w:val="20"/>
        </w:rPr>
        <w:t xml:space="preserve"> </w:t>
      </w:r>
      <w:r w:rsidRPr="00A06255">
        <w:rPr>
          <w:color w:val="1F1F1F"/>
          <w:sz w:val="20"/>
          <w:szCs w:val="20"/>
        </w:rPr>
        <w:t>to</w:t>
      </w:r>
      <w:r w:rsidRPr="00A06255">
        <w:rPr>
          <w:color w:val="1F1F1F"/>
          <w:spacing w:val="44"/>
          <w:sz w:val="20"/>
          <w:szCs w:val="20"/>
        </w:rPr>
        <w:t xml:space="preserve"> </w:t>
      </w:r>
      <w:r w:rsidRPr="00A06255">
        <w:rPr>
          <w:color w:val="1F1F1F"/>
          <w:sz w:val="20"/>
          <w:szCs w:val="20"/>
        </w:rPr>
        <w:t>solicit</w:t>
      </w:r>
      <w:r w:rsidRPr="00A06255">
        <w:rPr>
          <w:color w:val="1F1F1F"/>
          <w:w w:val="101"/>
          <w:sz w:val="20"/>
          <w:szCs w:val="20"/>
        </w:rPr>
        <w:t xml:space="preserve"> </w:t>
      </w:r>
      <w:r w:rsidRPr="00A06255">
        <w:rPr>
          <w:color w:val="1F1F1F"/>
          <w:sz w:val="20"/>
          <w:szCs w:val="20"/>
        </w:rPr>
        <w:t>membership</w:t>
      </w:r>
      <w:r w:rsidRPr="00A06255">
        <w:rPr>
          <w:color w:val="383838"/>
          <w:sz w:val="20"/>
          <w:szCs w:val="20"/>
        </w:rPr>
        <w:t>.</w:t>
      </w:r>
    </w:p>
    <w:p w14:paraId="481AEAC9" w14:textId="188E3AE1" w:rsidR="000C502D" w:rsidRPr="00A06255" w:rsidRDefault="00395172" w:rsidP="00586559">
      <w:pPr>
        <w:pStyle w:val="BodyText"/>
        <w:numPr>
          <w:ilvl w:val="0"/>
          <w:numId w:val="23"/>
        </w:numPr>
        <w:tabs>
          <w:tab w:val="left" w:pos="421"/>
        </w:tabs>
        <w:kinsoku w:val="0"/>
        <w:overflowPunct w:val="0"/>
        <w:spacing w:line="214" w:lineRule="exact"/>
        <w:rPr>
          <w:color w:val="000000"/>
          <w:sz w:val="20"/>
          <w:szCs w:val="20"/>
        </w:rPr>
      </w:pPr>
      <w:r w:rsidRPr="00A06255">
        <w:rPr>
          <w:color w:val="000000"/>
          <w:sz w:val="20"/>
          <w:szCs w:val="20"/>
        </w:rPr>
        <w:t xml:space="preserve">Guest(s) may be on club property more than twice for ongoing lessons from a Certified Instructor.  </w:t>
      </w:r>
    </w:p>
    <w:p w14:paraId="6CB43922" w14:textId="77777777" w:rsidR="000C502D" w:rsidRDefault="000C502D" w:rsidP="00347CAC">
      <w:pPr>
        <w:pStyle w:val="BodyText"/>
        <w:kinsoku w:val="0"/>
        <w:overflowPunct w:val="0"/>
        <w:spacing w:before="7"/>
        <w:ind w:left="0"/>
      </w:pPr>
    </w:p>
    <w:p w14:paraId="5900CB88" w14:textId="77777777" w:rsidR="000C502D" w:rsidRPr="004C5EB1" w:rsidRDefault="000C502D" w:rsidP="00347CAC">
      <w:pPr>
        <w:pStyle w:val="Heading2"/>
        <w:kinsoku w:val="0"/>
        <w:overflowPunct w:val="0"/>
        <w:ind w:left="142"/>
        <w:rPr>
          <w:b/>
          <w:color w:val="000000"/>
        </w:rPr>
      </w:pPr>
      <w:r w:rsidRPr="004C5EB1">
        <w:rPr>
          <w:b/>
          <w:color w:val="1F1F1F"/>
          <w:w w:val="110"/>
        </w:rPr>
        <w:t>Article</w:t>
      </w:r>
      <w:r w:rsidRPr="004C5EB1">
        <w:rPr>
          <w:b/>
          <w:color w:val="1F1F1F"/>
          <w:spacing w:val="-6"/>
          <w:w w:val="110"/>
        </w:rPr>
        <w:t xml:space="preserve"> </w:t>
      </w:r>
      <w:r w:rsidRPr="004C5EB1">
        <w:rPr>
          <w:b/>
          <w:color w:val="1F1F1F"/>
          <w:spacing w:val="3"/>
          <w:w w:val="110"/>
        </w:rPr>
        <w:t>V</w:t>
      </w:r>
      <w:r w:rsidRPr="004C5EB1">
        <w:rPr>
          <w:b/>
          <w:color w:val="383838"/>
          <w:spacing w:val="2"/>
          <w:w w:val="110"/>
        </w:rPr>
        <w:t>I</w:t>
      </w:r>
      <w:r w:rsidRPr="004C5EB1">
        <w:rPr>
          <w:b/>
          <w:color w:val="383838"/>
          <w:spacing w:val="-19"/>
          <w:w w:val="110"/>
        </w:rPr>
        <w:t xml:space="preserve"> </w:t>
      </w:r>
      <w:r w:rsidRPr="004C5EB1">
        <w:rPr>
          <w:b/>
          <w:color w:val="1F1F1F"/>
          <w:w w:val="110"/>
        </w:rPr>
        <w:t>-</w:t>
      </w:r>
      <w:r w:rsidRPr="004C5EB1">
        <w:rPr>
          <w:b/>
          <w:color w:val="1F1F1F"/>
          <w:spacing w:val="-44"/>
          <w:w w:val="110"/>
        </w:rPr>
        <w:t xml:space="preserve"> </w:t>
      </w:r>
      <w:r w:rsidRPr="004C5EB1">
        <w:rPr>
          <w:b/>
          <w:color w:val="1F1F1F"/>
          <w:w w:val="110"/>
        </w:rPr>
        <w:t>Meetings</w:t>
      </w:r>
    </w:p>
    <w:p w14:paraId="50BC9C51" w14:textId="35DE23CE" w:rsidR="000C502D" w:rsidRPr="00A06255" w:rsidRDefault="000C502D" w:rsidP="00FC510B">
      <w:pPr>
        <w:pStyle w:val="BodyText"/>
        <w:numPr>
          <w:ilvl w:val="0"/>
          <w:numId w:val="24"/>
        </w:numPr>
        <w:kinsoku w:val="0"/>
        <w:overflowPunct w:val="0"/>
        <w:spacing w:line="268" w:lineRule="auto"/>
        <w:ind w:right="198"/>
        <w:rPr>
          <w:color w:val="000000"/>
          <w:sz w:val="20"/>
          <w:szCs w:val="20"/>
        </w:rPr>
      </w:pPr>
      <w:r w:rsidRPr="00A06255">
        <w:rPr>
          <w:color w:val="1F1F1F"/>
          <w:sz w:val="20"/>
          <w:szCs w:val="20"/>
        </w:rPr>
        <w:t>Monthly</w:t>
      </w:r>
      <w:r w:rsidRPr="00A06255">
        <w:rPr>
          <w:color w:val="1F1F1F"/>
          <w:spacing w:val="36"/>
          <w:sz w:val="20"/>
          <w:szCs w:val="20"/>
        </w:rPr>
        <w:t xml:space="preserve"> </w:t>
      </w:r>
      <w:r w:rsidRPr="00A06255">
        <w:rPr>
          <w:color w:val="1F1F1F"/>
          <w:sz w:val="20"/>
          <w:szCs w:val="20"/>
        </w:rPr>
        <w:t>meetings</w:t>
      </w:r>
      <w:r w:rsidRPr="00A06255">
        <w:rPr>
          <w:color w:val="1F1F1F"/>
          <w:spacing w:val="36"/>
          <w:sz w:val="20"/>
          <w:szCs w:val="20"/>
        </w:rPr>
        <w:t xml:space="preserve"> </w:t>
      </w:r>
      <w:r w:rsidRPr="00A06255">
        <w:rPr>
          <w:color w:val="1F1F1F"/>
          <w:sz w:val="20"/>
          <w:szCs w:val="20"/>
        </w:rPr>
        <w:t>are</w:t>
      </w:r>
      <w:r w:rsidRPr="00A06255">
        <w:rPr>
          <w:color w:val="1F1F1F"/>
          <w:spacing w:val="20"/>
          <w:sz w:val="20"/>
          <w:szCs w:val="20"/>
        </w:rPr>
        <w:t xml:space="preserve"> </w:t>
      </w:r>
      <w:r w:rsidRPr="00A06255">
        <w:rPr>
          <w:color w:val="1F1F1F"/>
          <w:sz w:val="20"/>
          <w:szCs w:val="20"/>
        </w:rPr>
        <w:t>generally</w:t>
      </w:r>
      <w:r w:rsidRPr="00A06255">
        <w:rPr>
          <w:color w:val="1F1F1F"/>
          <w:spacing w:val="30"/>
          <w:sz w:val="20"/>
          <w:szCs w:val="20"/>
        </w:rPr>
        <w:t xml:space="preserve"> </w:t>
      </w:r>
      <w:r w:rsidRPr="00A06255">
        <w:rPr>
          <w:color w:val="1F1F1F"/>
          <w:sz w:val="20"/>
          <w:szCs w:val="20"/>
        </w:rPr>
        <w:t>scheduled</w:t>
      </w:r>
      <w:r w:rsidRPr="00A06255">
        <w:rPr>
          <w:color w:val="1F1F1F"/>
          <w:spacing w:val="27"/>
          <w:sz w:val="20"/>
          <w:szCs w:val="20"/>
        </w:rPr>
        <w:t xml:space="preserve"> </w:t>
      </w:r>
      <w:r w:rsidRPr="00A06255">
        <w:rPr>
          <w:color w:val="1F1F1F"/>
          <w:sz w:val="20"/>
          <w:szCs w:val="20"/>
        </w:rPr>
        <w:t>on</w:t>
      </w:r>
      <w:r w:rsidRPr="00A06255">
        <w:rPr>
          <w:color w:val="1F1F1F"/>
          <w:spacing w:val="11"/>
          <w:sz w:val="20"/>
          <w:szCs w:val="20"/>
        </w:rPr>
        <w:t xml:space="preserve"> </w:t>
      </w:r>
      <w:r w:rsidRPr="00A06255">
        <w:rPr>
          <w:color w:val="1F1F1F"/>
          <w:sz w:val="20"/>
          <w:szCs w:val="20"/>
        </w:rPr>
        <w:t>the</w:t>
      </w:r>
      <w:r w:rsidRPr="00A06255">
        <w:rPr>
          <w:color w:val="1F1F1F"/>
          <w:spacing w:val="25"/>
          <w:sz w:val="20"/>
          <w:szCs w:val="20"/>
        </w:rPr>
        <w:t xml:space="preserve"> </w:t>
      </w:r>
      <w:r w:rsidRPr="00A06255">
        <w:rPr>
          <w:color w:val="1F1F1F"/>
          <w:sz w:val="20"/>
          <w:szCs w:val="20"/>
        </w:rPr>
        <w:t>second</w:t>
      </w:r>
      <w:r w:rsidRPr="00A06255">
        <w:rPr>
          <w:color w:val="1F1F1F"/>
          <w:spacing w:val="23"/>
          <w:sz w:val="20"/>
          <w:szCs w:val="20"/>
        </w:rPr>
        <w:t xml:space="preserve"> </w:t>
      </w:r>
      <w:r w:rsidRPr="00A06255">
        <w:rPr>
          <w:color w:val="1F1F1F"/>
          <w:sz w:val="20"/>
          <w:szCs w:val="20"/>
        </w:rPr>
        <w:t>Tuesday</w:t>
      </w:r>
      <w:r w:rsidRPr="00A06255">
        <w:rPr>
          <w:color w:val="1F1F1F"/>
          <w:spacing w:val="31"/>
          <w:sz w:val="20"/>
          <w:szCs w:val="20"/>
        </w:rPr>
        <w:t xml:space="preserve"> </w:t>
      </w:r>
      <w:r w:rsidRPr="00A06255">
        <w:rPr>
          <w:color w:val="1F1F1F"/>
          <w:sz w:val="20"/>
          <w:szCs w:val="20"/>
        </w:rPr>
        <w:t>of</w:t>
      </w:r>
      <w:r w:rsidRPr="00A06255">
        <w:rPr>
          <w:color w:val="1F1F1F"/>
          <w:spacing w:val="15"/>
          <w:sz w:val="20"/>
          <w:szCs w:val="20"/>
        </w:rPr>
        <w:t xml:space="preserve"> </w:t>
      </w:r>
      <w:r w:rsidRPr="00A06255">
        <w:rPr>
          <w:color w:val="1F1F1F"/>
          <w:sz w:val="20"/>
          <w:szCs w:val="20"/>
        </w:rPr>
        <w:t>each</w:t>
      </w:r>
      <w:r w:rsidRPr="00A06255">
        <w:rPr>
          <w:color w:val="1F1F1F"/>
          <w:spacing w:val="24"/>
          <w:sz w:val="20"/>
          <w:szCs w:val="20"/>
        </w:rPr>
        <w:t xml:space="preserve"> </w:t>
      </w:r>
      <w:r w:rsidRPr="00A06255">
        <w:rPr>
          <w:color w:val="1F1F1F"/>
          <w:sz w:val="20"/>
          <w:szCs w:val="20"/>
        </w:rPr>
        <w:t>month</w:t>
      </w:r>
      <w:r w:rsidRPr="00A06255">
        <w:rPr>
          <w:color w:val="1F1F1F"/>
          <w:spacing w:val="31"/>
          <w:sz w:val="20"/>
          <w:szCs w:val="20"/>
        </w:rPr>
        <w:t xml:space="preserve"> </w:t>
      </w:r>
      <w:r w:rsidRPr="00A06255">
        <w:rPr>
          <w:color w:val="1F1F1F"/>
          <w:sz w:val="20"/>
          <w:szCs w:val="20"/>
        </w:rPr>
        <w:t>at</w:t>
      </w:r>
      <w:r w:rsidRPr="00A06255">
        <w:rPr>
          <w:color w:val="1F1F1F"/>
          <w:spacing w:val="16"/>
          <w:sz w:val="20"/>
          <w:szCs w:val="20"/>
        </w:rPr>
        <w:t xml:space="preserve"> </w:t>
      </w:r>
      <w:r w:rsidRPr="00A06255">
        <w:rPr>
          <w:color w:val="1F1F1F"/>
          <w:spacing w:val="2"/>
          <w:sz w:val="20"/>
          <w:szCs w:val="20"/>
        </w:rPr>
        <w:t>7</w:t>
      </w:r>
      <w:r w:rsidRPr="00A06255">
        <w:rPr>
          <w:color w:val="383838"/>
          <w:spacing w:val="2"/>
          <w:sz w:val="20"/>
          <w:szCs w:val="20"/>
        </w:rPr>
        <w:t>:</w:t>
      </w:r>
      <w:r w:rsidRPr="00A06255">
        <w:rPr>
          <w:color w:val="1F1F1F"/>
          <w:spacing w:val="1"/>
          <w:sz w:val="20"/>
          <w:szCs w:val="20"/>
        </w:rPr>
        <w:t>00</w:t>
      </w:r>
      <w:r w:rsidRPr="00A06255">
        <w:rPr>
          <w:color w:val="1F1F1F"/>
          <w:spacing w:val="19"/>
          <w:sz w:val="20"/>
          <w:szCs w:val="20"/>
        </w:rPr>
        <w:t xml:space="preserve"> </w:t>
      </w:r>
      <w:r w:rsidRPr="00A06255">
        <w:rPr>
          <w:color w:val="1F1F1F"/>
          <w:sz w:val="20"/>
          <w:szCs w:val="20"/>
        </w:rPr>
        <w:t>pm</w:t>
      </w:r>
      <w:r w:rsidRPr="00A06255">
        <w:rPr>
          <w:color w:val="1F1F1F"/>
          <w:spacing w:val="23"/>
          <w:w w:val="93"/>
          <w:sz w:val="20"/>
          <w:szCs w:val="20"/>
        </w:rPr>
        <w:t xml:space="preserve"> </w:t>
      </w:r>
      <w:r w:rsidRPr="00A06255">
        <w:rPr>
          <w:color w:val="1F1F1F"/>
          <w:sz w:val="20"/>
          <w:szCs w:val="20"/>
        </w:rPr>
        <w:t>inside</w:t>
      </w:r>
      <w:r w:rsidRPr="00A06255">
        <w:rPr>
          <w:color w:val="1F1F1F"/>
          <w:spacing w:val="-1"/>
          <w:sz w:val="20"/>
          <w:szCs w:val="20"/>
        </w:rPr>
        <w:t xml:space="preserve"> </w:t>
      </w:r>
      <w:r w:rsidRPr="00A06255">
        <w:rPr>
          <w:color w:val="1F1F1F"/>
          <w:sz w:val="20"/>
          <w:szCs w:val="20"/>
        </w:rPr>
        <w:t>the</w:t>
      </w:r>
      <w:r w:rsidRPr="00A06255">
        <w:rPr>
          <w:color w:val="1F1F1F"/>
          <w:spacing w:val="8"/>
          <w:sz w:val="20"/>
          <w:szCs w:val="20"/>
        </w:rPr>
        <w:t xml:space="preserve"> </w:t>
      </w:r>
      <w:r w:rsidRPr="00A06255">
        <w:rPr>
          <w:color w:val="1F1F1F"/>
          <w:sz w:val="20"/>
          <w:szCs w:val="20"/>
        </w:rPr>
        <w:t>indoor</w:t>
      </w:r>
      <w:r w:rsidRPr="00A06255">
        <w:rPr>
          <w:color w:val="1F1F1F"/>
          <w:spacing w:val="2"/>
          <w:sz w:val="20"/>
          <w:szCs w:val="20"/>
        </w:rPr>
        <w:t xml:space="preserve"> </w:t>
      </w:r>
      <w:r w:rsidRPr="00A06255">
        <w:rPr>
          <w:color w:val="1F1F1F"/>
          <w:sz w:val="20"/>
          <w:szCs w:val="20"/>
        </w:rPr>
        <w:t>range.</w:t>
      </w:r>
    </w:p>
    <w:p w14:paraId="6EC5B9E5" w14:textId="29FA7390" w:rsidR="000C502D" w:rsidRPr="00A06255" w:rsidRDefault="000C502D" w:rsidP="00FC510B">
      <w:pPr>
        <w:pStyle w:val="BodyText"/>
        <w:numPr>
          <w:ilvl w:val="0"/>
          <w:numId w:val="24"/>
        </w:numPr>
        <w:tabs>
          <w:tab w:val="left" w:pos="464"/>
        </w:tabs>
        <w:kinsoku w:val="0"/>
        <w:overflowPunct w:val="0"/>
        <w:spacing w:line="206" w:lineRule="exact"/>
        <w:rPr>
          <w:color w:val="000000"/>
          <w:sz w:val="20"/>
          <w:szCs w:val="20"/>
        </w:rPr>
      </w:pPr>
      <w:r w:rsidRPr="00A06255">
        <w:rPr>
          <w:color w:val="1F1F1F"/>
          <w:sz w:val="20"/>
          <w:szCs w:val="20"/>
        </w:rPr>
        <w:t>All</w:t>
      </w:r>
      <w:r w:rsidRPr="00A06255">
        <w:rPr>
          <w:color w:val="1F1F1F"/>
          <w:spacing w:val="11"/>
          <w:sz w:val="20"/>
          <w:szCs w:val="20"/>
        </w:rPr>
        <w:t xml:space="preserve"> </w:t>
      </w:r>
      <w:r w:rsidRPr="00A06255">
        <w:rPr>
          <w:color w:val="1F1F1F"/>
          <w:sz w:val="20"/>
          <w:szCs w:val="20"/>
        </w:rPr>
        <w:t>members</w:t>
      </w:r>
      <w:r w:rsidRPr="00A06255">
        <w:rPr>
          <w:color w:val="1F1F1F"/>
          <w:spacing w:val="17"/>
          <w:sz w:val="20"/>
          <w:szCs w:val="20"/>
        </w:rPr>
        <w:t xml:space="preserve"> </w:t>
      </w:r>
      <w:r w:rsidRPr="00A06255">
        <w:rPr>
          <w:color w:val="1F1F1F"/>
          <w:sz w:val="20"/>
          <w:szCs w:val="20"/>
        </w:rPr>
        <w:t>are</w:t>
      </w:r>
      <w:r w:rsidRPr="00A06255">
        <w:rPr>
          <w:color w:val="1F1F1F"/>
          <w:spacing w:val="-2"/>
          <w:sz w:val="20"/>
          <w:szCs w:val="20"/>
        </w:rPr>
        <w:t xml:space="preserve"> </w:t>
      </w:r>
      <w:r w:rsidRPr="00A06255">
        <w:rPr>
          <w:color w:val="1F1F1F"/>
          <w:sz w:val="20"/>
          <w:szCs w:val="20"/>
        </w:rPr>
        <w:t>welcome</w:t>
      </w:r>
      <w:r w:rsidRPr="00A06255">
        <w:rPr>
          <w:color w:val="1F1F1F"/>
          <w:spacing w:val="14"/>
          <w:sz w:val="20"/>
          <w:szCs w:val="20"/>
        </w:rPr>
        <w:t xml:space="preserve"> </w:t>
      </w:r>
      <w:r w:rsidRPr="00A06255">
        <w:rPr>
          <w:color w:val="1F1F1F"/>
          <w:sz w:val="20"/>
          <w:szCs w:val="20"/>
        </w:rPr>
        <w:t>at the</w:t>
      </w:r>
      <w:r w:rsidRPr="00A06255">
        <w:rPr>
          <w:color w:val="1F1F1F"/>
          <w:spacing w:val="3"/>
          <w:sz w:val="20"/>
          <w:szCs w:val="20"/>
        </w:rPr>
        <w:t xml:space="preserve"> </w:t>
      </w:r>
      <w:r w:rsidRPr="00A06255">
        <w:rPr>
          <w:color w:val="1F1F1F"/>
          <w:sz w:val="20"/>
          <w:szCs w:val="20"/>
        </w:rPr>
        <w:t>monthly</w:t>
      </w:r>
      <w:r w:rsidRPr="00A06255">
        <w:rPr>
          <w:color w:val="1F1F1F"/>
          <w:spacing w:val="16"/>
          <w:sz w:val="20"/>
          <w:szCs w:val="20"/>
        </w:rPr>
        <w:t xml:space="preserve"> </w:t>
      </w:r>
      <w:r w:rsidRPr="00A06255">
        <w:rPr>
          <w:color w:val="1F1F1F"/>
          <w:sz w:val="20"/>
          <w:szCs w:val="20"/>
        </w:rPr>
        <w:t>meetings</w:t>
      </w:r>
      <w:r w:rsidRPr="00A06255">
        <w:rPr>
          <w:color w:val="1F1F1F"/>
          <w:spacing w:val="22"/>
          <w:sz w:val="20"/>
          <w:szCs w:val="20"/>
        </w:rPr>
        <w:t xml:space="preserve"> </w:t>
      </w:r>
      <w:r w:rsidRPr="00A06255">
        <w:rPr>
          <w:color w:val="1F1F1F"/>
          <w:sz w:val="20"/>
          <w:szCs w:val="20"/>
        </w:rPr>
        <w:t>and</w:t>
      </w:r>
      <w:r w:rsidRPr="00A06255">
        <w:rPr>
          <w:color w:val="1F1F1F"/>
          <w:spacing w:val="11"/>
          <w:sz w:val="20"/>
          <w:szCs w:val="20"/>
        </w:rPr>
        <w:t xml:space="preserve"> </w:t>
      </w:r>
      <w:r w:rsidRPr="00A06255">
        <w:rPr>
          <w:color w:val="1F1F1F"/>
          <w:sz w:val="20"/>
          <w:szCs w:val="20"/>
        </w:rPr>
        <w:t>are</w:t>
      </w:r>
      <w:r w:rsidRPr="00A06255">
        <w:rPr>
          <w:color w:val="1F1F1F"/>
          <w:spacing w:val="-2"/>
          <w:sz w:val="20"/>
          <w:szCs w:val="20"/>
        </w:rPr>
        <w:t xml:space="preserve"> </w:t>
      </w:r>
      <w:r w:rsidRPr="00A06255">
        <w:rPr>
          <w:color w:val="1F1F1F"/>
          <w:sz w:val="20"/>
          <w:szCs w:val="20"/>
        </w:rPr>
        <w:t>encouraged</w:t>
      </w:r>
      <w:r w:rsidRPr="00A06255">
        <w:rPr>
          <w:color w:val="1F1F1F"/>
          <w:spacing w:val="15"/>
          <w:sz w:val="20"/>
          <w:szCs w:val="20"/>
        </w:rPr>
        <w:t xml:space="preserve"> </w:t>
      </w:r>
      <w:r w:rsidRPr="00A06255">
        <w:rPr>
          <w:color w:val="1F1F1F"/>
          <w:sz w:val="20"/>
          <w:szCs w:val="20"/>
        </w:rPr>
        <w:t>to</w:t>
      </w:r>
      <w:r w:rsidRPr="00A06255">
        <w:rPr>
          <w:color w:val="1F1F1F"/>
          <w:spacing w:val="11"/>
          <w:sz w:val="20"/>
          <w:szCs w:val="20"/>
        </w:rPr>
        <w:t xml:space="preserve"> </w:t>
      </w:r>
      <w:r w:rsidRPr="00A06255">
        <w:rPr>
          <w:color w:val="1F1F1F"/>
          <w:sz w:val="20"/>
          <w:szCs w:val="20"/>
        </w:rPr>
        <w:t>attend</w:t>
      </w:r>
      <w:r w:rsidRPr="00A06255">
        <w:rPr>
          <w:color w:val="383838"/>
          <w:sz w:val="20"/>
          <w:szCs w:val="20"/>
        </w:rPr>
        <w:t>.</w:t>
      </w:r>
    </w:p>
    <w:p w14:paraId="32798AAA" w14:textId="4D5B429A" w:rsidR="000C502D" w:rsidRPr="00A06255" w:rsidRDefault="00FC510B" w:rsidP="00FC510B">
      <w:pPr>
        <w:pStyle w:val="BodyText"/>
        <w:numPr>
          <w:ilvl w:val="0"/>
          <w:numId w:val="24"/>
        </w:numPr>
        <w:tabs>
          <w:tab w:val="left" w:pos="474"/>
        </w:tabs>
        <w:kinsoku w:val="0"/>
        <w:overflowPunct w:val="0"/>
        <w:spacing w:before="6" w:line="251" w:lineRule="exact"/>
        <w:rPr>
          <w:color w:val="000000"/>
          <w:sz w:val="20"/>
          <w:szCs w:val="20"/>
        </w:rPr>
      </w:pPr>
      <w:r w:rsidRPr="00A06255">
        <w:rPr>
          <w:color w:val="1F1F1F"/>
          <w:sz w:val="20"/>
          <w:szCs w:val="20"/>
        </w:rPr>
        <w:t>The c</w:t>
      </w:r>
      <w:r w:rsidR="000C502D" w:rsidRPr="00A06255">
        <w:rPr>
          <w:color w:val="1F1F1F"/>
          <w:sz w:val="20"/>
          <w:szCs w:val="20"/>
        </w:rPr>
        <w:t>lub</w:t>
      </w:r>
      <w:r w:rsidR="000C502D" w:rsidRPr="00A06255">
        <w:rPr>
          <w:color w:val="1F1F1F"/>
          <w:spacing w:val="4"/>
          <w:sz w:val="20"/>
          <w:szCs w:val="20"/>
        </w:rPr>
        <w:t xml:space="preserve"> </w:t>
      </w:r>
      <w:r w:rsidR="000C502D" w:rsidRPr="00A06255">
        <w:rPr>
          <w:color w:val="1F1F1F"/>
          <w:sz w:val="20"/>
          <w:szCs w:val="20"/>
        </w:rPr>
        <w:t>may,</w:t>
      </w:r>
      <w:r w:rsidR="000C502D" w:rsidRPr="00A06255">
        <w:rPr>
          <w:color w:val="1F1F1F"/>
          <w:spacing w:val="19"/>
          <w:sz w:val="20"/>
          <w:szCs w:val="20"/>
        </w:rPr>
        <w:t xml:space="preserve"> </w:t>
      </w:r>
      <w:r w:rsidR="000C502D" w:rsidRPr="00A06255">
        <w:rPr>
          <w:color w:val="1F1F1F"/>
          <w:sz w:val="20"/>
          <w:szCs w:val="20"/>
        </w:rPr>
        <w:t>upon</w:t>
      </w:r>
      <w:r w:rsidR="000C502D" w:rsidRPr="00A06255">
        <w:rPr>
          <w:color w:val="1F1F1F"/>
          <w:spacing w:val="22"/>
          <w:sz w:val="20"/>
          <w:szCs w:val="20"/>
        </w:rPr>
        <w:t xml:space="preserve"> </w:t>
      </w:r>
      <w:r w:rsidR="000C502D" w:rsidRPr="00A06255">
        <w:rPr>
          <w:color w:val="1F1F1F"/>
          <w:sz w:val="20"/>
          <w:szCs w:val="20"/>
        </w:rPr>
        <w:t>one</w:t>
      </w:r>
      <w:r w:rsidR="000C502D" w:rsidRPr="00A06255">
        <w:rPr>
          <w:color w:val="1F1F1F"/>
          <w:spacing w:val="14"/>
          <w:sz w:val="20"/>
          <w:szCs w:val="20"/>
        </w:rPr>
        <w:t xml:space="preserve"> </w:t>
      </w:r>
      <w:r w:rsidR="000C502D" w:rsidRPr="00A06255">
        <w:rPr>
          <w:color w:val="1F1F1F"/>
          <w:spacing w:val="-9"/>
          <w:sz w:val="20"/>
          <w:szCs w:val="20"/>
        </w:rPr>
        <w:t>(1)</w:t>
      </w:r>
      <w:r w:rsidR="000C502D" w:rsidRPr="00A06255">
        <w:rPr>
          <w:color w:val="1F1F1F"/>
          <w:spacing w:val="-17"/>
          <w:sz w:val="20"/>
          <w:szCs w:val="20"/>
        </w:rPr>
        <w:t xml:space="preserve"> </w:t>
      </w:r>
      <w:r w:rsidR="000C502D" w:rsidRPr="00A06255">
        <w:rPr>
          <w:color w:val="1F1F1F"/>
          <w:sz w:val="20"/>
          <w:szCs w:val="20"/>
        </w:rPr>
        <w:t>month</w:t>
      </w:r>
      <w:r w:rsidR="000C502D" w:rsidRPr="00A06255">
        <w:rPr>
          <w:color w:val="1F1F1F"/>
          <w:spacing w:val="16"/>
          <w:sz w:val="20"/>
          <w:szCs w:val="20"/>
        </w:rPr>
        <w:t xml:space="preserve"> </w:t>
      </w:r>
      <w:r w:rsidR="000C502D" w:rsidRPr="00A06255">
        <w:rPr>
          <w:color w:val="1F1F1F"/>
          <w:sz w:val="20"/>
          <w:szCs w:val="20"/>
        </w:rPr>
        <w:t>prior</w:t>
      </w:r>
      <w:r w:rsidR="000C502D" w:rsidRPr="00A06255">
        <w:rPr>
          <w:color w:val="1F1F1F"/>
          <w:spacing w:val="16"/>
          <w:sz w:val="20"/>
          <w:szCs w:val="20"/>
        </w:rPr>
        <w:t xml:space="preserve"> </w:t>
      </w:r>
      <w:r w:rsidR="000C502D" w:rsidRPr="00A06255">
        <w:rPr>
          <w:color w:val="1F1F1F"/>
          <w:sz w:val="20"/>
          <w:szCs w:val="20"/>
        </w:rPr>
        <w:t>notice,</w:t>
      </w:r>
      <w:r w:rsidR="000C502D" w:rsidRPr="00A06255">
        <w:rPr>
          <w:color w:val="1F1F1F"/>
          <w:spacing w:val="21"/>
          <w:sz w:val="20"/>
          <w:szCs w:val="20"/>
        </w:rPr>
        <w:t xml:space="preserve"> </w:t>
      </w:r>
      <w:r w:rsidR="000C502D" w:rsidRPr="00A06255">
        <w:rPr>
          <w:color w:val="1F1F1F"/>
          <w:sz w:val="20"/>
          <w:szCs w:val="20"/>
        </w:rPr>
        <w:t>change</w:t>
      </w:r>
      <w:r w:rsidR="000C502D" w:rsidRPr="00A06255">
        <w:rPr>
          <w:color w:val="1F1F1F"/>
          <w:spacing w:val="1"/>
          <w:sz w:val="20"/>
          <w:szCs w:val="20"/>
        </w:rPr>
        <w:t xml:space="preserve"> </w:t>
      </w:r>
      <w:r w:rsidR="000C502D" w:rsidRPr="00A06255">
        <w:rPr>
          <w:color w:val="1F1F1F"/>
          <w:sz w:val="20"/>
          <w:szCs w:val="20"/>
        </w:rPr>
        <w:t>the</w:t>
      </w:r>
      <w:r w:rsidR="000C502D" w:rsidRPr="00A06255">
        <w:rPr>
          <w:color w:val="1F1F1F"/>
          <w:spacing w:val="9"/>
          <w:sz w:val="20"/>
          <w:szCs w:val="20"/>
        </w:rPr>
        <w:t xml:space="preserve"> </w:t>
      </w:r>
      <w:r w:rsidR="000C502D" w:rsidRPr="00A06255">
        <w:rPr>
          <w:color w:val="1F1F1F"/>
          <w:sz w:val="20"/>
          <w:szCs w:val="20"/>
        </w:rPr>
        <w:t>meeting</w:t>
      </w:r>
      <w:r w:rsidR="000C502D" w:rsidRPr="00A06255">
        <w:rPr>
          <w:color w:val="1F1F1F"/>
          <w:spacing w:val="16"/>
          <w:sz w:val="20"/>
          <w:szCs w:val="20"/>
        </w:rPr>
        <w:t xml:space="preserve"> </w:t>
      </w:r>
      <w:r w:rsidR="000C502D" w:rsidRPr="00A06255">
        <w:rPr>
          <w:color w:val="1F1F1F"/>
          <w:sz w:val="20"/>
          <w:szCs w:val="20"/>
        </w:rPr>
        <w:t>date/time.</w:t>
      </w:r>
    </w:p>
    <w:p w14:paraId="7BC97AFD" w14:textId="52ED978E" w:rsidR="000C502D" w:rsidRPr="00A06255" w:rsidRDefault="000C502D" w:rsidP="00FC510B">
      <w:pPr>
        <w:pStyle w:val="BodyText"/>
        <w:numPr>
          <w:ilvl w:val="0"/>
          <w:numId w:val="24"/>
        </w:numPr>
        <w:tabs>
          <w:tab w:val="left" w:pos="436"/>
        </w:tabs>
        <w:kinsoku w:val="0"/>
        <w:overflowPunct w:val="0"/>
        <w:ind w:right="165"/>
        <w:rPr>
          <w:color w:val="000000"/>
          <w:sz w:val="20"/>
          <w:szCs w:val="20"/>
        </w:rPr>
      </w:pPr>
      <w:r w:rsidRPr="00A06255">
        <w:rPr>
          <w:color w:val="1F1F1F"/>
          <w:sz w:val="20"/>
          <w:szCs w:val="20"/>
        </w:rPr>
        <w:t>The</w:t>
      </w:r>
      <w:r w:rsidRPr="00A06255">
        <w:rPr>
          <w:color w:val="1F1F1F"/>
          <w:spacing w:val="21"/>
          <w:sz w:val="20"/>
          <w:szCs w:val="20"/>
        </w:rPr>
        <w:t xml:space="preserve"> </w:t>
      </w:r>
      <w:r w:rsidRPr="00A06255">
        <w:rPr>
          <w:color w:val="1F1F1F"/>
          <w:sz w:val="20"/>
          <w:szCs w:val="20"/>
        </w:rPr>
        <w:t>President</w:t>
      </w:r>
      <w:r w:rsidRPr="00A06255">
        <w:rPr>
          <w:color w:val="1F1F1F"/>
          <w:spacing w:val="37"/>
          <w:sz w:val="20"/>
          <w:szCs w:val="20"/>
        </w:rPr>
        <w:t xml:space="preserve"> </w:t>
      </w:r>
      <w:r w:rsidRPr="00A06255">
        <w:rPr>
          <w:color w:val="1F1F1F"/>
          <w:sz w:val="20"/>
          <w:szCs w:val="20"/>
        </w:rPr>
        <w:t>may</w:t>
      </w:r>
      <w:r w:rsidRPr="00A06255">
        <w:rPr>
          <w:color w:val="1F1F1F"/>
          <w:spacing w:val="38"/>
          <w:sz w:val="20"/>
          <w:szCs w:val="20"/>
        </w:rPr>
        <w:t xml:space="preserve"> </w:t>
      </w:r>
      <w:r w:rsidRPr="00A06255">
        <w:rPr>
          <w:color w:val="1F1F1F"/>
          <w:sz w:val="20"/>
          <w:szCs w:val="20"/>
        </w:rPr>
        <w:t>suspend</w:t>
      </w:r>
      <w:r w:rsidRPr="00A06255">
        <w:rPr>
          <w:color w:val="1F1F1F"/>
          <w:spacing w:val="30"/>
          <w:sz w:val="20"/>
          <w:szCs w:val="20"/>
        </w:rPr>
        <w:t xml:space="preserve"> </w:t>
      </w:r>
      <w:r w:rsidRPr="00A06255">
        <w:rPr>
          <w:color w:val="1F1F1F"/>
          <w:sz w:val="20"/>
          <w:szCs w:val="20"/>
        </w:rPr>
        <w:t>a</w:t>
      </w:r>
      <w:r w:rsidRPr="00A06255">
        <w:rPr>
          <w:color w:val="1F1F1F"/>
          <w:spacing w:val="12"/>
          <w:sz w:val="20"/>
          <w:szCs w:val="20"/>
        </w:rPr>
        <w:t xml:space="preserve"> </w:t>
      </w:r>
      <w:r w:rsidRPr="00A06255">
        <w:rPr>
          <w:color w:val="1F1F1F"/>
          <w:sz w:val="20"/>
          <w:szCs w:val="20"/>
        </w:rPr>
        <w:t>meeting</w:t>
      </w:r>
      <w:r w:rsidRPr="00A06255">
        <w:rPr>
          <w:color w:val="1F1F1F"/>
          <w:spacing w:val="35"/>
          <w:sz w:val="20"/>
          <w:szCs w:val="20"/>
        </w:rPr>
        <w:t xml:space="preserve"> </w:t>
      </w:r>
      <w:r w:rsidRPr="00A06255">
        <w:rPr>
          <w:color w:val="1F1F1F"/>
          <w:sz w:val="20"/>
          <w:szCs w:val="20"/>
        </w:rPr>
        <w:t>in</w:t>
      </w:r>
      <w:r w:rsidRPr="00A06255">
        <w:rPr>
          <w:color w:val="1F1F1F"/>
          <w:spacing w:val="25"/>
          <w:sz w:val="20"/>
          <w:szCs w:val="20"/>
        </w:rPr>
        <w:t xml:space="preserve"> </w:t>
      </w:r>
      <w:r w:rsidRPr="00A06255">
        <w:rPr>
          <w:color w:val="1F1F1F"/>
          <w:sz w:val="20"/>
          <w:szCs w:val="20"/>
        </w:rPr>
        <w:t>event</w:t>
      </w:r>
      <w:r w:rsidRPr="00A06255">
        <w:rPr>
          <w:color w:val="1F1F1F"/>
          <w:spacing w:val="27"/>
          <w:sz w:val="20"/>
          <w:szCs w:val="20"/>
        </w:rPr>
        <w:t xml:space="preserve"> </w:t>
      </w:r>
      <w:r w:rsidRPr="00A06255">
        <w:rPr>
          <w:color w:val="1F1F1F"/>
          <w:sz w:val="20"/>
          <w:szCs w:val="20"/>
        </w:rPr>
        <w:t>the</w:t>
      </w:r>
      <w:r w:rsidRPr="00A06255">
        <w:rPr>
          <w:color w:val="1F1F1F"/>
          <w:spacing w:val="24"/>
          <w:sz w:val="20"/>
          <w:szCs w:val="20"/>
        </w:rPr>
        <w:t xml:space="preserve"> </w:t>
      </w:r>
      <w:r w:rsidRPr="00A06255">
        <w:rPr>
          <w:color w:val="1F1F1F"/>
          <w:sz w:val="20"/>
          <w:szCs w:val="20"/>
        </w:rPr>
        <w:t>membership</w:t>
      </w:r>
      <w:r w:rsidRPr="00A06255">
        <w:rPr>
          <w:color w:val="1F1F1F"/>
          <w:spacing w:val="48"/>
          <w:sz w:val="20"/>
          <w:szCs w:val="20"/>
        </w:rPr>
        <w:t xml:space="preserve"> </w:t>
      </w:r>
      <w:r w:rsidRPr="00A06255">
        <w:rPr>
          <w:color w:val="1F1F1F"/>
          <w:sz w:val="20"/>
          <w:szCs w:val="20"/>
        </w:rPr>
        <w:t>is</w:t>
      </w:r>
      <w:r w:rsidRPr="00A06255">
        <w:rPr>
          <w:color w:val="1F1F1F"/>
          <w:spacing w:val="21"/>
          <w:sz w:val="20"/>
          <w:szCs w:val="20"/>
        </w:rPr>
        <w:t xml:space="preserve"> </w:t>
      </w:r>
      <w:r w:rsidRPr="00A06255">
        <w:rPr>
          <w:color w:val="1F1F1F"/>
          <w:sz w:val="20"/>
          <w:szCs w:val="20"/>
        </w:rPr>
        <w:t>predominately</w:t>
      </w:r>
      <w:r w:rsidRPr="00A06255">
        <w:rPr>
          <w:color w:val="1F1F1F"/>
          <w:spacing w:val="2"/>
          <w:sz w:val="20"/>
          <w:szCs w:val="20"/>
        </w:rPr>
        <w:t xml:space="preserve"> </w:t>
      </w:r>
      <w:r w:rsidRPr="00A06255">
        <w:rPr>
          <w:color w:val="1F1F1F"/>
          <w:sz w:val="20"/>
          <w:szCs w:val="20"/>
        </w:rPr>
        <w:t>engaged</w:t>
      </w:r>
      <w:r w:rsidRPr="00A06255">
        <w:rPr>
          <w:color w:val="1F1F1F"/>
          <w:spacing w:val="37"/>
          <w:sz w:val="20"/>
          <w:szCs w:val="20"/>
        </w:rPr>
        <w:t xml:space="preserve"> </w:t>
      </w:r>
      <w:r w:rsidRPr="00A06255">
        <w:rPr>
          <w:color w:val="1F1F1F"/>
          <w:sz w:val="20"/>
          <w:szCs w:val="20"/>
        </w:rPr>
        <w:t>in</w:t>
      </w:r>
      <w:r w:rsidRPr="00A06255">
        <w:rPr>
          <w:color w:val="1F1F1F"/>
          <w:w w:val="97"/>
          <w:sz w:val="20"/>
          <w:szCs w:val="20"/>
        </w:rPr>
        <w:t xml:space="preserve"> </w:t>
      </w:r>
      <w:r w:rsidRPr="00A06255">
        <w:rPr>
          <w:color w:val="1F1F1F"/>
          <w:sz w:val="20"/>
          <w:szCs w:val="20"/>
        </w:rPr>
        <w:t>other</w:t>
      </w:r>
      <w:r w:rsidRPr="00A06255">
        <w:rPr>
          <w:color w:val="1F1F1F"/>
          <w:spacing w:val="12"/>
          <w:sz w:val="20"/>
          <w:szCs w:val="20"/>
        </w:rPr>
        <w:t xml:space="preserve"> </w:t>
      </w:r>
      <w:r w:rsidRPr="00A06255">
        <w:rPr>
          <w:color w:val="1F1F1F"/>
          <w:sz w:val="20"/>
          <w:szCs w:val="20"/>
        </w:rPr>
        <w:t>activities</w:t>
      </w:r>
      <w:r w:rsidRPr="00A06255">
        <w:rPr>
          <w:color w:val="1F1F1F"/>
          <w:spacing w:val="15"/>
          <w:sz w:val="20"/>
          <w:szCs w:val="20"/>
        </w:rPr>
        <w:t xml:space="preserve"> </w:t>
      </w:r>
      <w:r w:rsidRPr="00A06255">
        <w:rPr>
          <w:color w:val="1F1F1F"/>
          <w:sz w:val="20"/>
          <w:szCs w:val="20"/>
        </w:rPr>
        <w:t>and</w:t>
      </w:r>
      <w:r w:rsidRPr="00A06255">
        <w:rPr>
          <w:color w:val="1F1F1F"/>
          <w:spacing w:val="9"/>
          <w:sz w:val="20"/>
          <w:szCs w:val="20"/>
        </w:rPr>
        <w:t xml:space="preserve"> </w:t>
      </w:r>
      <w:r w:rsidRPr="00A06255">
        <w:rPr>
          <w:color w:val="1F1F1F"/>
          <w:sz w:val="20"/>
          <w:szCs w:val="20"/>
        </w:rPr>
        <w:t>expectations</w:t>
      </w:r>
      <w:r w:rsidRPr="00A06255">
        <w:rPr>
          <w:color w:val="1F1F1F"/>
          <w:spacing w:val="17"/>
          <w:sz w:val="20"/>
          <w:szCs w:val="20"/>
        </w:rPr>
        <w:t xml:space="preserve"> </w:t>
      </w:r>
      <w:r w:rsidRPr="00A06255">
        <w:rPr>
          <w:color w:val="1F1F1F"/>
          <w:sz w:val="20"/>
          <w:szCs w:val="20"/>
        </w:rPr>
        <w:t>predict</w:t>
      </w:r>
      <w:r w:rsidRPr="00A06255">
        <w:rPr>
          <w:color w:val="1F1F1F"/>
          <w:spacing w:val="20"/>
          <w:sz w:val="20"/>
          <w:szCs w:val="20"/>
        </w:rPr>
        <w:t xml:space="preserve"> </w:t>
      </w:r>
      <w:r w:rsidRPr="00A06255">
        <w:rPr>
          <w:color w:val="1F1F1F"/>
          <w:sz w:val="20"/>
          <w:szCs w:val="20"/>
        </w:rPr>
        <w:t>a</w:t>
      </w:r>
      <w:r w:rsidRPr="00A06255">
        <w:rPr>
          <w:color w:val="1F1F1F"/>
          <w:spacing w:val="-1"/>
          <w:sz w:val="20"/>
          <w:szCs w:val="20"/>
        </w:rPr>
        <w:t xml:space="preserve"> </w:t>
      </w:r>
      <w:r w:rsidRPr="00A06255">
        <w:rPr>
          <w:color w:val="1F1F1F"/>
          <w:sz w:val="20"/>
          <w:szCs w:val="20"/>
        </w:rPr>
        <w:t>very</w:t>
      </w:r>
      <w:r w:rsidRPr="00A06255">
        <w:rPr>
          <w:color w:val="1F1F1F"/>
          <w:spacing w:val="15"/>
          <w:sz w:val="20"/>
          <w:szCs w:val="20"/>
        </w:rPr>
        <w:t xml:space="preserve"> </w:t>
      </w:r>
      <w:r w:rsidRPr="00A06255">
        <w:rPr>
          <w:color w:val="1F1F1F"/>
          <w:sz w:val="20"/>
          <w:szCs w:val="20"/>
        </w:rPr>
        <w:t>low</w:t>
      </w:r>
      <w:r w:rsidRPr="00A06255">
        <w:rPr>
          <w:color w:val="1F1F1F"/>
          <w:spacing w:val="6"/>
          <w:sz w:val="20"/>
          <w:szCs w:val="20"/>
        </w:rPr>
        <w:t xml:space="preserve"> </w:t>
      </w:r>
      <w:r w:rsidRPr="00A06255">
        <w:rPr>
          <w:color w:val="1F1F1F"/>
          <w:sz w:val="20"/>
          <w:szCs w:val="20"/>
        </w:rPr>
        <w:t>or</w:t>
      </w:r>
      <w:r w:rsidRPr="00A06255">
        <w:rPr>
          <w:color w:val="1F1F1F"/>
          <w:spacing w:val="7"/>
          <w:sz w:val="20"/>
          <w:szCs w:val="20"/>
        </w:rPr>
        <w:t xml:space="preserve"> </w:t>
      </w:r>
      <w:r w:rsidRPr="00A06255">
        <w:rPr>
          <w:color w:val="1F1F1F"/>
          <w:sz w:val="20"/>
          <w:szCs w:val="20"/>
        </w:rPr>
        <w:t>limited</w:t>
      </w:r>
      <w:r w:rsidRPr="00A06255">
        <w:rPr>
          <w:color w:val="1F1F1F"/>
          <w:spacing w:val="10"/>
          <w:sz w:val="20"/>
          <w:szCs w:val="20"/>
        </w:rPr>
        <w:t xml:space="preserve"> </w:t>
      </w:r>
      <w:r w:rsidRPr="00A06255">
        <w:rPr>
          <w:color w:val="1F1F1F"/>
          <w:sz w:val="20"/>
          <w:szCs w:val="20"/>
        </w:rPr>
        <w:t>tu</w:t>
      </w:r>
      <w:r w:rsidR="00CA33A7" w:rsidRPr="00A06255">
        <w:rPr>
          <w:color w:val="1F1F1F"/>
          <w:sz w:val="20"/>
          <w:szCs w:val="20"/>
        </w:rPr>
        <w:t>rn</w:t>
      </w:r>
      <w:r w:rsidRPr="00A06255">
        <w:rPr>
          <w:color w:val="1F1F1F"/>
          <w:sz w:val="20"/>
          <w:szCs w:val="20"/>
        </w:rPr>
        <w:t>-out.</w:t>
      </w:r>
    </w:p>
    <w:p w14:paraId="00C89F49" w14:textId="77777777" w:rsidR="000C502D" w:rsidRPr="004C5EB1" w:rsidRDefault="000C502D" w:rsidP="00A06255">
      <w:pPr>
        <w:pStyle w:val="Heading2"/>
        <w:kinsoku w:val="0"/>
        <w:overflowPunct w:val="0"/>
        <w:ind w:left="0"/>
        <w:rPr>
          <w:b/>
          <w:color w:val="000000"/>
        </w:rPr>
      </w:pPr>
      <w:r w:rsidRPr="004C5EB1">
        <w:rPr>
          <w:b/>
          <w:color w:val="1F1F1F"/>
          <w:w w:val="110"/>
        </w:rPr>
        <w:t>Article</w:t>
      </w:r>
      <w:r w:rsidRPr="004C5EB1">
        <w:rPr>
          <w:b/>
          <w:color w:val="1F1F1F"/>
          <w:spacing w:val="-15"/>
          <w:w w:val="110"/>
        </w:rPr>
        <w:t xml:space="preserve"> </w:t>
      </w:r>
      <w:r w:rsidRPr="004C5EB1">
        <w:rPr>
          <w:b/>
          <w:color w:val="1F1F1F"/>
          <w:w w:val="110"/>
        </w:rPr>
        <w:t>VII</w:t>
      </w:r>
      <w:r w:rsidRPr="004C5EB1">
        <w:rPr>
          <w:b/>
          <w:color w:val="1F1F1F"/>
          <w:spacing w:val="21"/>
          <w:w w:val="110"/>
        </w:rPr>
        <w:t xml:space="preserve"> </w:t>
      </w:r>
      <w:r w:rsidRPr="004C5EB1">
        <w:rPr>
          <w:b/>
          <w:color w:val="383838"/>
          <w:w w:val="110"/>
        </w:rPr>
        <w:t>-</w:t>
      </w:r>
      <w:r w:rsidRPr="004C5EB1">
        <w:rPr>
          <w:b/>
          <w:color w:val="383838"/>
          <w:spacing w:val="-48"/>
          <w:w w:val="110"/>
        </w:rPr>
        <w:t xml:space="preserve"> </w:t>
      </w:r>
      <w:r w:rsidRPr="004C5EB1">
        <w:rPr>
          <w:b/>
          <w:color w:val="1F1F1F"/>
          <w:w w:val="110"/>
        </w:rPr>
        <w:t>Qualifications,</w:t>
      </w:r>
      <w:r w:rsidRPr="004C5EB1">
        <w:rPr>
          <w:b/>
          <w:color w:val="1F1F1F"/>
          <w:spacing w:val="-10"/>
          <w:w w:val="110"/>
        </w:rPr>
        <w:t xml:space="preserve"> </w:t>
      </w:r>
      <w:r w:rsidRPr="004C5EB1">
        <w:rPr>
          <w:b/>
          <w:color w:val="1F1F1F"/>
          <w:w w:val="110"/>
        </w:rPr>
        <w:t>Nominations,</w:t>
      </w:r>
      <w:r w:rsidRPr="004C5EB1">
        <w:rPr>
          <w:b/>
          <w:color w:val="1F1F1F"/>
          <w:spacing w:val="-7"/>
          <w:w w:val="110"/>
        </w:rPr>
        <w:t xml:space="preserve"> </w:t>
      </w:r>
      <w:r w:rsidRPr="004C5EB1">
        <w:rPr>
          <w:b/>
          <w:color w:val="1F1F1F"/>
          <w:w w:val="110"/>
        </w:rPr>
        <w:t>Election</w:t>
      </w:r>
      <w:r w:rsidRPr="004C5EB1">
        <w:rPr>
          <w:b/>
          <w:color w:val="1F1F1F"/>
          <w:spacing w:val="-5"/>
          <w:w w:val="110"/>
        </w:rPr>
        <w:t xml:space="preserve"> </w:t>
      </w:r>
      <w:r w:rsidRPr="004C5EB1">
        <w:rPr>
          <w:b/>
          <w:color w:val="1F1F1F"/>
          <w:w w:val="110"/>
        </w:rPr>
        <w:t>of</w:t>
      </w:r>
      <w:r w:rsidRPr="004C5EB1">
        <w:rPr>
          <w:b/>
          <w:color w:val="1F1F1F"/>
          <w:spacing w:val="-13"/>
          <w:w w:val="110"/>
        </w:rPr>
        <w:t xml:space="preserve"> </w:t>
      </w:r>
      <w:r w:rsidRPr="004C5EB1">
        <w:rPr>
          <w:b/>
          <w:color w:val="1F1F1F"/>
          <w:w w:val="110"/>
        </w:rPr>
        <w:t>Officers</w:t>
      </w:r>
    </w:p>
    <w:p w14:paraId="4F8A25D4" w14:textId="5CC74BD5" w:rsidR="000C502D" w:rsidRPr="00A06255" w:rsidRDefault="000C502D" w:rsidP="00FC510B">
      <w:pPr>
        <w:pStyle w:val="BodyText"/>
        <w:numPr>
          <w:ilvl w:val="0"/>
          <w:numId w:val="25"/>
        </w:numPr>
        <w:kinsoku w:val="0"/>
        <w:overflowPunct w:val="0"/>
        <w:spacing w:line="255" w:lineRule="auto"/>
        <w:ind w:right="144"/>
        <w:rPr>
          <w:color w:val="000000"/>
          <w:sz w:val="20"/>
          <w:szCs w:val="20"/>
        </w:rPr>
      </w:pPr>
      <w:r w:rsidRPr="00A06255">
        <w:rPr>
          <w:color w:val="1F1F1F"/>
          <w:sz w:val="20"/>
          <w:szCs w:val="20"/>
        </w:rPr>
        <w:t>To</w:t>
      </w:r>
      <w:r w:rsidRPr="00A06255">
        <w:rPr>
          <w:color w:val="1F1F1F"/>
          <w:spacing w:val="16"/>
          <w:sz w:val="20"/>
          <w:szCs w:val="20"/>
        </w:rPr>
        <w:t xml:space="preserve"> </w:t>
      </w:r>
      <w:r w:rsidRPr="00A06255">
        <w:rPr>
          <w:color w:val="1F1F1F"/>
          <w:sz w:val="20"/>
          <w:szCs w:val="20"/>
        </w:rPr>
        <w:t>qualify</w:t>
      </w:r>
      <w:r w:rsidRPr="00A06255">
        <w:rPr>
          <w:color w:val="1F1F1F"/>
          <w:spacing w:val="11"/>
          <w:sz w:val="20"/>
          <w:szCs w:val="20"/>
        </w:rPr>
        <w:t xml:space="preserve"> </w:t>
      </w:r>
      <w:r w:rsidRPr="00A06255">
        <w:rPr>
          <w:color w:val="1F1F1F"/>
          <w:sz w:val="20"/>
          <w:szCs w:val="20"/>
        </w:rPr>
        <w:t>to</w:t>
      </w:r>
      <w:r w:rsidRPr="00A06255">
        <w:rPr>
          <w:color w:val="1F1F1F"/>
          <w:spacing w:val="14"/>
          <w:sz w:val="20"/>
          <w:szCs w:val="20"/>
        </w:rPr>
        <w:t xml:space="preserve"> </w:t>
      </w:r>
      <w:r w:rsidRPr="00A06255">
        <w:rPr>
          <w:color w:val="1F1F1F"/>
          <w:sz w:val="20"/>
          <w:szCs w:val="20"/>
        </w:rPr>
        <w:t>run</w:t>
      </w:r>
      <w:r w:rsidRPr="00A06255">
        <w:rPr>
          <w:color w:val="1F1F1F"/>
          <w:spacing w:val="24"/>
          <w:sz w:val="20"/>
          <w:szCs w:val="20"/>
        </w:rPr>
        <w:t xml:space="preserve"> </w:t>
      </w:r>
      <w:r w:rsidRPr="00A06255">
        <w:rPr>
          <w:color w:val="1F1F1F"/>
          <w:sz w:val="20"/>
          <w:szCs w:val="20"/>
        </w:rPr>
        <w:t>for</w:t>
      </w:r>
      <w:r w:rsidRPr="00A06255">
        <w:rPr>
          <w:color w:val="1F1F1F"/>
          <w:spacing w:val="12"/>
          <w:sz w:val="20"/>
          <w:szCs w:val="20"/>
        </w:rPr>
        <w:t xml:space="preserve"> </w:t>
      </w:r>
      <w:r w:rsidRPr="00A06255">
        <w:rPr>
          <w:color w:val="1F1F1F"/>
          <w:sz w:val="20"/>
          <w:szCs w:val="20"/>
        </w:rPr>
        <w:t>an</w:t>
      </w:r>
      <w:r w:rsidRPr="00A06255">
        <w:rPr>
          <w:color w:val="1F1F1F"/>
          <w:spacing w:val="15"/>
          <w:sz w:val="20"/>
          <w:szCs w:val="20"/>
        </w:rPr>
        <w:t xml:space="preserve"> </w:t>
      </w:r>
      <w:r w:rsidRPr="00A06255">
        <w:rPr>
          <w:color w:val="1F1F1F"/>
          <w:sz w:val="20"/>
          <w:szCs w:val="20"/>
        </w:rPr>
        <w:t>elected</w:t>
      </w:r>
      <w:r w:rsidRPr="00A06255">
        <w:rPr>
          <w:color w:val="1F1F1F"/>
          <w:spacing w:val="18"/>
          <w:sz w:val="20"/>
          <w:szCs w:val="20"/>
        </w:rPr>
        <w:t xml:space="preserve"> </w:t>
      </w:r>
      <w:r w:rsidRPr="00A06255">
        <w:rPr>
          <w:color w:val="1F1F1F"/>
          <w:sz w:val="20"/>
          <w:szCs w:val="20"/>
        </w:rPr>
        <w:t>office,</w:t>
      </w:r>
      <w:r w:rsidRPr="00A06255">
        <w:rPr>
          <w:color w:val="1F1F1F"/>
          <w:spacing w:val="10"/>
          <w:sz w:val="20"/>
          <w:szCs w:val="20"/>
        </w:rPr>
        <w:t xml:space="preserve"> </w:t>
      </w:r>
      <w:r w:rsidRPr="00A06255">
        <w:rPr>
          <w:color w:val="1F1F1F"/>
          <w:sz w:val="20"/>
          <w:szCs w:val="20"/>
        </w:rPr>
        <w:t>you</w:t>
      </w:r>
      <w:r w:rsidRPr="00A06255">
        <w:rPr>
          <w:color w:val="1F1F1F"/>
          <w:spacing w:val="19"/>
          <w:sz w:val="20"/>
          <w:szCs w:val="20"/>
        </w:rPr>
        <w:t xml:space="preserve"> </w:t>
      </w:r>
      <w:r w:rsidRPr="00A06255">
        <w:rPr>
          <w:color w:val="1F1F1F"/>
          <w:sz w:val="20"/>
          <w:szCs w:val="20"/>
        </w:rPr>
        <w:t>must</w:t>
      </w:r>
      <w:r w:rsidRPr="00A06255">
        <w:rPr>
          <w:color w:val="1F1F1F"/>
          <w:spacing w:val="13"/>
          <w:sz w:val="20"/>
          <w:szCs w:val="20"/>
        </w:rPr>
        <w:t xml:space="preserve"> </w:t>
      </w:r>
      <w:r w:rsidRPr="00A06255">
        <w:rPr>
          <w:color w:val="1F1F1F"/>
          <w:spacing w:val="2"/>
          <w:sz w:val="20"/>
          <w:szCs w:val="20"/>
        </w:rPr>
        <w:t>have</w:t>
      </w:r>
      <w:r w:rsidRPr="00A06255">
        <w:rPr>
          <w:color w:val="8C8C8C"/>
          <w:spacing w:val="7"/>
          <w:sz w:val="20"/>
          <w:szCs w:val="20"/>
        </w:rPr>
        <w:t>.</w:t>
      </w:r>
      <w:r w:rsidRPr="00A06255">
        <w:rPr>
          <w:color w:val="8C8C8C"/>
          <w:spacing w:val="-25"/>
          <w:sz w:val="20"/>
          <w:szCs w:val="20"/>
        </w:rPr>
        <w:t xml:space="preserve"> </w:t>
      </w:r>
      <w:r w:rsidRPr="00A06255">
        <w:rPr>
          <w:color w:val="1F1F1F"/>
          <w:sz w:val="20"/>
          <w:szCs w:val="20"/>
        </w:rPr>
        <w:t>a</w:t>
      </w:r>
      <w:r w:rsidRPr="00A06255">
        <w:rPr>
          <w:color w:val="1F1F1F"/>
          <w:spacing w:val="4"/>
          <w:sz w:val="20"/>
          <w:szCs w:val="20"/>
        </w:rPr>
        <w:t xml:space="preserve"> </w:t>
      </w:r>
      <w:r w:rsidRPr="00A06255">
        <w:rPr>
          <w:color w:val="1F1F1F"/>
          <w:sz w:val="20"/>
          <w:szCs w:val="20"/>
        </w:rPr>
        <w:t>minimum</w:t>
      </w:r>
      <w:r w:rsidRPr="00A06255">
        <w:rPr>
          <w:color w:val="1F1F1F"/>
          <w:spacing w:val="34"/>
          <w:sz w:val="20"/>
          <w:szCs w:val="20"/>
        </w:rPr>
        <w:t xml:space="preserve"> </w:t>
      </w:r>
      <w:r w:rsidRPr="00A06255">
        <w:rPr>
          <w:color w:val="1F1F1F"/>
          <w:sz w:val="20"/>
          <w:szCs w:val="20"/>
        </w:rPr>
        <w:t>of</w:t>
      </w:r>
      <w:r w:rsidRPr="00A06255">
        <w:rPr>
          <w:color w:val="1F1F1F"/>
          <w:spacing w:val="5"/>
          <w:sz w:val="20"/>
          <w:szCs w:val="20"/>
        </w:rPr>
        <w:t xml:space="preserve"> </w:t>
      </w:r>
      <w:r w:rsidRPr="00A06255">
        <w:rPr>
          <w:color w:val="1F1F1F"/>
          <w:sz w:val="20"/>
          <w:szCs w:val="20"/>
        </w:rPr>
        <w:t>two</w:t>
      </w:r>
      <w:r w:rsidRPr="00A06255">
        <w:rPr>
          <w:color w:val="1F1F1F"/>
          <w:spacing w:val="17"/>
          <w:sz w:val="20"/>
          <w:szCs w:val="20"/>
        </w:rPr>
        <w:t xml:space="preserve"> </w:t>
      </w:r>
      <w:r w:rsidRPr="00A06255">
        <w:rPr>
          <w:color w:val="1F1F1F"/>
          <w:sz w:val="20"/>
          <w:szCs w:val="20"/>
        </w:rPr>
        <w:t>(2)</w:t>
      </w:r>
      <w:r w:rsidRPr="00A06255">
        <w:rPr>
          <w:color w:val="1F1F1F"/>
          <w:spacing w:val="1"/>
          <w:sz w:val="20"/>
          <w:szCs w:val="20"/>
        </w:rPr>
        <w:t xml:space="preserve"> </w:t>
      </w:r>
      <w:r w:rsidRPr="00A06255">
        <w:rPr>
          <w:color w:val="1F1F1F"/>
          <w:sz w:val="20"/>
          <w:szCs w:val="20"/>
        </w:rPr>
        <w:t>full</w:t>
      </w:r>
      <w:r w:rsidRPr="00A06255">
        <w:rPr>
          <w:color w:val="1F1F1F"/>
          <w:spacing w:val="5"/>
          <w:sz w:val="20"/>
          <w:szCs w:val="20"/>
        </w:rPr>
        <w:t xml:space="preserve"> </w:t>
      </w:r>
      <w:r w:rsidRPr="00A06255">
        <w:rPr>
          <w:color w:val="1F1F1F"/>
          <w:sz w:val="20"/>
          <w:szCs w:val="20"/>
        </w:rPr>
        <w:t>years</w:t>
      </w:r>
      <w:r w:rsidRPr="00A06255">
        <w:rPr>
          <w:color w:val="1F1F1F"/>
          <w:spacing w:val="26"/>
          <w:sz w:val="20"/>
          <w:szCs w:val="20"/>
        </w:rPr>
        <w:t xml:space="preserve"> </w:t>
      </w:r>
      <w:r w:rsidRPr="00A06255">
        <w:rPr>
          <w:color w:val="1F1F1F"/>
          <w:sz w:val="20"/>
          <w:szCs w:val="20"/>
        </w:rPr>
        <w:t>as</w:t>
      </w:r>
      <w:r w:rsidRPr="00A06255">
        <w:rPr>
          <w:color w:val="1F1F1F"/>
          <w:spacing w:val="13"/>
          <w:sz w:val="20"/>
          <w:szCs w:val="20"/>
        </w:rPr>
        <w:t xml:space="preserve"> </w:t>
      </w:r>
      <w:r w:rsidRPr="00A06255">
        <w:rPr>
          <w:color w:val="1F1F1F"/>
          <w:sz w:val="20"/>
          <w:szCs w:val="20"/>
        </w:rPr>
        <w:t>a</w:t>
      </w:r>
      <w:r w:rsidRPr="00A06255">
        <w:rPr>
          <w:color w:val="1F1F1F"/>
          <w:spacing w:val="23"/>
          <w:w w:val="99"/>
          <w:sz w:val="20"/>
          <w:szCs w:val="20"/>
        </w:rPr>
        <w:t xml:space="preserve"> </w:t>
      </w:r>
      <w:r w:rsidRPr="00A06255">
        <w:rPr>
          <w:color w:val="1F1F1F"/>
          <w:sz w:val="20"/>
          <w:szCs w:val="20"/>
        </w:rPr>
        <w:t>dues</w:t>
      </w:r>
      <w:r w:rsidR="00FC510B" w:rsidRPr="00A06255">
        <w:rPr>
          <w:color w:val="1F1F1F"/>
          <w:spacing w:val="-4"/>
          <w:sz w:val="20"/>
          <w:szCs w:val="20"/>
        </w:rPr>
        <w:t xml:space="preserve"> </w:t>
      </w:r>
      <w:r w:rsidRPr="00A06255">
        <w:rPr>
          <w:color w:val="1F1F1F"/>
          <w:sz w:val="20"/>
          <w:szCs w:val="20"/>
        </w:rPr>
        <w:t>paying</w:t>
      </w:r>
      <w:r w:rsidRPr="00A06255">
        <w:rPr>
          <w:color w:val="1F1F1F"/>
          <w:spacing w:val="12"/>
          <w:sz w:val="20"/>
          <w:szCs w:val="20"/>
        </w:rPr>
        <w:t xml:space="preserve"> </w:t>
      </w:r>
      <w:r w:rsidRPr="00A06255">
        <w:rPr>
          <w:color w:val="1F1F1F"/>
          <w:sz w:val="20"/>
          <w:szCs w:val="20"/>
        </w:rPr>
        <w:t>member</w:t>
      </w:r>
      <w:r w:rsidRPr="00A06255">
        <w:rPr>
          <w:color w:val="1F1F1F"/>
          <w:spacing w:val="25"/>
          <w:sz w:val="20"/>
          <w:szCs w:val="20"/>
        </w:rPr>
        <w:t xml:space="preserve"> </w:t>
      </w:r>
      <w:r w:rsidRPr="00A06255">
        <w:rPr>
          <w:color w:val="1F1F1F"/>
          <w:sz w:val="20"/>
          <w:szCs w:val="20"/>
        </w:rPr>
        <w:t>in</w:t>
      </w:r>
      <w:r w:rsidRPr="00A06255">
        <w:rPr>
          <w:color w:val="1F1F1F"/>
          <w:spacing w:val="11"/>
          <w:sz w:val="20"/>
          <w:szCs w:val="20"/>
        </w:rPr>
        <w:t xml:space="preserve"> </w:t>
      </w:r>
      <w:r w:rsidRPr="00A06255">
        <w:rPr>
          <w:color w:val="1F1F1F"/>
          <w:sz w:val="20"/>
          <w:szCs w:val="20"/>
        </w:rPr>
        <w:t>good</w:t>
      </w:r>
      <w:r w:rsidRPr="00A06255">
        <w:rPr>
          <w:color w:val="1F1F1F"/>
          <w:spacing w:val="11"/>
          <w:sz w:val="20"/>
          <w:szCs w:val="20"/>
        </w:rPr>
        <w:t xml:space="preserve"> </w:t>
      </w:r>
      <w:r w:rsidRPr="00A06255">
        <w:rPr>
          <w:color w:val="1F1F1F"/>
          <w:sz w:val="20"/>
          <w:szCs w:val="20"/>
        </w:rPr>
        <w:t>standing.</w:t>
      </w:r>
    </w:p>
    <w:p w14:paraId="26A61A70" w14:textId="2D510EE6" w:rsidR="000C502D" w:rsidRPr="00A06255" w:rsidRDefault="000C502D" w:rsidP="00FC510B">
      <w:pPr>
        <w:pStyle w:val="BodyText"/>
        <w:numPr>
          <w:ilvl w:val="0"/>
          <w:numId w:val="25"/>
        </w:numPr>
        <w:tabs>
          <w:tab w:val="left" w:pos="402"/>
        </w:tabs>
        <w:kinsoku w:val="0"/>
        <w:overflowPunct w:val="0"/>
        <w:spacing w:before="1" w:line="234" w:lineRule="exact"/>
        <w:ind w:right="143"/>
        <w:rPr>
          <w:color w:val="000000"/>
          <w:sz w:val="20"/>
          <w:szCs w:val="20"/>
        </w:rPr>
      </w:pPr>
      <w:r w:rsidRPr="00A06255">
        <w:rPr>
          <w:color w:val="1F1F1F"/>
          <w:sz w:val="20"/>
          <w:szCs w:val="20"/>
        </w:rPr>
        <w:lastRenderedPageBreak/>
        <w:t>At</w:t>
      </w:r>
      <w:r w:rsidRPr="00A06255">
        <w:rPr>
          <w:color w:val="1F1F1F"/>
          <w:spacing w:val="28"/>
          <w:sz w:val="20"/>
          <w:szCs w:val="20"/>
        </w:rPr>
        <w:t xml:space="preserve"> </w:t>
      </w:r>
      <w:r w:rsidRPr="00A06255">
        <w:rPr>
          <w:color w:val="1F1F1F"/>
          <w:sz w:val="20"/>
          <w:szCs w:val="20"/>
        </w:rPr>
        <w:t>the</w:t>
      </w:r>
      <w:r w:rsidRPr="00A06255">
        <w:rPr>
          <w:color w:val="1F1F1F"/>
          <w:spacing w:val="30"/>
          <w:sz w:val="20"/>
          <w:szCs w:val="20"/>
        </w:rPr>
        <w:t xml:space="preserve"> </w:t>
      </w:r>
      <w:r w:rsidRPr="00A06255">
        <w:rPr>
          <w:color w:val="1F1F1F"/>
          <w:sz w:val="20"/>
          <w:szCs w:val="20"/>
        </w:rPr>
        <w:t>October</w:t>
      </w:r>
      <w:r w:rsidRPr="00A06255">
        <w:rPr>
          <w:color w:val="1F1F1F"/>
          <w:spacing w:val="35"/>
          <w:sz w:val="20"/>
          <w:szCs w:val="20"/>
        </w:rPr>
        <w:t xml:space="preserve"> </w:t>
      </w:r>
      <w:r w:rsidRPr="00A06255">
        <w:rPr>
          <w:color w:val="1F1F1F"/>
          <w:sz w:val="20"/>
          <w:szCs w:val="20"/>
        </w:rPr>
        <w:t>meeting,</w:t>
      </w:r>
      <w:r w:rsidRPr="00A06255">
        <w:rPr>
          <w:color w:val="1F1F1F"/>
          <w:spacing w:val="41"/>
          <w:sz w:val="20"/>
          <w:szCs w:val="20"/>
        </w:rPr>
        <w:t xml:space="preserve"> </w:t>
      </w:r>
      <w:r w:rsidRPr="00A06255">
        <w:rPr>
          <w:color w:val="1F1F1F"/>
          <w:sz w:val="20"/>
          <w:szCs w:val="20"/>
        </w:rPr>
        <w:t>on</w:t>
      </w:r>
      <w:r w:rsidRPr="00A06255">
        <w:rPr>
          <w:color w:val="1F1F1F"/>
          <w:spacing w:val="30"/>
          <w:sz w:val="20"/>
          <w:szCs w:val="20"/>
        </w:rPr>
        <w:t xml:space="preserve"> </w:t>
      </w:r>
      <w:r w:rsidRPr="00A06255">
        <w:rPr>
          <w:color w:val="1F1F1F"/>
          <w:sz w:val="20"/>
          <w:szCs w:val="20"/>
        </w:rPr>
        <w:t>odd</w:t>
      </w:r>
      <w:r w:rsidRPr="00A06255">
        <w:rPr>
          <w:color w:val="1F1F1F"/>
          <w:spacing w:val="33"/>
          <w:sz w:val="20"/>
          <w:szCs w:val="20"/>
        </w:rPr>
        <w:t xml:space="preserve"> </w:t>
      </w:r>
      <w:r w:rsidRPr="00A06255">
        <w:rPr>
          <w:color w:val="1F1F1F"/>
          <w:sz w:val="20"/>
          <w:szCs w:val="20"/>
        </w:rPr>
        <w:t>numbered</w:t>
      </w:r>
      <w:r w:rsidRPr="00A06255">
        <w:rPr>
          <w:color w:val="1F1F1F"/>
          <w:spacing w:val="33"/>
          <w:sz w:val="20"/>
          <w:szCs w:val="20"/>
        </w:rPr>
        <w:t xml:space="preserve"> </w:t>
      </w:r>
      <w:r w:rsidRPr="00A06255">
        <w:rPr>
          <w:color w:val="1F1F1F"/>
          <w:sz w:val="20"/>
          <w:szCs w:val="20"/>
        </w:rPr>
        <w:t>years</w:t>
      </w:r>
      <w:r w:rsidRPr="00A06255">
        <w:rPr>
          <w:color w:val="1F1F1F"/>
          <w:spacing w:val="27"/>
          <w:sz w:val="20"/>
          <w:szCs w:val="20"/>
        </w:rPr>
        <w:t xml:space="preserve"> </w:t>
      </w:r>
      <w:r w:rsidRPr="00A06255">
        <w:rPr>
          <w:color w:val="1F1F1F"/>
          <w:sz w:val="20"/>
          <w:szCs w:val="20"/>
        </w:rPr>
        <w:t>preceding</w:t>
      </w:r>
      <w:r w:rsidRPr="00A06255">
        <w:rPr>
          <w:color w:val="1F1F1F"/>
          <w:spacing w:val="47"/>
          <w:sz w:val="20"/>
          <w:szCs w:val="20"/>
        </w:rPr>
        <w:t xml:space="preserve"> </w:t>
      </w:r>
      <w:r w:rsidRPr="00A06255">
        <w:rPr>
          <w:color w:val="1F1F1F"/>
          <w:sz w:val="20"/>
          <w:szCs w:val="20"/>
        </w:rPr>
        <w:t>the</w:t>
      </w:r>
      <w:r w:rsidRPr="00A06255">
        <w:rPr>
          <w:color w:val="1F1F1F"/>
          <w:spacing w:val="32"/>
          <w:sz w:val="20"/>
          <w:szCs w:val="20"/>
        </w:rPr>
        <w:t xml:space="preserve"> </w:t>
      </w:r>
      <w:r w:rsidRPr="00A06255">
        <w:rPr>
          <w:color w:val="1F1F1F"/>
          <w:sz w:val="20"/>
          <w:szCs w:val="20"/>
        </w:rPr>
        <w:t>end</w:t>
      </w:r>
      <w:r w:rsidRPr="00A06255">
        <w:rPr>
          <w:color w:val="1F1F1F"/>
          <w:spacing w:val="35"/>
          <w:sz w:val="20"/>
          <w:szCs w:val="20"/>
        </w:rPr>
        <w:t xml:space="preserve"> </w:t>
      </w:r>
      <w:r w:rsidRPr="00A06255">
        <w:rPr>
          <w:color w:val="1F1F1F"/>
          <w:sz w:val="20"/>
          <w:szCs w:val="20"/>
        </w:rPr>
        <w:t>of</w:t>
      </w:r>
      <w:r w:rsidRPr="00A06255">
        <w:rPr>
          <w:color w:val="1F1F1F"/>
          <w:spacing w:val="20"/>
          <w:sz w:val="20"/>
          <w:szCs w:val="20"/>
        </w:rPr>
        <w:t xml:space="preserve"> </w:t>
      </w:r>
      <w:r w:rsidRPr="00A06255">
        <w:rPr>
          <w:color w:val="1F1F1F"/>
          <w:sz w:val="20"/>
          <w:szCs w:val="20"/>
        </w:rPr>
        <w:t>the</w:t>
      </w:r>
      <w:r w:rsidRPr="00A06255">
        <w:rPr>
          <w:color w:val="1F1F1F"/>
          <w:spacing w:val="16"/>
          <w:sz w:val="20"/>
          <w:szCs w:val="20"/>
        </w:rPr>
        <w:t xml:space="preserve"> </w:t>
      </w:r>
      <w:r w:rsidRPr="00A06255">
        <w:rPr>
          <w:color w:val="1F1F1F"/>
          <w:sz w:val="20"/>
          <w:szCs w:val="20"/>
        </w:rPr>
        <w:t>two</w:t>
      </w:r>
      <w:r w:rsidR="00FC510B" w:rsidRPr="00A06255">
        <w:rPr>
          <w:color w:val="1F1F1F"/>
          <w:spacing w:val="18"/>
          <w:sz w:val="20"/>
          <w:szCs w:val="20"/>
        </w:rPr>
        <w:t>-</w:t>
      </w:r>
      <w:r w:rsidRPr="00A06255">
        <w:rPr>
          <w:color w:val="1F1F1F"/>
          <w:sz w:val="20"/>
          <w:szCs w:val="20"/>
        </w:rPr>
        <w:t>year</w:t>
      </w:r>
      <w:r w:rsidRPr="00A06255">
        <w:rPr>
          <w:color w:val="1F1F1F"/>
          <w:spacing w:val="30"/>
          <w:sz w:val="20"/>
          <w:szCs w:val="20"/>
        </w:rPr>
        <w:t xml:space="preserve"> </w:t>
      </w:r>
      <w:r w:rsidRPr="00A06255">
        <w:rPr>
          <w:color w:val="1F1F1F"/>
          <w:sz w:val="20"/>
          <w:szCs w:val="20"/>
        </w:rPr>
        <w:t>term,</w:t>
      </w:r>
      <w:r w:rsidRPr="00A06255">
        <w:rPr>
          <w:color w:val="1F1F1F"/>
          <w:spacing w:val="30"/>
          <w:sz w:val="20"/>
          <w:szCs w:val="20"/>
        </w:rPr>
        <w:t xml:space="preserve"> </w:t>
      </w:r>
      <w:r w:rsidRPr="00A06255">
        <w:rPr>
          <w:color w:val="1F1F1F"/>
          <w:sz w:val="20"/>
          <w:szCs w:val="20"/>
        </w:rPr>
        <w:t>the</w:t>
      </w:r>
      <w:r w:rsidR="00FC510B" w:rsidRPr="00A06255">
        <w:rPr>
          <w:color w:val="1F1F1F"/>
          <w:sz w:val="20"/>
          <w:szCs w:val="20"/>
        </w:rPr>
        <w:t xml:space="preserve"> </w:t>
      </w:r>
      <w:r w:rsidRPr="00A06255">
        <w:rPr>
          <w:color w:val="1F1F1F"/>
          <w:sz w:val="20"/>
          <w:szCs w:val="20"/>
        </w:rPr>
        <w:t>President</w:t>
      </w:r>
      <w:r w:rsidRPr="00A06255">
        <w:rPr>
          <w:color w:val="1F1F1F"/>
          <w:spacing w:val="9"/>
          <w:sz w:val="20"/>
          <w:szCs w:val="20"/>
        </w:rPr>
        <w:t xml:space="preserve"> </w:t>
      </w:r>
      <w:r w:rsidRPr="00A06255">
        <w:rPr>
          <w:color w:val="1F1F1F"/>
          <w:sz w:val="20"/>
          <w:szCs w:val="20"/>
        </w:rPr>
        <w:t>will</w:t>
      </w:r>
      <w:r w:rsidRPr="00A06255">
        <w:rPr>
          <w:color w:val="1F1F1F"/>
          <w:spacing w:val="1"/>
          <w:sz w:val="20"/>
          <w:szCs w:val="20"/>
        </w:rPr>
        <w:t xml:space="preserve"> </w:t>
      </w:r>
      <w:r w:rsidRPr="00A06255">
        <w:rPr>
          <w:color w:val="1F1F1F"/>
          <w:sz w:val="20"/>
          <w:szCs w:val="20"/>
        </w:rPr>
        <w:t>post</w:t>
      </w:r>
      <w:r w:rsidRPr="00A06255">
        <w:rPr>
          <w:color w:val="1F1F1F"/>
          <w:spacing w:val="51"/>
          <w:sz w:val="20"/>
          <w:szCs w:val="20"/>
        </w:rPr>
        <w:t xml:space="preserve"> </w:t>
      </w:r>
      <w:r w:rsidRPr="00A06255">
        <w:rPr>
          <w:color w:val="1F1F1F"/>
          <w:sz w:val="20"/>
          <w:szCs w:val="20"/>
        </w:rPr>
        <w:t>the intent</w:t>
      </w:r>
      <w:r w:rsidRPr="00A06255">
        <w:rPr>
          <w:color w:val="1F1F1F"/>
          <w:spacing w:val="53"/>
          <w:sz w:val="20"/>
          <w:szCs w:val="20"/>
        </w:rPr>
        <w:t xml:space="preserve"> </w:t>
      </w:r>
      <w:r w:rsidRPr="00A06255">
        <w:rPr>
          <w:color w:val="1F1F1F"/>
          <w:sz w:val="20"/>
          <w:szCs w:val="20"/>
        </w:rPr>
        <w:t>to</w:t>
      </w:r>
      <w:r w:rsidRPr="00A06255">
        <w:rPr>
          <w:color w:val="1F1F1F"/>
          <w:spacing w:val="43"/>
          <w:sz w:val="20"/>
          <w:szCs w:val="20"/>
        </w:rPr>
        <w:t xml:space="preserve"> </w:t>
      </w:r>
      <w:r w:rsidRPr="00A06255">
        <w:rPr>
          <w:color w:val="1F1F1F"/>
          <w:sz w:val="20"/>
          <w:szCs w:val="20"/>
        </w:rPr>
        <w:t>take</w:t>
      </w:r>
      <w:r w:rsidRPr="00A06255">
        <w:rPr>
          <w:color w:val="1F1F1F"/>
          <w:spacing w:val="42"/>
          <w:sz w:val="20"/>
          <w:szCs w:val="20"/>
        </w:rPr>
        <w:t xml:space="preserve"> </w:t>
      </w:r>
      <w:r w:rsidRPr="00A06255">
        <w:rPr>
          <w:color w:val="1F1F1F"/>
          <w:spacing w:val="1"/>
          <w:sz w:val="20"/>
          <w:szCs w:val="20"/>
        </w:rPr>
        <w:t>nom</w:t>
      </w:r>
      <w:r w:rsidRPr="00A06255">
        <w:rPr>
          <w:color w:val="383838"/>
          <w:spacing w:val="1"/>
          <w:sz w:val="20"/>
          <w:szCs w:val="20"/>
        </w:rPr>
        <w:t>i</w:t>
      </w:r>
      <w:r w:rsidRPr="00A06255">
        <w:rPr>
          <w:color w:val="1F1F1F"/>
          <w:spacing w:val="1"/>
          <w:sz w:val="20"/>
          <w:szCs w:val="20"/>
        </w:rPr>
        <w:t xml:space="preserve">nations </w:t>
      </w:r>
      <w:r w:rsidRPr="00A06255">
        <w:rPr>
          <w:color w:val="1F1F1F"/>
          <w:sz w:val="20"/>
          <w:szCs w:val="20"/>
        </w:rPr>
        <w:t>at</w:t>
      </w:r>
      <w:r w:rsidRPr="00A06255">
        <w:rPr>
          <w:color w:val="1F1F1F"/>
          <w:spacing w:val="35"/>
          <w:sz w:val="20"/>
          <w:szCs w:val="20"/>
        </w:rPr>
        <w:t xml:space="preserve"> </w:t>
      </w:r>
      <w:r w:rsidRPr="00A06255">
        <w:rPr>
          <w:color w:val="1F1F1F"/>
          <w:sz w:val="20"/>
          <w:szCs w:val="20"/>
        </w:rPr>
        <w:t>the</w:t>
      </w:r>
      <w:r w:rsidRPr="00A06255">
        <w:rPr>
          <w:color w:val="1F1F1F"/>
          <w:spacing w:val="41"/>
          <w:sz w:val="20"/>
          <w:szCs w:val="20"/>
        </w:rPr>
        <w:t xml:space="preserve"> </w:t>
      </w:r>
      <w:r w:rsidRPr="00A06255">
        <w:rPr>
          <w:color w:val="1F1F1F"/>
          <w:sz w:val="20"/>
          <w:szCs w:val="20"/>
        </w:rPr>
        <w:t>November</w:t>
      </w:r>
      <w:r w:rsidRPr="00A06255">
        <w:rPr>
          <w:color w:val="1F1F1F"/>
          <w:spacing w:val="16"/>
          <w:sz w:val="20"/>
          <w:szCs w:val="20"/>
        </w:rPr>
        <w:t xml:space="preserve"> </w:t>
      </w:r>
      <w:r w:rsidRPr="00A06255">
        <w:rPr>
          <w:color w:val="1F1F1F"/>
          <w:sz w:val="20"/>
          <w:szCs w:val="20"/>
        </w:rPr>
        <w:t>meeting.</w:t>
      </w:r>
      <w:r w:rsidRPr="00A06255">
        <w:rPr>
          <w:color w:val="1F1F1F"/>
          <w:spacing w:val="8"/>
          <w:sz w:val="20"/>
          <w:szCs w:val="20"/>
        </w:rPr>
        <w:t xml:space="preserve"> </w:t>
      </w:r>
      <w:r w:rsidRPr="00A06255">
        <w:rPr>
          <w:color w:val="1F1F1F"/>
          <w:sz w:val="20"/>
          <w:szCs w:val="20"/>
        </w:rPr>
        <w:t>In</w:t>
      </w:r>
      <w:r w:rsidRPr="00A06255">
        <w:rPr>
          <w:color w:val="1F1F1F"/>
          <w:spacing w:val="40"/>
          <w:sz w:val="20"/>
          <w:szCs w:val="20"/>
        </w:rPr>
        <w:t xml:space="preserve"> </w:t>
      </w:r>
      <w:r w:rsidRPr="00A06255">
        <w:rPr>
          <w:color w:val="1F1F1F"/>
          <w:sz w:val="20"/>
          <w:szCs w:val="20"/>
        </w:rPr>
        <w:t>addition,</w:t>
      </w:r>
      <w:r w:rsidRPr="00A06255">
        <w:rPr>
          <w:color w:val="1F1F1F"/>
          <w:spacing w:val="47"/>
          <w:sz w:val="20"/>
          <w:szCs w:val="20"/>
        </w:rPr>
        <w:t xml:space="preserve"> </w:t>
      </w:r>
      <w:r w:rsidRPr="00A06255">
        <w:rPr>
          <w:color w:val="1F1F1F"/>
          <w:sz w:val="20"/>
          <w:szCs w:val="20"/>
        </w:rPr>
        <w:t>this</w:t>
      </w:r>
      <w:r w:rsidRPr="00A06255">
        <w:rPr>
          <w:color w:val="1F1F1F"/>
          <w:spacing w:val="29"/>
          <w:w w:val="102"/>
          <w:sz w:val="20"/>
          <w:szCs w:val="20"/>
        </w:rPr>
        <w:t xml:space="preserve"> </w:t>
      </w:r>
      <w:r w:rsidRPr="00A06255">
        <w:rPr>
          <w:color w:val="1F1F1F"/>
          <w:sz w:val="20"/>
          <w:szCs w:val="20"/>
        </w:rPr>
        <w:t>inf</w:t>
      </w:r>
      <w:r w:rsidR="00FC510B" w:rsidRPr="00A06255">
        <w:rPr>
          <w:color w:val="1F1F1F"/>
          <w:sz w:val="20"/>
          <w:szCs w:val="20"/>
        </w:rPr>
        <w:t>orm</w:t>
      </w:r>
      <w:r w:rsidRPr="00A06255">
        <w:rPr>
          <w:color w:val="1F1F1F"/>
          <w:sz w:val="20"/>
          <w:szCs w:val="20"/>
        </w:rPr>
        <w:t>ation</w:t>
      </w:r>
      <w:r w:rsidRPr="00A06255">
        <w:rPr>
          <w:color w:val="1F1F1F"/>
          <w:spacing w:val="42"/>
          <w:sz w:val="20"/>
          <w:szCs w:val="20"/>
        </w:rPr>
        <w:t xml:space="preserve"> </w:t>
      </w:r>
      <w:r w:rsidRPr="00A06255">
        <w:rPr>
          <w:color w:val="1F1F1F"/>
          <w:sz w:val="20"/>
          <w:szCs w:val="20"/>
        </w:rPr>
        <w:t>will</w:t>
      </w:r>
      <w:r w:rsidRPr="00A06255">
        <w:rPr>
          <w:color w:val="1F1F1F"/>
          <w:spacing w:val="45"/>
          <w:sz w:val="20"/>
          <w:szCs w:val="20"/>
        </w:rPr>
        <w:t xml:space="preserve"> </w:t>
      </w:r>
      <w:r w:rsidRPr="00A06255">
        <w:rPr>
          <w:color w:val="1F1F1F"/>
          <w:sz w:val="20"/>
          <w:szCs w:val="20"/>
        </w:rPr>
        <w:t>be</w:t>
      </w:r>
      <w:r w:rsidRPr="00A06255">
        <w:rPr>
          <w:color w:val="1F1F1F"/>
          <w:spacing w:val="29"/>
          <w:sz w:val="20"/>
          <w:szCs w:val="20"/>
        </w:rPr>
        <w:t xml:space="preserve"> </w:t>
      </w:r>
      <w:r w:rsidRPr="00A06255">
        <w:rPr>
          <w:color w:val="1F1F1F"/>
          <w:sz w:val="20"/>
          <w:szCs w:val="20"/>
        </w:rPr>
        <w:t>posted on</w:t>
      </w:r>
      <w:r w:rsidRPr="00A06255">
        <w:rPr>
          <w:color w:val="1F1F1F"/>
          <w:spacing w:val="25"/>
          <w:sz w:val="20"/>
          <w:szCs w:val="20"/>
        </w:rPr>
        <w:t xml:space="preserve"> </w:t>
      </w:r>
      <w:r w:rsidRPr="00A06255">
        <w:rPr>
          <w:color w:val="1F1F1F"/>
          <w:sz w:val="20"/>
          <w:szCs w:val="20"/>
        </w:rPr>
        <w:t>the</w:t>
      </w:r>
      <w:r w:rsidRPr="00A06255">
        <w:rPr>
          <w:color w:val="1F1F1F"/>
          <w:spacing w:val="32"/>
          <w:sz w:val="20"/>
          <w:szCs w:val="20"/>
        </w:rPr>
        <w:t xml:space="preserve"> </w:t>
      </w:r>
      <w:r w:rsidRPr="00A06255">
        <w:rPr>
          <w:color w:val="1F1F1F"/>
          <w:sz w:val="20"/>
          <w:szCs w:val="20"/>
        </w:rPr>
        <w:t>club</w:t>
      </w:r>
      <w:r w:rsidRPr="00A06255">
        <w:rPr>
          <w:color w:val="1F1F1F"/>
          <w:spacing w:val="26"/>
          <w:sz w:val="20"/>
          <w:szCs w:val="20"/>
        </w:rPr>
        <w:t xml:space="preserve"> </w:t>
      </w:r>
      <w:r w:rsidRPr="00A06255">
        <w:rPr>
          <w:color w:val="1F1F1F"/>
          <w:sz w:val="20"/>
          <w:szCs w:val="20"/>
        </w:rPr>
        <w:t>website,</w:t>
      </w:r>
      <w:r w:rsidRPr="00A06255">
        <w:rPr>
          <w:color w:val="1F1F1F"/>
          <w:spacing w:val="38"/>
          <w:sz w:val="20"/>
          <w:szCs w:val="20"/>
        </w:rPr>
        <w:t xml:space="preserve"> </w:t>
      </w:r>
      <w:r w:rsidRPr="00A06255">
        <w:rPr>
          <w:color w:val="1F1F1F"/>
          <w:sz w:val="20"/>
          <w:szCs w:val="20"/>
        </w:rPr>
        <w:t>the</w:t>
      </w:r>
      <w:r w:rsidRPr="00A06255">
        <w:rPr>
          <w:color w:val="1F1F1F"/>
          <w:spacing w:val="26"/>
          <w:sz w:val="20"/>
          <w:szCs w:val="20"/>
        </w:rPr>
        <w:t xml:space="preserve"> </w:t>
      </w:r>
      <w:r w:rsidRPr="00A06255">
        <w:rPr>
          <w:color w:val="1F1F1F"/>
          <w:sz w:val="20"/>
          <w:szCs w:val="20"/>
        </w:rPr>
        <w:t>Ft</w:t>
      </w:r>
      <w:r w:rsidRPr="00A06255">
        <w:rPr>
          <w:color w:val="1F1F1F"/>
          <w:spacing w:val="36"/>
          <w:sz w:val="20"/>
          <w:szCs w:val="20"/>
        </w:rPr>
        <w:t xml:space="preserve"> </w:t>
      </w:r>
      <w:r w:rsidRPr="00A06255">
        <w:rPr>
          <w:color w:val="1F1F1F"/>
          <w:sz w:val="20"/>
          <w:szCs w:val="20"/>
        </w:rPr>
        <w:t>Caroline</w:t>
      </w:r>
      <w:r w:rsidRPr="00A06255">
        <w:rPr>
          <w:color w:val="1F1F1F"/>
          <w:spacing w:val="28"/>
          <w:sz w:val="20"/>
          <w:szCs w:val="20"/>
        </w:rPr>
        <w:t xml:space="preserve"> </w:t>
      </w:r>
      <w:r w:rsidRPr="00A06255">
        <w:rPr>
          <w:color w:val="1F1F1F"/>
          <w:sz w:val="20"/>
          <w:szCs w:val="20"/>
        </w:rPr>
        <w:t>Archery</w:t>
      </w:r>
      <w:r w:rsidRPr="00A06255">
        <w:rPr>
          <w:color w:val="1F1F1F"/>
          <w:spacing w:val="41"/>
          <w:sz w:val="20"/>
          <w:szCs w:val="20"/>
        </w:rPr>
        <w:t xml:space="preserve"> </w:t>
      </w:r>
      <w:r w:rsidR="00FC510B" w:rsidRPr="00A06255">
        <w:rPr>
          <w:color w:val="1F1F1F"/>
          <w:sz w:val="20"/>
          <w:szCs w:val="20"/>
        </w:rPr>
        <w:t>F</w:t>
      </w:r>
      <w:r w:rsidRPr="00A06255">
        <w:rPr>
          <w:color w:val="1F1F1F"/>
          <w:sz w:val="20"/>
          <w:szCs w:val="20"/>
        </w:rPr>
        <w:t>acebook</w:t>
      </w:r>
      <w:r w:rsidRPr="00A06255">
        <w:rPr>
          <w:color w:val="1F1F1F"/>
          <w:spacing w:val="42"/>
          <w:sz w:val="20"/>
          <w:szCs w:val="20"/>
        </w:rPr>
        <w:t xml:space="preserve"> </w:t>
      </w:r>
      <w:r w:rsidRPr="00A06255">
        <w:rPr>
          <w:color w:val="1F1F1F"/>
          <w:sz w:val="20"/>
          <w:szCs w:val="20"/>
        </w:rPr>
        <w:t>page</w:t>
      </w:r>
      <w:r w:rsidRPr="00A06255">
        <w:rPr>
          <w:color w:val="1F1F1F"/>
          <w:spacing w:val="36"/>
          <w:sz w:val="20"/>
          <w:szCs w:val="20"/>
        </w:rPr>
        <w:t xml:space="preserve"> </w:t>
      </w:r>
      <w:r w:rsidRPr="00A06255">
        <w:rPr>
          <w:color w:val="1F1F1F"/>
          <w:sz w:val="20"/>
          <w:szCs w:val="20"/>
        </w:rPr>
        <w:t>and</w:t>
      </w:r>
      <w:r w:rsidRPr="00A06255">
        <w:rPr>
          <w:color w:val="1F1F1F"/>
          <w:spacing w:val="28"/>
          <w:sz w:val="20"/>
          <w:szCs w:val="20"/>
        </w:rPr>
        <w:t xml:space="preserve"> </w:t>
      </w:r>
      <w:r w:rsidRPr="00A06255">
        <w:rPr>
          <w:color w:val="1F1F1F"/>
          <w:sz w:val="20"/>
          <w:szCs w:val="20"/>
        </w:rPr>
        <w:t>the</w:t>
      </w:r>
      <w:r w:rsidRPr="00A06255">
        <w:rPr>
          <w:color w:val="1F1F1F"/>
          <w:w w:val="102"/>
          <w:sz w:val="20"/>
          <w:szCs w:val="20"/>
        </w:rPr>
        <w:t xml:space="preserve"> </w:t>
      </w:r>
      <w:r w:rsidRPr="00A06255">
        <w:rPr>
          <w:color w:val="1F1F1F"/>
          <w:sz w:val="20"/>
          <w:szCs w:val="20"/>
        </w:rPr>
        <w:t>club</w:t>
      </w:r>
      <w:r w:rsidRPr="00A06255">
        <w:rPr>
          <w:color w:val="1F1F1F"/>
          <w:spacing w:val="1"/>
          <w:sz w:val="20"/>
          <w:szCs w:val="20"/>
        </w:rPr>
        <w:t xml:space="preserve"> </w:t>
      </w:r>
      <w:r w:rsidRPr="00A06255">
        <w:rPr>
          <w:color w:val="1F1F1F"/>
          <w:sz w:val="20"/>
          <w:szCs w:val="20"/>
        </w:rPr>
        <w:t>bulletin</w:t>
      </w:r>
      <w:r w:rsidRPr="00A06255">
        <w:rPr>
          <w:color w:val="1F1F1F"/>
          <w:spacing w:val="8"/>
          <w:sz w:val="20"/>
          <w:szCs w:val="20"/>
        </w:rPr>
        <w:t xml:space="preserve"> </w:t>
      </w:r>
      <w:r w:rsidRPr="00A06255">
        <w:rPr>
          <w:color w:val="1F1F1F"/>
          <w:sz w:val="20"/>
          <w:szCs w:val="20"/>
        </w:rPr>
        <w:t>board.</w:t>
      </w:r>
    </w:p>
    <w:p w14:paraId="4D50F7C2" w14:textId="5FB65E9A" w:rsidR="000C502D" w:rsidRPr="00A06255" w:rsidRDefault="000C502D" w:rsidP="00FC510B">
      <w:pPr>
        <w:pStyle w:val="BodyText"/>
        <w:numPr>
          <w:ilvl w:val="0"/>
          <w:numId w:val="25"/>
        </w:numPr>
        <w:tabs>
          <w:tab w:val="left" w:pos="397"/>
        </w:tabs>
        <w:kinsoku w:val="0"/>
        <w:overflowPunct w:val="0"/>
        <w:spacing w:before="1" w:line="245" w:lineRule="auto"/>
        <w:ind w:right="140"/>
        <w:rPr>
          <w:color w:val="000000"/>
          <w:sz w:val="20"/>
          <w:szCs w:val="20"/>
        </w:rPr>
      </w:pPr>
      <w:r w:rsidRPr="00A06255">
        <w:rPr>
          <w:color w:val="1F1F1F"/>
          <w:sz w:val="20"/>
          <w:szCs w:val="20"/>
        </w:rPr>
        <w:t>Nominations</w:t>
      </w:r>
      <w:r w:rsidRPr="00A06255">
        <w:rPr>
          <w:color w:val="1F1F1F"/>
          <w:spacing w:val="36"/>
          <w:sz w:val="20"/>
          <w:szCs w:val="20"/>
        </w:rPr>
        <w:t xml:space="preserve"> </w:t>
      </w:r>
      <w:r w:rsidRPr="00A06255">
        <w:rPr>
          <w:color w:val="1F1F1F"/>
          <w:sz w:val="20"/>
          <w:szCs w:val="20"/>
        </w:rPr>
        <w:t>will</w:t>
      </w:r>
      <w:r w:rsidRPr="00A06255">
        <w:rPr>
          <w:color w:val="1F1F1F"/>
          <w:spacing w:val="32"/>
          <w:sz w:val="20"/>
          <w:szCs w:val="20"/>
        </w:rPr>
        <w:t xml:space="preserve"> </w:t>
      </w:r>
      <w:r w:rsidRPr="00A06255">
        <w:rPr>
          <w:color w:val="1F1F1F"/>
          <w:sz w:val="20"/>
          <w:szCs w:val="20"/>
        </w:rPr>
        <w:t>be</w:t>
      </w:r>
      <w:r w:rsidRPr="00A06255">
        <w:rPr>
          <w:color w:val="1F1F1F"/>
          <w:spacing w:val="22"/>
          <w:sz w:val="20"/>
          <w:szCs w:val="20"/>
        </w:rPr>
        <w:t xml:space="preserve"> </w:t>
      </w:r>
      <w:r w:rsidRPr="00A06255">
        <w:rPr>
          <w:color w:val="1F1F1F"/>
          <w:sz w:val="20"/>
          <w:szCs w:val="20"/>
        </w:rPr>
        <w:t>held</w:t>
      </w:r>
      <w:r w:rsidRPr="00A06255">
        <w:rPr>
          <w:color w:val="1F1F1F"/>
          <w:spacing w:val="26"/>
          <w:sz w:val="20"/>
          <w:szCs w:val="20"/>
        </w:rPr>
        <w:t xml:space="preserve"> </w:t>
      </w:r>
      <w:r w:rsidRPr="00A06255">
        <w:rPr>
          <w:color w:val="1F1F1F"/>
          <w:sz w:val="20"/>
          <w:szCs w:val="20"/>
        </w:rPr>
        <w:t>at</w:t>
      </w:r>
      <w:r w:rsidRPr="00A06255">
        <w:rPr>
          <w:color w:val="1F1F1F"/>
          <w:spacing w:val="12"/>
          <w:sz w:val="20"/>
          <w:szCs w:val="20"/>
        </w:rPr>
        <w:t xml:space="preserve"> </w:t>
      </w:r>
      <w:r w:rsidRPr="00A06255">
        <w:rPr>
          <w:color w:val="1F1F1F"/>
          <w:sz w:val="20"/>
          <w:szCs w:val="20"/>
        </w:rPr>
        <w:t>the</w:t>
      </w:r>
      <w:r w:rsidRPr="00A06255">
        <w:rPr>
          <w:color w:val="1F1F1F"/>
          <w:spacing w:val="16"/>
          <w:sz w:val="20"/>
          <w:szCs w:val="20"/>
        </w:rPr>
        <w:t xml:space="preserve"> </w:t>
      </w:r>
      <w:r w:rsidRPr="00A06255">
        <w:rPr>
          <w:color w:val="1F1F1F"/>
          <w:sz w:val="20"/>
          <w:szCs w:val="20"/>
        </w:rPr>
        <w:t>November</w:t>
      </w:r>
      <w:r w:rsidRPr="00A06255">
        <w:rPr>
          <w:color w:val="1F1F1F"/>
          <w:spacing w:val="37"/>
          <w:sz w:val="20"/>
          <w:szCs w:val="20"/>
        </w:rPr>
        <w:t xml:space="preserve"> </w:t>
      </w:r>
      <w:r w:rsidRPr="00A06255">
        <w:rPr>
          <w:color w:val="1F1F1F"/>
          <w:sz w:val="20"/>
          <w:szCs w:val="20"/>
        </w:rPr>
        <w:t>meeting</w:t>
      </w:r>
      <w:r w:rsidRPr="00A06255">
        <w:rPr>
          <w:color w:val="1F1F1F"/>
          <w:spacing w:val="30"/>
          <w:sz w:val="20"/>
          <w:szCs w:val="20"/>
        </w:rPr>
        <w:t xml:space="preserve"> </w:t>
      </w:r>
      <w:r w:rsidRPr="00A06255">
        <w:rPr>
          <w:color w:val="1F1F1F"/>
          <w:sz w:val="20"/>
          <w:szCs w:val="20"/>
        </w:rPr>
        <w:t>on</w:t>
      </w:r>
      <w:r w:rsidRPr="00A06255">
        <w:rPr>
          <w:color w:val="1F1F1F"/>
          <w:spacing w:val="10"/>
          <w:sz w:val="20"/>
          <w:szCs w:val="20"/>
        </w:rPr>
        <w:t xml:space="preserve"> </w:t>
      </w:r>
      <w:r w:rsidRPr="00A06255">
        <w:rPr>
          <w:color w:val="1F1F1F"/>
          <w:sz w:val="20"/>
          <w:szCs w:val="20"/>
        </w:rPr>
        <w:t>odd</w:t>
      </w:r>
      <w:r w:rsidRPr="00A06255">
        <w:rPr>
          <w:color w:val="1F1F1F"/>
          <w:spacing w:val="20"/>
          <w:sz w:val="20"/>
          <w:szCs w:val="20"/>
        </w:rPr>
        <w:t xml:space="preserve"> </w:t>
      </w:r>
      <w:r w:rsidRPr="00A06255">
        <w:rPr>
          <w:color w:val="1F1F1F"/>
          <w:sz w:val="20"/>
          <w:szCs w:val="20"/>
        </w:rPr>
        <w:t>numbered</w:t>
      </w:r>
      <w:r w:rsidRPr="00A06255">
        <w:rPr>
          <w:color w:val="1F1F1F"/>
          <w:spacing w:val="29"/>
          <w:sz w:val="20"/>
          <w:szCs w:val="20"/>
        </w:rPr>
        <w:t xml:space="preserve"> </w:t>
      </w:r>
      <w:r w:rsidRPr="00A06255">
        <w:rPr>
          <w:color w:val="1F1F1F"/>
          <w:sz w:val="20"/>
          <w:szCs w:val="20"/>
        </w:rPr>
        <w:t>years</w:t>
      </w:r>
      <w:r w:rsidRPr="00A06255">
        <w:rPr>
          <w:color w:val="1F1F1F"/>
          <w:spacing w:val="13"/>
          <w:sz w:val="20"/>
          <w:szCs w:val="20"/>
        </w:rPr>
        <w:t xml:space="preserve"> </w:t>
      </w:r>
      <w:r w:rsidRPr="00A06255">
        <w:rPr>
          <w:color w:val="1F1F1F"/>
          <w:sz w:val="20"/>
          <w:szCs w:val="20"/>
        </w:rPr>
        <w:t>preceding</w:t>
      </w:r>
      <w:r w:rsidRPr="00A06255">
        <w:rPr>
          <w:color w:val="1F1F1F"/>
          <w:spacing w:val="26"/>
          <w:sz w:val="20"/>
          <w:szCs w:val="20"/>
        </w:rPr>
        <w:t xml:space="preserve"> </w:t>
      </w:r>
      <w:r w:rsidRPr="00A06255">
        <w:rPr>
          <w:color w:val="1F1F1F"/>
          <w:sz w:val="20"/>
          <w:szCs w:val="20"/>
        </w:rPr>
        <w:t>the</w:t>
      </w:r>
      <w:r w:rsidRPr="00A06255">
        <w:rPr>
          <w:color w:val="1F1F1F"/>
          <w:spacing w:val="17"/>
          <w:sz w:val="20"/>
          <w:szCs w:val="20"/>
        </w:rPr>
        <w:t xml:space="preserve"> </w:t>
      </w:r>
      <w:r w:rsidRPr="00A06255">
        <w:rPr>
          <w:color w:val="1F1F1F"/>
          <w:sz w:val="20"/>
          <w:szCs w:val="20"/>
        </w:rPr>
        <w:t>end</w:t>
      </w:r>
      <w:r w:rsidRPr="00A06255">
        <w:rPr>
          <w:color w:val="1F1F1F"/>
          <w:w w:val="101"/>
          <w:sz w:val="20"/>
          <w:szCs w:val="20"/>
        </w:rPr>
        <w:t xml:space="preserve"> </w:t>
      </w:r>
      <w:r w:rsidRPr="00A06255">
        <w:rPr>
          <w:color w:val="1F1F1F"/>
          <w:sz w:val="20"/>
          <w:szCs w:val="20"/>
        </w:rPr>
        <w:t>of</w:t>
      </w:r>
      <w:r w:rsidRPr="00A06255">
        <w:rPr>
          <w:color w:val="1F1F1F"/>
          <w:spacing w:val="-2"/>
          <w:sz w:val="20"/>
          <w:szCs w:val="20"/>
        </w:rPr>
        <w:t xml:space="preserve"> </w:t>
      </w:r>
      <w:r w:rsidRPr="00A06255">
        <w:rPr>
          <w:color w:val="1F1F1F"/>
          <w:sz w:val="20"/>
          <w:szCs w:val="20"/>
        </w:rPr>
        <w:t>the</w:t>
      </w:r>
      <w:r w:rsidRPr="00A06255">
        <w:rPr>
          <w:color w:val="1F1F1F"/>
          <w:spacing w:val="8"/>
          <w:sz w:val="20"/>
          <w:szCs w:val="20"/>
        </w:rPr>
        <w:t xml:space="preserve"> </w:t>
      </w:r>
      <w:r w:rsidRPr="00A06255">
        <w:rPr>
          <w:color w:val="1F1F1F"/>
          <w:sz w:val="20"/>
          <w:szCs w:val="20"/>
        </w:rPr>
        <w:t>two</w:t>
      </w:r>
      <w:r w:rsidR="00FC510B" w:rsidRPr="00A06255">
        <w:rPr>
          <w:color w:val="1F1F1F"/>
          <w:sz w:val="20"/>
          <w:szCs w:val="20"/>
        </w:rPr>
        <w:t>-</w:t>
      </w:r>
      <w:r w:rsidRPr="00A06255">
        <w:rPr>
          <w:color w:val="1F1F1F"/>
          <w:sz w:val="20"/>
          <w:szCs w:val="20"/>
        </w:rPr>
        <w:t>year</w:t>
      </w:r>
      <w:r w:rsidRPr="00A06255">
        <w:rPr>
          <w:color w:val="1F1F1F"/>
          <w:spacing w:val="15"/>
          <w:sz w:val="20"/>
          <w:szCs w:val="20"/>
        </w:rPr>
        <w:t xml:space="preserve"> </w:t>
      </w:r>
      <w:r w:rsidRPr="00A06255">
        <w:rPr>
          <w:color w:val="1F1F1F"/>
          <w:spacing w:val="4"/>
          <w:sz w:val="20"/>
          <w:szCs w:val="20"/>
        </w:rPr>
        <w:t>term</w:t>
      </w:r>
      <w:r w:rsidRPr="00A06255">
        <w:rPr>
          <w:color w:val="383838"/>
          <w:spacing w:val="3"/>
          <w:sz w:val="20"/>
          <w:szCs w:val="20"/>
        </w:rPr>
        <w:t>.</w:t>
      </w:r>
    </w:p>
    <w:p w14:paraId="363D9961" w14:textId="77777777" w:rsidR="000C502D" w:rsidRPr="00A06255" w:rsidRDefault="000C502D" w:rsidP="00FC510B">
      <w:pPr>
        <w:pStyle w:val="BodyText"/>
        <w:numPr>
          <w:ilvl w:val="0"/>
          <w:numId w:val="25"/>
        </w:numPr>
        <w:tabs>
          <w:tab w:val="left" w:pos="402"/>
        </w:tabs>
        <w:kinsoku w:val="0"/>
        <w:overflowPunct w:val="0"/>
        <w:spacing w:line="245" w:lineRule="auto"/>
        <w:ind w:right="150"/>
        <w:rPr>
          <w:color w:val="000000"/>
          <w:sz w:val="20"/>
          <w:szCs w:val="20"/>
        </w:rPr>
      </w:pPr>
      <w:r w:rsidRPr="00A06255">
        <w:rPr>
          <w:color w:val="1F1F1F"/>
          <w:sz w:val="20"/>
          <w:szCs w:val="20"/>
        </w:rPr>
        <w:t>Nominations</w:t>
      </w:r>
      <w:r w:rsidRPr="00A06255">
        <w:rPr>
          <w:color w:val="1F1F1F"/>
          <w:spacing w:val="42"/>
          <w:sz w:val="20"/>
          <w:szCs w:val="20"/>
        </w:rPr>
        <w:t xml:space="preserve"> </w:t>
      </w:r>
      <w:r w:rsidRPr="00A06255">
        <w:rPr>
          <w:color w:val="1F1F1F"/>
          <w:sz w:val="20"/>
          <w:szCs w:val="20"/>
        </w:rPr>
        <w:t>will</w:t>
      </w:r>
      <w:r w:rsidRPr="00A06255">
        <w:rPr>
          <w:color w:val="1F1F1F"/>
          <w:spacing w:val="38"/>
          <w:sz w:val="20"/>
          <w:szCs w:val="20"/>
        </w:rPr>
        <w:t xml:space="preserve"> </w:t>
      </w:r>
      <w:r w:rsidRPr="00A06255">
        <w:rPr>
          <w:color w:val="1F1F1F"/>
          <w:sz w:val="20"/>
          <w:szCs w:val="20"/>
        </w:rPr>
        <w:t>be</w:t>
      </w:r>
      <w:r w:rsidRPr="00A06255">
        <w:rPr>
          <w:color w:val="1F1F1F"/>
          <w:spacing w:val="32"/>
          <w:sz w:val="20"/>
          <w:szCs w:val="20"/>
        </w:rPr>
        <w:t xml:space="preserve"> </w:t>
      </w:r>
      <w:r w:rsidRPr="00A06255">
        <w:rPr>
          <w:color w:val="1F1F1F"/>
          <w:sz w:val="20"/>
          <w:szCs w:val="20"/>
        </w:rPr>
        <w:t>taken</w:t>
      </w:r>
      <w:r w:rsidRPr="00A06255">
        <w:rPr>
          <w:color w:val="1F1F1F"/>
          <w:spacing w:val="31"/>
          <w:sz w:val="20"/>
          <w:szCs w:val="20"/>
        </w:rPr>
        <w:t xml:space="preserve"> </w:t>
      </w:r>
      <w:r w:rsidRPr="00A06255">
        <w:rPr>
          <w:color w:val="1F1F1F"/>
          <w:sz w:val="20"/>
          <w:szCs w:val="20"/>
        </w:rPr>
        <w:t>from</w:t>
      </w:r>
      <w:r w:rsidRPr="00A06255">
        <w:rPr>
          <w:color w:val="1F1F1F"/>
          <w:spacing w:val="35"/>
          <w:sz w:val="20"/>
          <w:szCs w:val="20"/>
        </w:rPr>
        <w:t xml:space="preserve"> </w:t>
      </w:r>
      <w:r w:rsidRPr="00A06255">
        <w:rPr>
          <w:color w:val="1F1F1F"/>
          <w:sz w:val="20"/>
          <w:szCs w:val="20"/>
        </w:rPr>
        <w:t>the</w:t>
      </w:r>
      <w:r w:rsidRPr="00A06255">
        <w:rPr>
          <w:color w:val="1F1F1F"/>
          <w:spacing w:val="28"/>
          <w:sz w:val="20"/>
          <w:szCs w:val="20"/>
        </w:rPr>
        <w:t xml:space="preserve"> </w:t>
      </w:r>
      <w:r w:rsidRPr="00A06255">
        <w:rPr>
          <w:color w:val="1F1F1F"/>
          <w:sz w:val="20"/>
          <w:szCs w:val="20"/>
        </w:rPr>
        <w:t>floor</w:t>
      </w:r>
      <w:r w:rsidRPr="00A06255">
        <w:rPr>
          <w:color w:val="1F1F1F"/>
          <w:spacing w:val="23"/>
          <w:sz w:val="20"/>
          <w:szCs w:val="20"/>
        </w:rPr>
        <w:t xml:space="preserve"> </w:t>
      </w:r>
      <w:r w:rsidRPr="00A06255">
        <w:rPr>
          <w:color w:val="1F1F1F"/>
          <w:sz w:val="20"/>
          <w:szCs w:val="20"/>
        </w:rPr>
        <w:t>by</w:t>
      </w:r>
      <w:r w:rsidRPr="00A06255">
        <w:rPr>
          <w:color w:val="1F1F1F"/>
          <w:spacing w:val="39"/>
          <w:sz w:val="20"/>
          <w:szCs w:val="20"/>
        </w:rPr>
        <w:t xml:space="preserve"> </w:t>
      </w:r>
      <w:r w:rsidRPr="00A06255">
        <w:rPr>
          <w:color w:val="1F1F1F"/>
          <w:sz w:val="20"/>
          <w:szCs w:val="20"/>
        </w:rPr>
        <w:t>a</w:t>
      </w:r>
      <w:r w:rsidRPr="00A06255">
        <w:rPr>
          <w:color w:val="1F1F1F"/>
          <w:spacing w:val="17"/>
          <w:sz w:val="20"/>
          <w:szCs w:val="20"/>
        </w:rPr>
        <w:t xml:space="preserve"> </w:t>
      </w:r>
      <w:r w:rsidRPr="00A06255">
        <w:rPr>
          <w:color w:val="1F1F1F"/>
          <w:sz w:val="20"/>
          <w:szCs w:val="20"/>
        </w:rPr>
        <w:t>member</w:t>
      </w:r>
      <w:r w:rsidRPr="00A06255">
        <w:rPr>
          <w:color w:val="1F1F1F"/>
          <w:spacing w:val="42"/>
          <w:sz w:val="20"/>
          <w:szCs w:val="20"/>
        </w:rPr>
        <w:t xml:space="preserve"> </w:t>
      </w:r>
      <w:r w:rsidRPr="00A06255">
        <w:rPr>
          <w:color w:val="1F1F1F"/>
          <w:sz w:val="20"/>
          <w:szCs w:val="20"/>
        </w:rPr>
        <w:t>in</w:t>
      </w:r>
      <w:r w:rsidRPr="00A06255">
        <w:rPr>
          <w:color w:val="1F1F1F"/>
          <w:spacing w:val="37"/>
          <w:sz w:val="20"/>
          <w:szCs w:val="20"/>
        </w:rPr>
        <w:t xml:space="preserve"> </w:t>
      </w:r>
      <w:r w:rsidRPr="00A06255">
        <w:rPr>
          <w:color w:val="1F1F1F"/>
          <w:sz w:val="20"/>
          <w:szCs w:val="20"/>
        </w:rPr>
        <w:t>good</w:t>
      </w:r>
      <w:r w:rsidRPr="00A06255">
        <w:rPr>
          <w:color w:val="1F1F1F"/>
          <w:spacing w:val="43"/>
          <w:sz w:val="20"/>
          <w:szCs w:val="20"/>
        </w:rPr>
        <w:t xml:space="preserve"> </w:t>
      </w:r>
      <w:r w:rsidRPr="00A06255">
        <w:rPr>
          <w:color w:val="1F1F1F"/>
          <w:sz w:val="20"/>
          <w:szCs w:val="20"/>
        </w:rPr>
        <w:t>standing.</w:t>
      </w:r>
      <w:r w:rsidRPr="00A06255">
        <w:rPr>
          <w:color w:val="1F1F1F"/>
          <w:spacing w:val="25"/>
          <w:sz w:val="20"/>
          <w:szCs w:val="20"/>
        </w:rPr>
        <w:t xml:space="preserve"> </w:t>
      </w:r>
      <w:r w:rsidRPr="00A06255">
        <w:rPr>
          <w:color w:val="1F1F1F"/>
          <w:sz w:val="20"/>
          <w:szCs w:val="20"/>
        </w:rPr>
        <w:t>Nominated</w:t>
      </w:r>
      <w:r w:rsidRPr="00A06255">
        <w:rPr>
          <w:color w:val="1F1F1F"/>
          <w:spacing w:val="3"/>
          <w:sz w:val="20"/>
          <w:szCs w:val="20"/>
        </w:rPr>
        <w:t xml:space="preserve"> </w:t>
      </w:r>
      <w:r w:rsidRPr="00A06255">
        <w:rPr>
          <w:color w:val="1F1F1F"/>
          <w:sz w:val="20"/>
          <w:szCs w:val="20"/>
        </w:rPr>
        <w:t>person</w:t>
      </w:r>
      <w:r w:rsidRPr="00A06255">
        <w:rPr>
          <w:color w:val="1F1F1F"/>
          <w:w w:val="99"/>
          <w:sz w:val="20"/>
          <w:szCs w:val="20"/>
        </w:rPr>
        <w:t xml:space="preserve"> </w:t>
      </w:r>
      <w:r w:rsidRPr="00A06255">
        <w:rPr>
          <w:color w:val="1F1F1F"/>
          <w:sz w:val="20"/>
          <w:szCs w:val="20"/>
        </w:rPr>
        <w:t>must</w:t>
      </w:r>
      <w:r w:rsidRPr="00A06255">
        <w:rPr>
          <w:color w:val="1F1F1F"/>
          <w:spacing w:val="8"/>
          <w:sz w:val="20"/>
          <w:szCs w:val="20"/>
        </w:rPr>
        <w:t xml:space="preserve"> </w:t>
      </w:r>
      <w:r w:rsidRPr="00A06255">
        <w:rPr>
          <w:color w:val="1F1F1F"/>
          <w:sz w:val="20"/>
          <w:szCs w:val="20"/>
        </w:rPr>
        <w:t>accept</w:t>
      </w:r>
      <w:r w:rsidRPr="00A06255">
        <w:rPr>
          <w:color w:val="1F1F1F"/>
          <w:spacing w:val="9"/>
          <w:sz w:val="20"/>
          <w:szCs w:val="20"/>
        </w:rPr>
        <w:t xml:space="preserve"> </w:t>
      </w:r>
      <w:r w:rsidRPr="00A06255">
        <w:rPr>
          <w:color w:val="1F1F1F"/>
          <w:sz w:val="20"/>
          <w:szCs w:val="20"/>
        </w:rPr>
        <w:t>the</w:t>
      </w:r>
      <w:r w:rsidRPr="00A06255">
        <w:rPr>
          <w:color w:val="1F1F1F"/>
          <w:spacing w:val="7"/>
          <w:sz w:val="20"/>
          <w:szCs w:val="20"/>
        </w:rPr>
        <w:t xml:space="preserve"> </w:t>
      </w:r>
      <w:r w:rsidRPr="00A06255">
        <w:rPr>
          <w:color w:val="1F1F1F"/>
          <w:sz w:val="20"/>
          <w:szCs w:val="20"/>
        </w:rPr>
        <w:t>no</w:t>
      </w:r>
      <w:r w:rsidRPr="00A06255">
        <w:rPr>
          <w:color w:val="1F1F1F"/>
          <w:spacing w:val="24"/>
          <w:sz w:val="20"/>
          <w:szCs w:val="20"/>
        </w:rPr>
        <w:t>m</w:t>
      </w:r>
      <w:r w:rsidRPr="00A06255">
        <w:rPr>
          <w:color w:val="383838"/>
          <w:spacing w:val="-2"/>
          <w:sz w:val="20"/>
          <w:szCs w:val="20"/>
        </w:rPr>
        <w:t>i</w:t>
      </w:r>
      <w:r w:rsidRPr="00A06255">
        <w:rPr>
          <w:color w:val="1F1F1F"/>
          <w:sz w:val="20"/>
          <w:szCs w:val="20"/>
        </w:rPr>
        <w:t>nation</w:t>
      </w:r>
      <w:r w:rsidRPr="00A06255">
        <w:rPr>
          <w:color w:val="1F1F1F"/>
          <w:spacing w:val="19"/>
          <w:sz w:val="20"/>
          <w:szCs w:val="20"/>
        </w:rPr>
        <w:t xml:space="preserve"> </w:t>
      </w:r>
      <w:r w:rsidRPr="00A06255">
        <w:rPr>
          <w:color w:val="1F1F1F"/>
          <w:sz w:val="20"/>
          <w:szCs w:val="20"/>
        </w:rPr>
        <w:t>at</w:t>
      </w:r>
      <w:r w:rsidRPr="00A06255">
        <w:rPr>
          <w:color w:val="1F1F1F"/>
          <w:spacing w:val="-2"/>
          <w:sz w:val="20"/>
          <w:szCs w:val="20"/>
        </w:rPr>
        <w:t xml:space="preserve"> </w:t>
      </w:r>
      <w:r w:rsidRPr="00A06255">
        <w:rPr>
          <w:color w:val="1F1F1F"/>
          <w:sz w:val="20"/>
          <w:szCs w:val="20"/>
        </w:rPr>
        <w:t>that</w:t>
      </w:r>
      <w:r w:rsidRPr="00A06255">
        <w:rPr>
          <w:color w:val="1F1F1F"/>
          <w:spacing w:val="1"/>
          <w:sz w:val="20"/>
          <w:szCs w:val="20"/>
        </w:rPr>
        <w:t xml:space="preserve"> </w:t>
      </w:r>
      <w:r w:rsidRPr="00A06255">
        <w:rPr>
          <w:color w:val="1F1F1F"/>
          <w:sz w:val="20"/>
          <w:szCs w:val="20"/>
        </w:rPr>
        <w:t>time.</w:t>
      </w:r>
    </w:p>
    <w:p w14:paraId="7431F826" w14:textId="3B250353" w:rsidR="000C502D" w:rsidRPr="00A06255" w:rsidRDefault="000C502D" w:rsidP="00FC510B">
      <w:pPr>
        <w:pStyle w:val="BodyText"/>
        <w:numPr>
          <w:ilvl w:val="0"/>
          <w:numId w:val="25"/>
        </w:numPr>
        <w:tabs>
          <w:tab w:val="left" w:pos="383"/>
        </w:tabs>
        <w:kinsoku w:val="0"/>
        <w:overflowPunct w:val="0"/>
        <w:spacing w:line="250" w:lineRule="exact"/>
        <w:ind w:right="121"/>
        <w:rPr>
          <w:color w:val="000000"/>
          <w:sz w:val="20"/>
          <w:szCs w:val="20"/>
        </w:rPr>
      </w:pPr>
      <w:r w:rsidRPr="00A06255">
        <w:rPr>
          <w:color w:val="1F1F1F"/>
          <w:sz w:val="20"/>
          <w:szCs w:val="20"/>
        </w:rPr>
        <w:t>Elections</w:t>
      </w:r>
      <w:r w:rsidRPr="00A06255">
        <w:rPr>
          <w:color w:val="1F1F1F"/>
          <w:spacing w:val="35"/>
          <w:sz w:val="20"/>
          <w:szCs w:val="20"/>
        </w:rPr>
        <w:t xml:space="preserve"> </w:t>
      </w:r>
      <w:r w:rsidRPr="00A06255">
        <w:rPr>
          <w:color w:val="1F1F1F"/>
          <w:sz w:val="20"/>
          <w:szCs w:val="20"/>
        </w:rPr>
        <w:t>will</w:t>
      </w:r>
      <w:r w:rsidRPr="00A06255">
        <w:rPr>
          <w:color w:val="1F1F1F"/>
          <w:spacing w:val="34"/>
          <w:sz w:val="20"/>
          <w:szCs w:val="20"/>
        </w:rPr>
        <w:t xml:space="preserve"> </w:t>
      </w:r>
      <w:r w:rsidRPr="00A06255">
        <w:rPr>
          <w:color w:val="1F1F1F"/>
          <w:sz w:val="20"/>
          <w:szCs w:val="20"/>
        </w:rPr>
        <w:t>be</w:t>
      </w:r>
      <w:r w:rsidRPr="00A06255">
        <w:rPr>
          <w:color w:val="1F1F1F"/>
          <w:spacing w:val="26"/>
          <w:sz w:val="20"/>
          <w:szCs w:val="20"/>
        </w:rPr>
        <w:t xml:space="preserve"> </w:t>
      </w:r>
      <w:r w:rsidRPr="00A06255">
        <w:rPr>
          <w:color w:val="1F1F1F"/>
          <w:sz w:val="20"/>
          <w:szCs w:val="20"/>
        </w:rPr>
        <w:t>held</w:t>
      </w:r>
      <w:r w:rsidRPr="00A06255">
        <w:rPr>
          <w:color w:val="1F1F1F"/>
          <w:spacing w:val="43"/>
          <w:sz w:val="20"/>
          <w:szCs w:val="20"/>
        </w:rPr>
        <w:t xml:space="preserve"> </w:t>
      </w:r>
      <w:r w:rsidRPr="00A06255">
        <w:rPr>
          <w:color w:val="1F1F1F"/>
          <w:sz w:val="20"/>
          <w:szCs w:val="20"/>
        </w:rPr>
        <w:t>at</w:t>
      </w:r>
      <w:r w:rsidRPr="00A06255">
        <w:rPr>
          <w:color w:val="1F1F1F"/>
          <w:spacing w:val="10"/>
          <w:sz w:val="20"/>
          <w:szCs w:val="20"/>
        </w:rPr>
        <w:t xml:space="preserve"> </w:t>
      </w:r>
      <w:r w:rsidRPr="00A06255">
        <w:rPr>
          <w:color w:val="1F1F1F"/>
          <w:sz w:val="20"/>
          <w:szCs w:val="20"/>
        </w:rPr>
        <w:t>the</w:t>
      </w:r>
      <w:r w:rsidRPr="00A06255">
        <w:rPr>
          <w:color w:val="1F1F1F"/>
          <w:spacing w:val="19"/>
          <w:sz w:val="20"/>
          <w:szCs w:val="20"/>
        </w:rPr>
        <w:t xml:space="preserve"> </w:t>
      </w:r>
      <w:r w:rsidRPr="00A06255">
        <w:rPr>
          <w:color w:val="1F1F1F"/>
          <w:sz w:val="20"/>
          <w:szCs w:val="20"/>
        </w:rPr>
        <w:t>December</w:t>
      </w:r>
      <w:r w:rsidRPr="00A06255">
        <w:rPr>
          <w:color w:val="1F1F1F"/>
          <w:spacing w:val="41"/>
          <w:sz w:val="20"/>
          <w:szCs w:val="20"/>
        </w:rPr>
        <w:t xml:space="preserve"> </w:t>
      </w:r>
      <w:r w:rsidRPr="00A06255">
        <w:rPr>
          <w:color w:val="1F1F1F"/>
          <w:sz w:val="20"/>
          <w:szCs w:val="20"/>
        </w:rPr>
        <w:t>meeting</w:t>
      </w:r>
      <w:r w:rsidRPr="00A06255">
        <w:rPr>
          <w:color w:val="1F1F1F"/>
          <w:spacing w:val="34"/>
          <w:sz w:val="20"/>
          <w:szCs w:val="20"/>
        </w:rPr>
        <w:t xml:space="preserve"> </w:t>
      </w:r>
      <w:r w:rsidRPr="00A06255">
        <w:rPr>
          <w:color w:val="1F1F1F"/>
          <w:sz w:val="20"/>
          <w:szCs w:val="20"/>
        </w:rPr>
        <w:t>on</w:t>
      </w:r>
      <w:r w:rsidRPr="00A06255">
        <w:rPr>
          <w:color w:val="1F1F1F"/>
          <w:spacing w:val="27"/>
          <w:sz w:val="20"/>
          <w:szCs w:val="20"/>
        </w:rPr>
        <w:t xml:space="preserve"> </w:t>
      </w:r>
      <w:r w:rsidRPr="00A06255">
        <w:rPr>
          <w:color w:val="1F1F1F"/>
          <w:sz w:val="20"/>
          <w:szCs w:val="20"/>
        </w:rPr>
        <w:t>odd</w:t>
      </w:r>
      <w:r w:rsidRPr="00A06255">
        <w:rPr>
          <w:color w:val="1F1F1F"/>
          <w:spacing w:val="31"/>
          <w:sz w:val="20"/>
          <w:szCs w:val="20"/>
        </w:rPr>
        <w:t xml:space="preserve"> </w:t>
      </w:r>
      <w:r w:rsidRPr="00A06255">
        <w:rPr>
          <w:color w:val="1F1F1F"/>
          <w:sz w:val="20"/>
          <w:szCs w:val="20"/>
        </w:rPr>
        <w:t>numbered</w:t>
      </w:r>
      <w:r w:rsidRPr="00A06255">
        <w:rPr>
          <w:color w:val="1F1F1F"/>
          <w:spacing w:val="41"/>
          <w:sz w:val="20"/>
          <w:szCs w:val="20"/>
        </w:rPr>
        <w:t xml:space="preserve"> </w:t>
      </w:r>
      <w:r w:rsidRPr="00A06255">
        <w:rPr>
          <w:color w:val="1F1F1F"/>
          <w:sz w:val="20"/>
          <w:szCs w:val="20"/>
        </w:rPr>
        <w:t>years</w:t>
      </w:r>
      <w:r w:rsidRPr="00A06255">
        <w:rPr>
          <w:color w:val="1F1F1F"/>
          <w:spacing w:val="43"/>
          <w:sz w:val="20"/>
          <w:szCs w:val="20"/>
        </w:rPr>
        <w:t xml:space="preserve"> </w:t>
      </w:r>
      <w:r w:rsidRPr="00A06255">
        <w:rPr>
          <w:color w:val="1F1F1F"/>
          <w:sz w:val="20"/>
          <w:szCs w:val="20"/>
        </w:rPr>
        <w:t>preceding</w:t>
      </w:r>
      <w:r w:rsidRPr="00A06255">
        <w:rPr>
          <w:color w:val="1F1F1F"/>
          <w:spacing w:val="28"/>
          <w:sz w:val="20"/>
          <w:szCs w:val="20"/>
        </w:rPr>
        <w:t xml:space="preserve"> </w:t>
      </w:r>
      <w:r w:rsidRPr="00A06255">
        <w:rPr>
          <w:color w:val="1F1F1F"/>
          <w:sz w:val="20"/>
          <w:szCs w:val="20"/>
        </w:rPr>
        <w:t>the</w:t>
      </w:r>
      <w:r w:rsidRPr="00A06255">
        <w:rPr>
          <w:color w:val="1F1F1F"/>
          <w:spacing w:val="28"/>
          <w:sz w:val="20"/>
          <w:szCs w:val="20"/>
        </w:rPr>
        <w:t xml:space="preserve"> </w:t>
      </w:r>
      <w:r w:rsidRPr="00A06255">
        <w:rPr>
          <w:color w:val="1F1F1F"/>
          <w:sz w:val="20"/>
          <w:szCs w:val="20"/>
        </w:rPr>
        <w:t>end</w:t>
      </w:r>
      <w:r w:rsidRPr="00A06255">
        <w:rPr>
          <w:color w:val="1F1F1F"/>
          <w:spacing w:val="25"/>
          <w:sz w:val="20"/>
          <w:szCs w:val="20"/>
        </w:rPr>
        <w:t xml:space="preserve"> </w:t>
      </w:r>
      <w:r w:rsidRPr="00A06255">
        <w:rPr>
          <w:color w:val="1F1F1F"/>
          <w:sz w:val="20"/>
          <w:szCs w:val="20"/>
        </w:rPr>
        <w:t>of the</w:t>
      </w:r>
      <w:r w:rsidRPr="00A06255">
        <w:rPr>
          <w:color w:val="1F1F1F"/>
          <w:spacing w:val="8"/>
          <w:sz w:val="20"/>
          <w:szCs w:val="20"/>
        </w:rPr>
        <w:t xml:space="preserve"> </w:t>
      </w:r>
      <w:r w:rsidRPr="00A06255">
        <w:rPr>
          <w:color w:val="1F1F1F"/>
          <w:sz w:val="20"/>
          <w:szCs w:val="20"/>
        </w:rPr>
        <w:t>two</w:t>
      </w:r>
      <w:r w:rsidR="00FC510B" w:rsidRPr="00A06255">
        <w:rPr>
          <w:color w:val="1F1F1F"/>
          <w:sz w:val="20"/>
          <w:szCs w:val="20"/>
        </w:rPr>
        <w:t>-</w:t>
      </w:r>
      <w:r w:rsidRPr="00A06255">
        <w:rPr>
          <w:color w:val="1F1F1F"/>
          <w:sz w:val="20"/>
          <w:szCs w:val="20"/>
        </w:rPr>
        <w:t>year</w:t>
      </w:r>
      <w:r w:rsidRPr="00A06255">
        <w:rPr>
          <w:color w:val="1F1F1F"/>
          <w:spacing w:val="15"/>
          <w:sz w:val="20"/>
          <w:szCs w:val="20"/>
        </w:rPr>
        <w:t xml:space="preserve"> </w:t>
      </w:r>
      <w:r w:rsidRPr="00A06255">
        <w:rPr>
          <w:color w:val="1F1F1F"/>
          <w:sz w:val="20"/>
          <w:szCs w:val="20"/>
        </w:rPr>
        <w:t>term.</w:t>
      </w:r>
    </w:p>
    <w:p w14:paraId="3C09C8CF" w14:textId="3398CC4B" w:rsidR="000C502D" w:rsidRPr="00A06255" w:rsidRDefault="000C502D" w:rsidP="00FC510B">
      <w:pPr>
        <w:pStyle w:val="BodyText"/>
        <w:numPr>
          <w:ilvl w:val="0"/>
          <w:numId w:val="25"/>
        </w:numPr>
        <w:tabs>
          <w:tab w:val="left" w:pos="368"/>
        </w:tabs>
        <w:kinsoku w:val="0"/>
        <w:overflowPunct w:val="0"/>
        <w:spacing w:before="8"/>
        <w:ind w:right="119"/>
        <w:rPr>
          <w:color w:val="000000"/>
          <w:sz w:val="20"/>
          <w:szCs w:val="20"/>
        </w:rPr>
      </w:pPr>
      <w:r w:rsidRPr="00A06255">
        <w:rPr>
          <w:color w:val="1F1F1F"/>
          <w:sz w:val="20"/>
          <w:szCs w:val="20"/>
        </w:rPr>
        <w:t>All</w:t>
      </w:r>
      <w:r w:rsidRPr="00A06255">
        <w:rPr>
          <w:color w:val="1F1F1F"/>
          <w:spacing w:val="15"/>
          <w:sz w:val="20"/>
          <w:szCs w:val="20"/>
        </w:rPr>
        <w:t xml:space="preserve"> </w:t>
      </w:r>
      <w:r w:rsidRPr="00A06255">
        <w:rPr>
          <w:color w:val="1F1F1F"/>
          <w:sz w:val="20"/>
          <w:szCs w:val="20"/>
        </w:rPr>
        <w:t>paid</w:t>
      </w:r>
      <w:r w:rsidRPr="00A06255">
        <w:rPr>
          <w:color w:val="1F1F1F"/>
          <w:spacing w:val="31"/>
          <w:sz w:val="20"/>
          <w:szCs w:val="20"/>
        </w:rPr>
        <w:t xml:space="preserve"> </w:t>
      </w:r>
      <w:r w:rsidRPr="00A06255">
        <w:rPr>
          <w:color w:val="1F1F1F"/>
          <w:sz w:val="20"/>
          <w:szCs w:val="20"/>
        </w:rPr>
        <w:t>members</w:t>
      </w:r>
      <w:r w:rsidRPr="00A06255">
        <w:rPr>
          <w:color w:val="1F1F1F"/>
          <w:spacing w:val="36"/>
          <w:sz w:val="20"/>
          <w:szCs w:val="20"/>
        </w:rPr>
        <w:t xml:space="preserve"> </w:t>
      </w:r>
      <w:r w:rsidRPr="00A06255">
        <w:rPr>
          <w:color w:val="1F1F1F"/>
          <w:sz w:val="20"/>
          <w:szCs w:val="20"/>
        </w:rPr>
        <w:t>in</w:t>
      </w:r>
      <w:r w:rsidRPr="00A06255">
        <w:rPr>
          <w:color w:val="1F1F1F"/>
          <w:spacing w:val="17"/>
          <w:sz w:val="20"/>
          <w:szCs w:val="20"/>
        </w:rPr>
        <w:t xml:space="preserve"> </w:t>
      </w:r>
      <w:r w:rsidRPr="00A06255">
        <w:rPr>
          <w:color w:val="1F1F1F"/>
          <w:sz w:val="20"/>
          <w:szCs w:val="20"/>
        </w:rPr>
        <w:t>good</w:t>
      </w:r>
      <w:r w:rsidRPr="00A06255">
        <w:rPr>
          <w:color w:val="1F1F1F"/>
          <w:spacing w:val="19"/>
          <w:sz w:val="20"/>
          <w:szCs w:val="20"/>
        </w:rPr>
        <w:t xml:space="preserve"> </w:t>
      </w:r>
      <w:r w:rsidRPr="00A06255">
        <w:rPr>
          <w:color w:val="1F1F1F"/>
          <w:sz w:val="20"/>
          <w:szCs w:val="20"/>
        </w:rPr>
        <w:t>standing</w:t>
      </w:r>
      <w:r w:rsidRPr="00A06255">
        <w:rPr>
          <w:color w:val="1F1F1F"/>
          <w:spacing w:val="13"/>
          <w:sz w:val="20"/>
          <w:szCs w:val="20"/>
        </w:rPr>
        <w:t xml:space="preserve"> </w:t>
      </w:r>
      <w:r w:rsidRPr="00A06255">
        <w:rPr>
          <w:color w:val="1F1F1F"/>
          <w:sz w:val="20"/>
          <w:szCs w:val="20"/>
        </w:rPr>
        <w:t>will</w:t>
      </w:r>
      <w:r w:rsidRPr="00A06255">
        <w:rPr>
          <w:color w:val="1F1F1F"/>
          <w:spacing w:val="20"/>
          <w:sz w:val="20"/>
          <w:szCs w:val="20"/>
        </w:rPr>
        <w:t xml:space="preserve"> </w:t>
      </w:r>
      <w:r w:rsidRPr="00A06255">
        <w:rPr>
          <w:color w:val="1F1F1F"/>
          <w:sz w:val="20"/>
          <w:szCs w:val="20"/>
        </w:rPr>
        <w:t>be</w:t>
      </w:r>
      <w:r w:rsidRPr="00A06255">
        <w:rPr>
          <w:color w:val="1F1F1F"/>
          <w:spacing w:val="21"/>
          <w:sz w:val="20"/>
          <w:szCs w:val="20"/>
        </w:rPr>
        <w:t xml:space="preserve"> </w:t>
      </w:r>
      <w:r w:rsidRPr="00A06255">
        <w:rPr>
          <w:color w:val="1F1F1F"/>
          <w:sz w:val="20"/>
          <w:szCs w:val="20"/>
        </w:rPr>
        <w:t>eligible</w:t>
      </w:r>
      <w:r w:rsidRPr="00A06255">
        <w:rPr>
          <w:color w:val="1F1F1F"/>
          <w:spacing w:val="12"/>
          <w:sz w:val="20"/>
          <w:szCs w:val="20"/>
        </w:rPr>
        <w:t xml:space="preserve"> </w:t>
      </w:r>
      <w:r w:rsidRPr="00A06255">
        <w:rPr>
          <w:color w:val="1F1F1F"/>
          <w:sz w:val="20"/>
          <w:szCs w:val="20"/>
        </w:rPr>
        <w:t>to</w:t>
      </w:r>
      <w:r w:rsidRPr="00A06255">
        <w:rPr>
          <w:color w:val="1F1F1F"/>
          <w:spacing w:val="11"/>
          <w:sz w:val="20"/>
          <w:szCs w:val="20"/>
        </w:rPr>
        <w:t xml:space="preserve"> </w:t>
      </w:r>
      <w:r w:rsidRPr="00A06255">
        <w:rPr>
          <w:color w:val="1F1F1F"/>
          <w:sz w:val="20"/>
          <w:szCs w:val="20"/>
        </w:rPr>
        <w:t>vote</w:t>
      </w:r>
      <w:r w:rsidRPr="00A06255">
        <w:rPr>
          <w:color w:val="1F1F1F"/>
          <w:spacing w:val="20"/>
          <w:sz w:val="20"/>
          <w:szCs w:val="20"/>
        </w:rPr>
        <w:t xml:space="preserve"> </w:t>
      </w:r>
      <w:r w:rsidRPr="00A06255">
        <w:rPr>
          <w:color w:val="1F1F1F"/>
          <w:sz w:val="20"/>
          <w:szCs w:val="20"/>
        </w:rPr>
        <w:t>at</w:t>
      </w:r>
      <w:r w:rsidRPr="00A06255">
        <w:rPr>
          <w:color w:val="1F1F1F"/>
          <w:spacing w:val="3"/>
          <w:sz w:val="20"/>
          <w:szCs w:val="20"/>
        </w:rPr>
        <w:t xml:space="preserve"> </w:t>
      </w:r>
      <w:r w:rsidRPr="00A06255">
        <w:rPr>
          <w:color w:val="1F1F1F"/>
          <w:sz w:val="20"/>
          <w:szCs w:val="20"/>
        </w:rPr>
        <w:t>the</w:t>
      </w:r>
      <w:r w:rsidRPr="00A06255">
        <w:rPr>
          <w:color w:val="1F1F1F"/>
          <w:spacing w:val="14"/>
          <w:sz w:val="20"/>
          <w:szCs w:val="20"/>
        </w:rPr>
        <w:t xml:space="preserve"> </w:t>
      </w:r>
      <w:r w:rsidRPr="00A06255">
        <w:rPr>
          <w:color w:val="1F1F1F"/>
          <w:sz w:val="20"/>
          <w:szCs w:val="20"/>
        </w:rPr>
        <w:t>December</w:t>
      </w:r>
      <w:r w:rsidRPr="00A06255">
        <w:rPr>
          <w:color w:val="1F1F1F"/>
          <w:spacing w:val="20"/>
          <w:sz w:val="20"/>
          <w:szCs w:val="20"/>
        </w:rPr>
        <w:t xml:space="preserve"> </w:t>
      </w:r>
      <w:r w:rsidRPr="00A06255">
        <w:rPr>
          <w:color w:val="1F1F1F"/>
          <w:sz w:val="20"/>
          <w:szCs w:val="20"/>
        </w:rPr>
        <w:t>meeting.</w:t>
      </w:r>
      <w:r w:rsidRPr="00A06255">
        <w:rPr>
          <w:color w:val="1F1F1F"/>
          <w:spacing w:val="33"/>
          <w:sz w:val="20"/>
          <w:szCs w:val="20"/>
        </w:rPr>
        <w:t xml:space="preserve"> </w:t>
      </w:r>
      <w:r w:rsidRPr="00A06255">
        <w:rPr>
          <w:color w:val="1F1F1F"/>
          <w:sz w:val="20"/>
          <w:szCs w:val="20"/>
        </w:rPr>
        <w:t>Only</w:t>
      </w:r>
      <w:r w:rsidRPr="00A06255">
        <w:rPr>
          <w:color w:val="1F1F1F"/>
          <w:spacing w:val="19"/>
          <w:sz w:val="20"/>
          <w:szCs w:val="20"/>
        </w:rPr>
        <w:t xml:space="preserve"> </w:t>
      </w:r>
      <w:r w:rsidRPr="00A06255">
        <w:rPr>
          <w:color w:val="1F1F1F"/>
          <w:sz w:val="20"/>
          <w:szCs w:val="20"/>
        </w:rPr>
        <w:t>one</w:t>
      </w:r>
      <w:r w:rsidRPr="00A06255">
        <w:rPr>
          <w:color w:val="1F1F1F"/>
          <w:w w:val="101"/>
          <w:sz w:val="20"/>
          <w:szCs w:val="20"/>
        </w:rPr>
        <w:t xml:space="preserve"> </w:t>
      </w:r>
      <w:r w:rsidRPr="00A06255">
        <w:rPr>
          <w:color w:val="1F1F1F"/>
          <w:sz w:val="20"/>
          <w:szCs w:val="20"/>
        </w:rPr>
        <w:t>vote</w:t>
      </w:r>
      <w:r w:rsidRPr="00A06255">
        <w:rPr>
          <w:color w:val="1F1F1F"/>
          <w:spacing w:val="-1"/>
          <w:sz w:val="20"/>
          <w:szCs w:val="20"/>
        </w:rPr>
        <w:t xml:space="preserve"> </w:t>
      </w:r>
      <w:r w:rsidRPr="00A06255">
        <w:rPr>
          <w:color w:val="1F1F1F"/>
          <w:sz w:val="20"/>
          <w:szCs w:val="20"/>
        </w:rPr>
        <w:t>per</w:t>
      </w:r>
      <w:r w:rsidRPr="00A06255">
        <w:rPr>
          <w:color w:val="1F1F1F"/>
          <w:spacing w:val="15"/>
          <w:sz w:val="20"/>
          <w:szCs w:val="20"/>
        </w:rPr>
        <w:t xml:space="preserve"> </w:t>
      </w:r>
      <w:r w:rsidRPr="00A06255">
        <w:rPr>
          <w:color w:val="1F1F1F"/>
          <w:sz w:val="20"/>
          <w:szCs w:val="20"/>
        </w:rPr>
        <w:t>paid</w:t>
      </w:r>
      <w:r w:rsidRPr="00A06255">
        <w:rPr>
          <w:color w:val="1F1F1F"/>
          <w:spacing w:val="16"/>
          <w:sz w:val="20"/>
          <w:szCs w:val="20"/>
        </w:rPr>
        <w:t xml:space="preserve"> </w:t>
      </w:r>
      <w:r w:rsidRPr="00A06255">
        <w:rPr>
          <w:color w:val="1F1F1F"/>
          <w:sz w:val="20"/>
          <w:szCs w:val="20"/>
        </w:rPr>
        <w:t>membership</w:t>
      </w:r>
      <w:r w:rsidRPr="00A06255">
        <w:rPr>
          <w:color w:val="1F1F1F"/>
          <w:spacing w:val="18"/>
          <w:sz w:val="20"/>
          <w:szCs w:val="20"/>
        </w:rPr>
        <w:t xml:space="preserve"> </w:t>
      </w:r>
      <w:r w:rsidRPr="00A06255">
        <w:rPr>
          <w:color w:val="1F1F1F"/>
          <w:sz w:val="20"/>
          <w:szCs w:val="20"/>
        </w:rPr>
        <w:t>will</w:t>
      </w:r>
      <w:r w:rsidRPr="00A06255">
        <w:rPr>
          <w:color w:val="1F1F1F"/>
          <w:spacing w:val="14"/>
          <w:sz w:val="20"/>
          <w:szCs w:val="20"/>
        </w:rPr>
        <w:t xml:space="preserve"> </w:t>
      </w:r>
      <w:r w:rsidRPr="00A06255">
        <w:rPr>
          <w:color w:val="1F1F1F"/>
          <w:sz w:val="20"/>
          <w:szCs w:val="20"/>
        </w:rPr>
        <w:t>be</w:t>
      </w:r>
      <w:r w:rsidRPr="00A06255">
        <w:rPr>
          <w:color w:val="1F1F1F"/>
          <w:spacing w:val="14"/>
          <w:sz w:val="20"/>
          <w:szCs w:val="20"/>
        </w:rPr>
        <w:t xml:space="preserve"> </w:t>
      </w:r>
      <w:r w:rsidRPr="00A06255">
        <w:rPr>
          <w:color w:val="1F1F1F"/>
          <w:sz w:val="20"/>
          <w:szCs w:val="20"/>
        </w:rPr>
        <w:t>allowed</w:t>
      </w:r>
    </w:p>
    <w:p w14:paraId="5E69828A" w14:textId="77777777" w:rsidR="000C502D" w:rsidRPr="00A06255" w:rsidRDefault="000C502D" w:rsidP="00FC510B">
      <w:pPr>
        <w:pStyle w:val="BodyText"/>
        <w:numPr>
          <w:ilvl w:val="0"/>
          <w:numId w:val="25"/>
        </w:numPr>
        <w:tabs>
          <w:tab w:val="left" w:pos="407"/>
        </w:tabs>
        <w:kinsoku w:val="0"/>
        <w:overflowPunct w:val="0"/>
        <w:spacing w:before="11" w:line="234" w:lineRule="auto"/>
        <w:ind w:right="107"/>
        <w:rPr>
          <w:color w:val="000000"/>
          <w:sz w:val="20"/>
          <w:szCs w:val="20"/>
        </w:rPr>
      </w:pPr>
      <w:r w:rsidRPr="00A06255">
        <w:rPr>
          <w:color w:val="1F1F1F"/>
          <w:sz w:val="20"/>
          <w:szCs w:val="20"/>
        </w:rPr>
        <w:t>The</w:t>
      </w:r>
      <w:r w:rsidRPr="00A06255">
        <w:rPr>
          <w:color w:val="1F1F1F"/>
          <w:spacing w:val="24"/>
          <w:sz w:val="20"/>
          <w:szCs w:val="20"/>
        </w:rPr>
        <w:t xml:space="preserve"> </w:t>
      </w:r>
      <w:r w:rsidRPr="00A06255">
        <w:rPr>
          <w:color w:val="1F1F1F"/>
          <w:sz w:val="20"/>
          <w:szCs w:val="20"/>
        </w:rPr>
        <w:t>election</w:t>
      </w:r>
      <w:r w:rsidRPr="00A06255">
        <w:rPr>
          <w:color w:val="1F1F1F"/>
          <w:spacing w:val="32"/>
          <w:sz w:val="20"/>
          <w:szCs w:val="20"/>
        </w:rPr>
        <w:t xml:space="preserve"> </w:t>
      </w:r>
      <w:r w:rsidRPr="00A06255">
        <w:rPr>
          <w:color w:val="1F1F1F"/>
          <w:sz w:val="20"/>
          <w:szCs w:val="20"/>
        </w:rPr>
        <w:t>will</w:t>
      </w:r>
      <w:r w:rsidRPr="00A06255">
        <w:rPr>
          <w:color w:val="1F1F1F"/>
          <w:spacing w:val="38"/>
          <w:sz w:val="20"/>
          <w:szCs w:val="20"/>
        </w:rPr>
        <w:t xml:space="preserve"> </w:t>
      </w:r>
      <w:r w:rsidRPr="00A06255">
        <w:rPr>
          <w:color w:val="1F1F1F"/>
          <w:sz w:val="20"/>
          <w:szCs w:val="20"/>
        </w:rPr>
        <w:t>be</w:t>
      </w:r>
      <w:r w:rsidRPr="00A06255">
        <w:rPr>
          <w:color w:val="1F1F1F"/>
          <w:spacing w:val="33"/>
          <w:sz w:val="20"/>
          <w:szCs w:val="20"/>
        </w:rPr>
        <w:t xml:space="preserve"> </w:t>
      </w:r>
      <w:r w:rsidRPr="00A06255">
        <w:rPr>
          <w:color w:val="1F1F1F"/>
          <w:sz w:val="20"/>
          <w:szCs w:val="20"/>
        </w:rPr>
        <w:t>decided</w:t>
      </w:r>
      <w:r w:rsidRPr="00A06255">
        <w:rPr>
          <w:color w:val="1F1F1F"/>
          <w:spacing w:val="46"/>
          <w:sz w:val="20"/>
          <w:szCs w:val="20"/>
        </w:rPr>
        <w:t xml:space="preserve"> </w:t>
      </w:r>
      <w:r w:rsidRPr="00A06255">
        <w:rPr>
          <w:color w:val="1F1F1F"/>
          <w:sz w:val="20"/>
          <w:szCs w:val="20"/>
        </w:rPr>
        <w:t>by</w:t>
      </w:r>
      <w:r w:rsidRPr="00A06255">
        <w:rPr>
          <w:color w:val="1F1F1F"/>
          <w:spacing w:val="35"/>
          <w:sz w:val="20"/>
          <w:szCs w:val="20"/>
        </w:rPr>
        <w:t xml:space="preserve"> </w:t>
      </w:r>
      <w:r w:rsidRPr="00A06255">
        <w:rPr>
          <w:color w:val="1F1F1F"/>
          <w:sz w:val="20"/>
          <w:szCs w:val="20"/>
        </w:rPr>
        <w:t>a</w:t>
      </w:r>
      <w:r w:rsidRPr="00A06255">
        <w:rPr>
          <w:color w:val="1F1F1F"/>
          <w:spacing w:val="20"/>
          <w:sz w:val="20"/>
          <w:szCs w:val="20"/>
        </w:rPr>
        <w:t xml:space="preserve"> </w:t>
      </w:r>
      <w:r w:rsidRPr="00A06255">
        <w:rPr>
          <w:color w:val="1F1F1F"/>
          <w:sz w:val="20"/>
          <w:szCs w:val="20"/>
        </w:rPr>
        <w:t>majority</w:t>
      </w:r>
      <w:r w:rsidRPr="00A06255">
        <w:rPr>
          <w:color w:val="1F1F1F"/>
          <w:spacing w:val="38"/>
          <w:sz w:val="20"/>
          <w:szCs w:val="20"/>
        </w:rPr>
        <w:t xml:space="preserve"> </w:t>
      </w:r>
      <w:r w:rsidRPr="00A06255">
        <w:rPr>
          <w:color w:val="1F1F1F"/>
          <w:sz w:val="20"/>
          <w:szCs w:val="20"/>
        </w:rPr>
        <w:t>vote</w:t>
      </w:r>
      <w:r w:rsidRPr="00A06255">
        <w:rPr>
          <w:color w:val="1F1F1F"/>
          <w:spacing w:val="30"/>
          <w:sz w:val="20"/>
          <w:szCs w:val="20"/>
        </w:rPr>
        <w:t xml:space="preserve"> </w:t>
      </w:r>
      <w:r w:rsidRPr="00A06255">
        <w:rPr>
          <w:color w:val="1F1F1F"/>
          <w:sz w:val="20"/>
          <w:szCs w:val="20"/>
        </w:rPr>
        <w:t>conducted</w:t>
      </w:r>
      <w:r w:rsidRPr="00A06255">
        <w:rPr>
          <w:color w:val="1F1F1F"/>
          <w:spacing w:val="46"/>
          <w:sz w:val="20"/>
          <w:szCs w:val="20"/>
        </w:rPr>
        <w:t xml:space="preserve"> </w:t>
      </w:r>
      <w:r w:rsidRPr="00A06255">
        <w:rPr>
          <w:color w:val="1F1F1F"/>
          <w:sz w:val="20"/>
          <w:szCs w:val="20"/>
        </w:rPr>
        <w:t>by</w:t>
      </w:r>
      <w:r w:rsidRPr="00A06255">
        <w:rPr>
          <w:color w:val="1F1F1F"/>
          <w:spacing w:val="38"/>
          <w:sz w:val="20"/>
          <w:szCs w:val="20"/>
        </w:rPr>
        <w:t xml:space="preserve"> </w:t>
      </w:r>
      <w:r w:rsidRPr="00A06255">
        <w:rPr>
          <w:color w:val="1F1F1F"/>
          <w:sz w:val="20"/>
          <w:szCs w:val="20"/>
        </w:rPr>
        <w:t>secret</w:t>
      </w:r>
      <w:r w:rsidRPr="00A06255">
        <w:rPr>
          <w:color w:val="1F1F1F"/>
          <w:spacing w:val="27"/>
          <w:sz w:val="20"/>
          <w:szCs w:val="20"/>
        </w:rPr>
        <w:t xml:space="preserve"> </w:t>
      </w:r>
      <w:r w:rsidRPr="00A06255">
        <w:rPr>
          <w:color w:val="1F1F1F"/>
          <w:sz w:val="20"/>
          <w:szCs w:val="20"/>
        </w:rPr>
        <w:t>ballot.</w:t>
      </w:r>
      <w:r w:rsidRPr="00A06255">
        <w:rPr>
          <w:color w:val="1F1F1F"/>
          <w:spacing w:val="33"/>
          <w:sz w:val="20"/>
          <w:szCs w:val="20"/>
        </w:rPr>
        <w:t xml:space="preserve"> </w:t>
      </w:r>
      <w:r w:rsidRPr="00A06255">
        <w:rPr>
          <w:color w:val="1F1F1F"/>
          <w:sz w:val="20"/>
          <w:szCs w:val="20"/>
        </w:rPr>
        <w:t>In</w:t>
      </w:r>
      <w:r w:rsidRPr="00A06255">
        <w:rPr>
          <w:color w:val="1F1F1F"/>
          <w:spacing w:val="22"/>
          <w:sz w:val="20"/>
          <w:szCs w:val="20"/>
        </w:rPr>
        <w:t xml:space="preserve"> </w:t>
      </w:r>
      <w:r w:rsidRPr="00A06255">
        <w:rPr>
          <w:color w:val="1F1F1F"/>
          <w:sz w:val="20"/>
          <w:szCs w:val="20"/>
        </w:rPr>
        <w:t>the</w:t>
      </w:r>
      <w:r w:rsidRPr="00A06255">
        <w:rPr>
          <w:color w:val="1F1F1F"/>
          <w:spacing w:val="27"/>
          <w:sz w:val="20"/>
          <w:szCs w:val="20"/>
        </w:rPr>
        <w:t xml:space="preserve"> </w:t>
      </w:r>
      <w:r w:rsidRPr="00A06255">
        <w:rPr>
          <w:color w:val="1F1F1F"/>
          <w:sz w:val="20"/>
          <w:szCs w:val="20"/>
        </w:rPr>
        <w:t>event</w:t>
      </w:r>
      <w:r w:rsidRPr="00A06255">
        <w:rPr>
          <w:color w:val="1F1F1F"/>
          <w:spacing w:val="30"/>
          <w:sz w:val="20"/>
          <w:szCs w:val="20"/>
        </w:rPr>
        <w:t xml:space="preserve"> </w:t>
      </w:r>
      <w:r w:rsidRPr="00A06255">
        <w:rPr>
          <w:color w:val="1F1F1F"/>
          <w:sz w:val="20"/>
          <w:szCs w:val="20"/>
        </w:rPr>
        <w:t>of</w:t>
      </w:r>
      <w:r w:rsidRPr="00A06255">
        <w:rPr>
          <w:color w:val="1F1F1F"/>
          <w:spacing w:val="29"/>
          <w:sz w:val="20"/>
          <w:szCs w:val="20"/>
        </w:rPr>
        <w:t xml:space="preserve"> </w:t>
      </w:r>
      <w:r w:rsidRPr="00A06255">
        <w:rPr>
          <w:color w:val="1F1F1F"/>
          <w:sz w:val="20"/>
          <w:szCs w:val="20"/>
        </w:rPr>
        <w:t>a</w:t>
      </w:r>
      <w:r w:rsidRPr="00A06255">
        <w:rPr>
          <w:color w:val="1F1F1F"/>
          <w:w w:val="93"/>
          <w:sz w:val="20"/>
          <w:szCs w:val="20"/>
        </w:rPr>
        <w:t xml:space="preserve"> </w:t>
      </w:r>
      <w:r w:rsidRPr="00A06255">
        <w:rPr>
          <w:color w:val="1F1F1F"/>
          <w:sz w:val="20"/>
          <w:szCs w:val="20"/>
        </w:rPr>
        <w:t>tie,</w:t>
      </w:r>
      <w:r w:rsidRPr="00A06255">
        <w:rPr>
          <w:color w:val="1F1F1F"/>
          <w:spacing w:val="24"/>
          <w:sz w:val="20"/>
          <w:szCs w:val="20"/>
        </w:rPr>
        <w:t xml:space="preserve"> </w:t>
      </w:r>
      <w:r w:rsidRPr="00A06255">
        <w:rPr>
          <w:color w:val="1F1F1F"/>
          <w:sz w:val="20"/>
          <w:szCs w:val="20"/>
        </w:rPr>
        <w:t>another</w:t>
      </w:r>
      <w:r w:rsidRPr="00A06255">
        <w:rPr>
          <w:color w:val="1F1F1F"/>
          <w:spacing w:val="38"/>
          <w:sz w:val="20"/>
          <w:szCs w:val="20"/>
        </w:rPr>
        <w:t xml:space="preserve"> </w:t>
      </w:r>
      <w:r w:rsidRPr="00A06255">
        <w:rPr>
          <w:color w:val="1F1F1F"/>
          <w:sz w:val="20"/>
          <w:szCs w:val="20"/>
        </w:rPr>
        <w:t>secret</w:t>
      </w:r>
      <w:r w:rsidRPr="00A06255">
        <w:rPr>
          <w:color w:val="1F1F1F"/>
          <w:spacing w:val="30"/>
          <w:sz w:val="20"/>
          <w:szCs w:val="20"/>
        </w:rPr>
        <w:t xml:space="preserve"> </w:t>
      </w:r>
      <w:r w:rsidRPr="00A06255">
        <w:rPr>
          <w:color w:val="1F1F1F"/>
          <w:sz w:val="20"/>
          <w:szCs w:val="20"/>
        </w:rPr>
        <w:t>ballot</w:t>
      </w:r>
      <w:r w:rsidRPr="00A06255">
        <w:rPr>
          <w:color w:val="1F1F1F"/>
          <w:spacing w:val="32"/>
          <w:sz w:val="20"/>
          <w:szCs w:val="20"/>
        </w:rPr>
        <w:t xml:space="preserve"> </w:t>
      </w:r>
      <w:r w:rsidRPr="00A06255">
        <w:rPr>
          <w:color w:val="1F1F1F"/>
          <w:sz w:val="20"/>
          <w:szCs w:val="20"/>
        </w:rPr>
        <w:t>will</w:t>
      </w:r>
      <w:r w:rsidRPr="00A06255">
        <w:rPr>
          <w:color w:val="1F1F1F"/>
          <w:spacing w:val="26"/>
          <w:sz w:val="20"/>
          <w:szCs w:val="20"/>
        </w:rPr>
        <w:t xml:space="preserve"> </w:t>
      </w:r>
      <w:r w:rsidRPr="00A06255">
        <w:rPr>
          <w:color w:val="1F1F1F"/>
          <w:sz w:val="20"/>
          <w:szCs w:val="20"/>
        </w:rPr>
        <w:t>be</w:t>
      </w:r>
      <w:r w:rsidRPr="00A06255">
        <w:rPr>
          <w:color w:val="1F1F1F"/>
          <w:spacing w:val="34"/>
          <w:sz w:val="20"/>
          <w:szCs w:val="20"/>
        </w:rPr>
        <w:t xml:space="preserve"> </w:t>
      </w:r>
      <w:r w:rsidRPr="00A06255">
        <w:rPr>
          <w:color w:val="1F1F1F"/>
          <w:sz w:val="20"/>
          <w:szCs w:val="20"/>
        </w:rPr>
        <w:t>done.</w:t>
      </w:r>
      <w:r w:rsidRPr="00A06255">
        <w:rPr>
          <w:color w:val="1F1F1F"/>
          <w:spacing w:val="31"/>
          <w:sz w:val="20"/>
          <w:szCs w:val="20"/>
        </w:rPr>
        <w:t xml:space="preserve"> </w:t>
      </w:r>
      <w:r w:rsidRPr="00A06255">
        <w:rPr>
          <w:color w:val="1F1F1F"/>
          <w:sz w:val="20"/>
          <w:szCs w:val="20"/>
        </w:rPr>
        <w:t>In</w:t>
      </w:r>
      <w:r w:rsidRPr="00A06255">
        <w:rPr>
          <w:color w:val="1F1F1F"/>
          <w:spacing w:val="-17"/>
          <w:sz w:val="20"/>
          <w:szCs w:val="20"/>
        </w:rPr>
        <w:t xml:space="preserve"> </w:t>
      </w:r>
      <w:r w:rsidRPr="00A06255">
        <w:rPr>
          <w:color w:val="1F1F1F"/>
          <w:sz w:val="20"/>
          <w:szCs w:val="20"/>
        </w:rPr>
        <w:t>the</w:t>
      </w:r>
      <w:r w:rsidRPr="00A06255">
        <w:rPr>
          <w:color w:val="1F1F1F"/>
          <w:spacing w:val="26"/>
          <w:sz w:val="20"/>
          <w:szCs w:val="20"/>
        </w:rPr>
        <w:t xml:space="preserve"> </w:t>
      </w:r>
      <w:r w:rsidRPr="00A06255">
        <w:rPr>
          <w:color w:val="1F1F1F"/>
          <w:sz w:val="20"/>
          <w:szCs w:val="20"/>
        </w:rPr>
        <w:t>event</w:t>
      </w:r>
      <w:r w:rsidRPr="00A06255">
        <w:rPr>
          <w:color w:val="1F1F1F"/>
          <w:spacing w:val="33"/>
          <w:sz w:val="20"/>
          <w:szCs w:val="20"/>
        </w:rPr>
        <w:t xml:space="preserve"> </w:t>
      </w:r>
      <w:r w:rsidRPr="00A06255">
        <w:rPr>
          <w:color w:val="1F1F1F"/>
          <w:sz w:val="20"/>
          <w:szCs w:val="20"/>
        </w:rPr>
        <w:t>of</w:t>
      </w:r>
      <w:r w:rsidRPr="00A06255">
        <w:rPr>
          <w:color w:val="1F1F1F"/>
          <w:spacing w:val="18"/>
          <w:sz w:val="20"/>
          <w:szCs w:val="20"/>
        </w:rPr>
        <w:t xml:space="preserve"> </w:t>
      </w:r>
      <w:r w:rsidRPr="00A06255">
        <w:rPr>
          <w:color w:val="1F1F1F"/>
          <w:sz w:val="20"/>
          <w:szCs w:val="20"/>
        </w:rPr>
        <w:t>a</w:t>
      </w:r>
      <w:r w:rsidRPr="00A06255">
        <w:rPr>
          <w:color w:val="1F1F1F"/>
          <w:spacing w:val="18"/>
          <w:sz w:val="20"/>
          <w:szCs w:val="20"/>
        </w:rPr>
        <w:t xml:space="preserve"> </w:t>
      </w:r>
      <w:r w:rsidRPr="00A06255">
        <w:rPr>
          <w:color w:val="1F1F1F"/>
          <w:sz w:val="20"/>
          <w:szCs w:val="20"/>
        </w:rPr>
        <w:t>tie</w:t>
      </w:r>
      <w:r w:rsidRPr="00A06255">
        <w:rPr>
          <w:color w:val="1F1F1F"/>
          <w:spacing w:val="29"/>
          <w:sz w:val="20"/>
          <w:szCs w:val="20"/>
        </w:rPr>
        <w:t xml:space="preserve"> </w:t>
      </w:r>
      <w:r w:rsidRPr="00A06255">
        <w:rPr>
          <w:color w:val="1F1F1F"/>
          <w:sz w:val="20"/>
          <w:szCs w:val="20"/>
        </w:rPr>
        <w:t>on</w:t>
      </w:r>
      <w:r w:rsidRPr="00A06255">
        <w:rPr>
          <w:color w:val="1F1F1F"/>
          <w:spacing w:val="25"/>
          <w:sz w:val="20"/>
          <w:szCs w:val="20"/>
        </w:rPr>
        <w:t xml:space="preserve"> </w:t>
      </w:r>
      <w:r w:rsidRPr="00A06255">
        <w:rPr>
          <w:color w:val="1F1F1F"/>
          <w:sz w:val="20"/>
          <w:szCs w:val="20"/>
        </w:rPr>
        <w:t>the</w:t>
      </w:r>
      <w:r w:rsidRPr="00A06255">
        <w:rPr>
          <w:color w:val="1F1F1F"/>
          <w:spacing w:val="32"/>
          <w:sz w:val="20"/>
          <w:szCs w:val="20"/>
        </w:rPr>
        <w:t xml:space="preserve"> </w:t>
      </w:r>
      <w:r w:rsidRPr="00A06255">
        <w:rPr>
          <w:color w:val="1F1F1F"/>
          <w:sz w:val="20"/>
          <w:szCs w:val="20"/>
        </w:rPr>
        <w:t>second</w:t>
      </w:r>
      <w:r w:rsidRPr="00A06255">
        <w:rPr>
          <w:color w:val="1F1F1F"/>
          <w:spacing w:val="37"/>
          <w:sz w:val="20"/>
          <w:szCs w:val="20"/>
        </w:rPr>
        <w:t xml:space="preserve"> </w:t>
      </w:r>
      <w:r w:rsidRPr="00A06255">
        <w:rPr>
          <w:color w:val="1F1F1F"/>
          <w:sz w:val="20"/>
          <w:szCs w:val="20"/>
        </w:rPr>
        <w:t>ballot,</w:t>
      </w:r>
      <w:r w:rsidRPr="00A06255">
        <w:rPr>
          <w:color w:val="1F1F1F"/>
          <w:spacing w:val="28"/>
          <w:sz w:val="20"/>
          <w:szCs w:val="20"/>
        </w:rPr>
        <w:t xml:space="preserve"> </w:t>
      </w:r>
      <w:r w:rsidRPr="00A06255">
        <w:rPr>
          <w:color w:val="1F1F1F"/>
          <w:sz w:val="20"/>
          <w:szCs w:val="20"/>
        </w:rPr>
        <w:t>the</w:t>
      </w:r>
      <w:r w:rsidRPr="00A06255">
        <w:rPr>
          <w:color w:val="1F1F1F"/>
          <w:spacing w:val="20"/>
          <w:sz w:val="20"/>
          <w:szCs w:val="20"/>
        </w:rPr>
        <w:t xml:space="preserve"> </w:t>
      </w:r>
      <w:r w:rsidRPr="00A06255">
        <w:rPr>
          <w:color w:val="1F1F1F"/>
          <w:sz w:val="20"/>
          <w:szCs w:val="20"/>
        </w:rPr>
        <w:t>vote</w:t>
      </w:r>
      <w:r w:rsidRPr="00A06255">
        <w:rPr>
          <w:color w:val="1F1F1F"/>
          <w:spacing w:val="24"/>
          <w:sz w:val="20"/>
          <w:szCs w:val="20"/>
        </w:rPr>
        <w:t xml:space="preserve"> </w:t>
      </w:r>
      <w:r w:rsidRPr="00A06255">
        <w:rPr>
          <w:color w:val="1F1F1F"/>
          <w:sz w:val="20"/>
          <w:szCs w:val="20"/>
        </w:rPr>
        <w:t>will</w:t>
      </w:r>
      <w:r w:rsidRPr="00A06255">
        <w:rPr>
          <w:color w:val="1F1F1F"/>
          <w:spacing w:val="29"/>
          <w:sz w:val="20"/>
          <w:szCs w:val="20"/>
        </w:rPr>
        <w:t xml:space="preserve"> </w:t>
      </w:r>
      <w:r w:rsidRPr="00A06255">
        <w:rPr>
          <w:color w:val="1F1F1F"/>
          <w:sz w:val="20"/>
          <w:szCs w:val="20"/>
        </w:rPr>
        <w:t>be</w:t>
      </w:r>
      <w:r w:rsidRPr="00A06255">
        <w:rPr>
          <w:color w:val="1F1F1F"/>
          <w:w w:val="99"/>
          <w:sz w:val="20"/>
          <w:szCs w:val="20"/>
        </w:rPr>
        <w:t xml:space="preserve"> </w:t>
      </w:r>
      <w:r w:rsidRPr="00A06255">
        <w:rPr>
          <w:color w:val="1F1F1F"/>
          <w:sz w:val="20"/>
          <w:szCs w:val="20"/>
        </w:rPr>
        <w:t>done</w:t>
      </w:r>
      <w:r w:rsidRPr="00A06255">
        <w:rPr>
          <w:color w:val="1F1F1F"/>
          <w:spacing w:val="12"/>
          <w:sz w:val="20"/>
          <w:szCs w:val="20"/>
        </w:rPr>
        <w:t xml:space="preserve"> </w:t>
      </w:r>
      <w:r w:rsidRPr="00A06255">
        <w:rPr>
          <w:color w:val="1F1F1F"/>
          <w:sz w:val="20"/>
          <w:szCs w:val="20"/>
        </w:rPr>
        <w:t>by</w:t>
      </w:r>
      <w:r w:rsidRPr="00A06255">
        <w:rPr>
          <w:color w:val="1F1F1F"/>
          <w:spacing w:val="22"/>
          <w:sz w:val="20"/>
          <w:szCs w:val="20"/>
        </w:rPr>
        <w:t xml:space="preserve"> </w:t>
      </w:r>
      <w:r w:rsidRPr="00A06255">
        <w:rPr>
          <w:color w:val="1F1F1F"/>
          <w:sz w:val="20"/>
          <w:szCs w:val="20"/>
        </w:rPr>
        <w:t>show</w:t>
      </w:r>
      <w:r w:rsidRPr="00A06255">
        <w:rPr>
          <w:color w:val="1F1F1F"/>
          <w:spacing w:val="14"/>
          <w:sz w:val="20"/>
          <w:szCs w:val="20"/>
        </w:rPr>
        <w:t xml:space="preserve"> </w:t>
      </w:r>
      <w:r w:rsidRPr="00A06255">
        <w:rPr>
          <w:color w:val="1F1F1F"/>
          <w:sz w:val="20"/>
          <w:szCs w:val="20"/>
        </w:rPr>
        <w:t>of</w:t>
      </w:r>
      <w:r w:rsidRPr="00A06255">
        <w:rPr>
          <w:color w:val="1F1F1F"/>
          <w:spacing w:val="7"/>
          <w:sz w:val="20"/>
          <w:szCs w:val="20"/>
        </w:rPr>
        <w:t xml:space="preserve"> </w:t>
      </w:r>
      <w:r w:rsidRPr="00A06255">
        <w:rPr>
          <w:color w:val="1F1F1F"/>
          <w:sz w:val="20"/>
          <w:szCs w:val="20"/>
        </w:rPr>
        <w:t>hands.</w:t>
      </w:r>
    </w:p>
    <w:p w14:paraId="10C1E411" w14:textId="77777777" w:rsidR="000C502D" w:rsidRPr="00A06255" w:rsidRDefault="000C502D" w:rsidP="00FC510B">
      <w:pPr>
        <w:pStyle w:val="BodyText"/>
        <w:numPr>
          <w:ilvl w:val="0"/>
          <w:numId w:val="25"/>
        </w:numPr>
        <w:tabs>
          <w:tab w:val="left" w:pos="407"/>
        </w:tabs>
        <w:kinsoku w:val="0"/>
        <w:overflowPunct w:val="0"/>
        <w:spacing w:before="38" w:line="236" w:lineRule="exact"/>
        <w:ind w:right="108"/>
        <w:rPr>
          <w:color w:val="000000"/>
          <w:sz w:val="20"/>
          <w:szCs w:val="20"/>
        </w:rPr>
      </w:pPr>
      <w:r w:rsidRPr="00A06255">
        <w:rPr>
          <w:color w:val="1F1F1F"/>
          <w:sz w:val="20"/>
          <w:szCs w:val="20"/>
        </w:rPr>
        <w:t>All</w:t>
      </w:r>
      <w:r w:rsidRPr="00A06255">
        <w:rPr>
          <w:color w:val="1F1F1F"/>
          <w:spacing w:val="36"/>
          <w:sz w:val="20"/>
          <w:szCs w:val="20"/>
        </w:rPr>
        <w:t xml:space="preserve"> </w:t>
      </w:r>
      <w:r w:rsidRPr="00A06255">
        <w:rPr>
          <w:color w:val="1F1F1F"/>
          <w:sz w:val="20"/>
          <w:szCs w:val="20"/>
        </w:rPr>
        <w:t>ballots</w:t>
      </w:r>
      <w:r w:rsidRPr="00A06255">
        <w:rPr>
          <w:color w:val="1F1F1F"/>
          <w:spacing w:val="40"/>
          <w:sz w:val="20"/>
          <w:szCs w:val="20"/>
        </w:rPr>
        <w:t xml:space="preserve"> </w:t>
      </w:r>
      <w:r w:rsidRPr="00A06255">
        <w:rPr>
          <w:color w:val="1F1F1F"/>
          <w:sz w:val="20"/>
          <w:szCs w:val="20"/>
        </w:rPr>
        <w:t>will</w:t>
      </w:r>
      <w:r w:rsidRPr="00A06255">
        <w:rPr>
          <w:color w:val="1F1F1F"/>
          <w:spacing w:val="37"/>
          <w:sz w:val="20"/>
          <w:szCs w:val="20"/>
        </w:rPr>
        <w:t xml:space="preserve"> </w:t>
      </w:r>
      <w:r w:rsidRPr="00A06255">
        <w:rPr>
          <w:color w:val="1F1F1F"/>
          <w:sz w:val="20"/>
          <w:szCs w:val="20"/>
        </w:rPr>
        <w:t>be</w:t>
      </w:r>
      <w:r w:rsidRPr="00A06255">
        <w:rPr>
          <w:color w:val="1F1F1F"/>
          <w:spacing w:val="34"/>
          <w:sz w:val="20"/>
          <w:szCs w:val="20"/>
        </w:rPr>
        <w:t xml:space="preserve"> </w:t>
      </w:r>
      <w:r w:rsidRPr="00A06255">
        <w:rPr>
          <w:color w:val="1F1F1F"/>
          <w:sz w:val="20"/>
          <w:szCs w:val="20"/>
        </w:rPr>
        <w:t>counted</w:t>
      </w:r>
      <w:r w:rsidRPr="00A06255">
        <w:rPr>
          <w:color w:val="1F1F1F"/>
          <w:spacing w:val="40"/>
          <w:sz w:val="20"/>
          <w:szCs w:val="20"/>
        </w:rPr>
        <w:t xml:space="preserve"> </w:t>
      </w:r>
      <w:r w:rsidRPr="00A06255">
        <w:rPr>
          <w:color w:val="1F1F1F"/>
          <w:sz w:val="20"/>
          <w:szCs w:val="20"/>
        </w:rPr>
        <w:t>and</w:t>
      </w:r>
      <w:r w:rsidRPr="00A06255">
        <w:rPr>
          <w:color w:val="1F1F1F"/>
          <w:spacing w:val="31"/>
          <w:sz w:val="20"/>
          <w:szCs w:val="20"/>
        </w:rPr>
        <w:t xml:space="preserve"> </w:t>
      </w:r>
      <w:r w:rsidRPr="00A06255">
        <w:rPr>
          <w:color w:val="1F1F1F"/>
          <w:sz w:val="20"/>
          <w:szCs w:val="20"/>
        </w:rPr>
        <w:t>election</w:t>
      </w:r>
      <w:r w:rsidRPr="00A06255">
        <w:rPr>
          <w:color w:val="1F1F1F"/>
          <w:spacing w:val="31"/>
          <w:sz w:val="20"/>
          <w:szCs w:val="20"/>
        </w:rPr>
        <w:t xml:space="preserve"> </w:t>
      </w:r>
      <w:r w:rsidRPr="00A06255">
        <w:rPr>
          <w:color w:val="1F1F1F"/>
          <w:sz w:val="20"/>
          <w:szCs w:val="20"/>
        </w:rPr>
        <w:t>results</w:t>
      </w:r>
      <w:r w:rsidRPr="00A06255">
        <w:rPr>
          <w:color w:val="1F1F1F"/>
          <w:spacing w:val="44"/>
          <w:sz w:val="20"/>
          <w:szCs w:val="20"/>
        </w:rPr>
        <w:t xml:space="preserve"> </w:t>
      </w:r>
      <w:r w:rsidRPr="00A06255">
        <w:rPr>
          <w:color w:val="1F1F1F"/>
          <w:sz w:val="20"/>
          <w:szCs w:val="20"/>
        </w:rPr>
        <w:t>announced</w:t>
      </w:r>
      <w:r w:rsidRPr="00A06255">
        <w:rPr>
          <w:color w:val="1F1F1F"/>
          <w:spacing w:val="54"/>
          <w:sz w:val="20"/>
          <w:szCs w:val="20"/>
        </w:rPr>
        <w:t xml:space="preserve"> </w:t>
      </w:r>
      <w:r w:rsidRPr="00A06255">
        <w:rPr>
          <w:color w:val="1F1F1F"/>
          <w:sz w:val="20"/>
          <w:szCs w:val="20"/>
        </w:rPr>
        <w:t>in</w:t>
      </w:r>
      <w:r w:rsidRPr="00A06255">
        <w:rPr>
          <w:color w:val="1F1F1F"/>
          <w:spacing w:val="18"/>
          <w:sz w:val="20"/>
          <w:szCs w:val="20"/>
        </w:rPr>
        <w:t xml:space="preserve"> </w:t>
      </w:r>
      <w:r w:rsidRPr="00A06255">
        <w:rPr>
          <w:color w:val="1F1F1F"/>
          <w:sz w:val="20"/>
          <w:szCs w:val="20"/>
        </w:rPr>
        <w:t>the</w:t>
      </w:r>
      <w:r w:rsidRPr="00A06255">
        <w:rPr>
          <w:color w:val="1F1F1F"/>
          <w:spacing w:val="24"/>
          <w:sz w:val="20"/>
          <w:szCs w:val="20"/>
        </w:rPr>
        <w:t xml:space="preserve"> </w:t>
      </w:r>
      <w:r w:rsidRPr="00A06255">
        <w:rPr>
          <w:color w:val="1F1F1F"/>
          <w:sz w:val="20"/>
          <w:szCs w:val="20"/>
        </w:rPr>
        <w:t>presence</w:t>
      </w:r>
      <w:r w:rsidRPr="00A06255">
        <w:rPr>
          <w:color w:val="1F1F1F"/>
          <w:spacing w:val="38"/>
          <w:sz w:val="20"/>
          <w:szCs w:val="20"/>
        </w:rPr>
        <w:t xml:space="preserve"> </w:t>
      </w:r>
      <w:r w:rsidRPr="00A06255">
        <w:rPr>
          <w:color w:val="1F1F1F"/>
          <w:sz w:val="20"/>
          <w:szCs w:val="20"/>
        </w:rPr>
        <w:t>of</w:t>
      </w:r>
      <w:r w:rsidRPr="00A06255">
        <w:rPr>
          <w:color w:val="1F1F1F"/>
          <w:spacing w:val="25"/>
          <w:sz w:val="20"/>
          <w:szCs w:val="20"/>
        </w:rPr>
        <w:t xml:space="preserve"> </w:t>
      </w:r>
      <w:r w:rsidRPr="00A06255">
        <w:rPr>
          <w:color w:val="1F1F1F"/>
          <w:sz w:val="20"/>
          <w:szCs w:val="20"/>
        </w:rPr>
        <w:t>all</w:t>
      </w:r>
      <w:r w:rsidRPr="00A06255">
        <w:rPr>
          <w:color w:val="1F1F1F"/>
          <w:spacing w:val="21"/>
          <w:sz w:val="20"/>
          <w:szCs w:val="20"/>
        </w:rPr>
        <w:t xml:space="preserve"> </w:t>
      </w:r>
      <w:r w:rsidRPr="00A06255">
        <w:rPr>
          <w:color w:val="1F1F1F"/>
          <w:sz w:val="20"/>
          <w:szCs w:val="20"/>
        </w:rPr>
        <w:t>members</w:t>
      </w:r>
      <w:r w:rsidRPr="00A06255">
        <w:rPr>
          <w:color w:val="1F1F1F"/>
          <w:spacing w:val="49"/>
          <w:sz w:val="20"/>
          <w:szCs w:val="20"/>
        </w:rPr>
        <w:t xml:space="preserve"> </w:t>
      </w:r>
      <w:r w:rsidRPr="00A06255">
        <w:rPr>
          <w:color w:val="1F1F1F"/>
          <w:sz w:val="20"/>
          <w:szCs w:val="20"/>
        </w:rPr>
        <w:t>in</w:t>
      </w:r>
      <w:r w:rsidRPr="00A06255">
        <w:rPr>
          <w:color w:val="1F1F1F"/>
          <w:w w:val="97"/>
          <w:sz w:val="20"/>
          <w:szCs w:val="20"/>
        </w:rPr>
        <w:t xml:space="preserve"> </w:t>
      </w:r>
      <w:r w:rsidRPr="00A06255">
        <w:rPr>
          <w:color w:val="1F1F1F"/>
          <w:sz w:val="20"/>
          <w:szCs w:val="20"/>
        </w:rPr>
        <w:t>attendance.</w:t>
      </w:r>
    </w:p>
    <w:p w14:paraId="444DDD80" w14:textId="6647B7FB" w:rsidR="00537DAE" w:rsidRPr="00A06255" w:rsidRDefault="000C502D" w:rsidP="00A06255">
      <w:pPr>
        <w:pStyle w:val="BodyText"/>
        <w:numPr>
          <w:ilvl w:val="0"/>
          <w:numId w:val="25"/>
        </w:numPr>
        <w:tabs>
          <w:tab w:val="left" w:pos="316"/>
        </w:tabs>
        <w:kinsoku w:val="0"/>
        <w:overflowPunct w:val="0"/>
        <w:spacing w:before="26" w:line="244" w:lineRule="exact"/>
        <w:ind w:right="103"/>
        <w:rPr>
          <w:color w:val="000000"/>
          <w:sz w:val="20"/>
          <w:szCs w:val="20"/>
        </w:rPr>
      </w:pPr>
      <w:r w:rsidRPr="00A06255">
        <w:rPr>
          <w:color w:val="1F1F1F"/>
          <w:sz w:val="20"/>
          <w:szCs w:val="20"/>
        </w:rPr>
        <w:t>Installation</w:t>
      </w:r>
      <w:r w:rsidRPr="00A06255">
        <w:rPr>
          <w:color w:val="1F1F1F"/>
          <w:spacing w:val="53"/>
          <w:sz w:val="20"/>
          <w:szCs w:val="20"/>
        </w:rPr>
        <w:t xml:space="preserve"> </w:t>
      </w:r>
      <w:r w:rsidRPr="00A06255">
        <w:rPr>
          <w:color w:val="1F1F1F"/>
          <w:sz w:val="20"/>
          <w:szCs w:val="20"/>
        </w:rPr>
        <w:t>of</w:t>
      </w:r>
      <w:r w:rsidRPr="00A06255">
        <w:rPr>
          <w:color w:val="1F1F1F"/>
          <w:spacing w:val="29"/>
          <w:sz w:val="20"/>
          <w:szCs w:val="20"/>
        </w:rPr>
        <w:t xml:space="preserve"> </w:t>
      </w:r>
      <w:r w:rsidRPr="00A06255">
        <w:rPr>
          <w:color w:val="1F1F1F"/>
          <w:sz w:val="20"/>
          <w:szCs w:val="20"/>
        </w:rPr>
        <w:t>officers</w:t>
      </w:r>
      <w:r w:rsidRPr="00A06255">
        <w:rPr>
          <w:color w:val="1F1F1F"/>
          <w:spacing w:val="27"/>
          <w:sz w:val="20"/>
          <w:szCs w:val="20"/>
        </w:rPr>
        <w:t xml:space="preserve"> </w:t>
      </w:r>
      <w:r w:rsidRPr="00A06255">
        <w:rPr>
          <w:color w:val="1F1F1F"/>
          <w:sz w:val="20"/>
          <w:szCs w:val="20"/>
        </w:rPr>
        <w:t>will</w:t>
      </w:r>
      <w:r w:rsidRPr="00A06255">
        <w:rPr>
          <w:color w:val="1F1F1F"/>
          <w:spacing w:val="31"/>
          <w:sz w:val="20"/>
          <w:szCs w:val="20"/>
        </w:rPr>
        <w:t xml:space="preserve"> </w:t>
      </w:r>
      <w:r w:rsidRPr="00A06255">
        <w:rPr>
          <w:color w:val="1F1F1F"/>
          <w:sz w:val="20"/>
          <w:szCs w:val="20"/>
        </w:rPr>
        <w:t>be</w:t>
      </w:r>
      <w:r w:rsidRPr="00A06255">
        <w:rPr>
          <w:color w:val="1F1F1F"/>
          <w:spacing w:val="23"/>
          <w:sz w:val="20"/>
          <w:szCs w:val="20"/>
        </w:rPr>
        <w:t xml:space="preserve"> </w:t>
      </w:r>
      <w:r w:rsidRPr="00A06255">
        <w:rPr>
          <w:color w:val="1F1F1F"/>
          <w:sz w:val="20"/>
          <w:szCs w:val="20"/>
        </w:rPr>
        <w:t>done</w:t>
      </w:r>
      <w:r w:rsidRPr="00A06255">
        <w:rPr>
          <w:color w:val="1F1F1F"/>
          <w:spacing w:val="30"/>
          <w:sz w:val="20"/>
          <w:szCs w:val="20"/>
        </w:rPr>
        <w:t xml:space="preserve"> </w:t>
      </w:r>
      <w:r w:rsidRPr="00A06255">
        <w:rPr>
          <w:color w:val="1F1F1F"/>
          <w:sz w:val="20"/>
          <w:szCs w:val="20"/>
        </w:rPr>
        <w:t>at</w:t>
      </w:r>
      <w:r w:rsidRPr="00A06255">
        <w:rPr>
          <w:color w:val="1F1F1F"/>
          <w:spacing w:val="11"/>
          <w:sz w:val="20"/>
          <w:szCs w:val="20"/>
        </w:rPr>
        <w:t xml:space="preserve"> </w:t>
      </w:r>
      <w:r w:rsidRPr="00A06255">
        <w:rPr>
          <w:color w:val="1F1F1F"/>
          <w:sz w:val="20"/>
          <w:szCs w:val="20"/>
        </w:rPr>
        <w:t>the</w:t>
      </w:r>
      <w:r w:rsidRPr="00A06255">
        <w:rPr>
          <w:color w:val="1F1F1F"/>
          <w:spacing w:val="21"/>
          <w:sz w:val="20"/>
          <w:szCs w:val="20"/>
        </w:rPr>
        <w:t xml:space="preserve"> </w:t>
      </w:r>
      <w:r w:rsidRPr="00A06255">
        <w:rPr>
          <w:color w:val="1F1F1F"/>
          <w:sz w:val="20"/>
          <w:szCs w:val="20"/>
        </w:rPr>
        <w:t>January</w:t>
      </w:r>
      <w:r w:rsidRPr="00A06255">
        <w:rPr>
          <w:color w:val="1F1F1F"/>
          <w:spacing w:val="45"/>
          <w:sz w:val="20"/>
          <w:szCs w:val="20"/>
        </w:rPr>
        <w:t xml:space="preserve"> </w:t>
      </w:r>
      <w:r w:rsidRPr="00A06255">
        <w:rPr>
          <w:color w:val="1F1F1F"/>
          <w:sz w:val="20"/>
          <w:szCs w:val="20"/>
        </w:rPr>
        <w:t>meeting/club</w:t>
      </w:r>
      <w:r w:rsidRPr="00A06255">
        <w:rPr>
          <w:color w:val="1F1F1F"/>
          <w:spacing w:val="45"/>
          <w:sz w:val="20"/>
          <w:szCs w:val="20"/>
        </w:rPr>
        <w:t xml:space="preserve"> </w:t>
      </w:r>
      <w:r w:rsidRPr="00A06255">
        <w:rPr>
          <w:color w:val="1F1F1F"/>
          <w:sz w:val="20"/>
          <w:szCs w:val="20"/>
        </w:rPr>
        <w:t>cookout</w:t>
      </w:r>
      <w:r w:rsidRPr="00A06255">
        <w:rPr>
          <w:color w:val="1F1F1F"/>
          <w:spacing w:val="29"/>
          <w:sz w:val="20"/>
          <w:szCs w:val="20"/>
        </w:rPr>
        <w:t xml:space="preserve"> </w:t>
      </w:r>
      <w:r w:rsidRPr="00A06255">
        <w:rPr>
          <w:color w:val="1F1F1F"/>
          <w:sz w:val="20"/>
          <w:szCs w:val="20"/>
        </w:rPr>
        <w:t>to</w:t>
      </w:r>
      <w:r w:rsidRPr="00A06255">
        <w:rPr>
          <w:color w:val="1F1F1F"/>
          <w:spacing w:val="24"/>
          <w:sz w:val="20"/>
          <w:szCs w:val="20"/>
        </w:rPr>
        <w:t xml:space="preserve"> </w:t>
      </w:r>
      <w:r w:rsidRPr="00A06255">
        <w:rPr>
          <w:color w:val="1F1F1F"/>
          <w:sz w:val="20"/>
          <w:szCs w:val="20"/>
        </w:rPr>
        <w:t>be</w:t>
      </w:r>
      <w:r w:rsidRPr="00A06255">
        <w:rPr>
          <w:color w:val="1F1F1F"/>
          <w:spacing w:val="24"/>
          <w:sz w:val="20"/>
          <w:szCs w:val="20"/>
        </w:rPr>
        <w:t xml:space="preserve"> </w:t>
      </w:r>
      <w:r w:rsidRPr="00A06255">
        <w:rPr>
          <w:color w:val="1F1F1F"/>
          <w:sz w:val="20"/>
          <w:szCs w:val="20"/>
        </w:rPr>
        <w:t>held</w:t>
      </w:r>
      <w:r w:rsidRPr="00A06255">
        <w:rPr>
          <w:color w:val="1F1F1F"/>
          <w:spacing w:val="42"/>
          <w:sz w:val="20"/>
          <w:szCs w:val="20"/>
        </w:rPr>
        <w:t xml:space="preserve"> </w:t>
      </w:r>
      <w:r w:rsidRPr="00A06255">
        <w:rPr>
          <w:color w:val="1F1F1F"/>
          <w:sz w:val="20"/>
          <w:szCs w:val="20"/>
        </w:rPr>
        <w:t>in</w:t>
      </w:r>
      <w:r w:rsidRPr="00A06255">
        <w:rPr>
          <w:color w:val="1F1F1F"/>
          <w:w w:val="91"/>
          <w:sz w:val="20"/>
          <w:szCs w:val="20"/>
        </w:rPr>
        <w:t xml:space="preserve"> </w:t>
      </w:r>
      <w:r w:rsidRPr="00A06255">
        <w:rPr>
          <w:color w:val="1F1F1F"/>
          <w:sz w:val="20"/>
          <w:szCs w:val="20"/>
        </w:rPr>
        <w:t>conjunction</w:t>
      </w:r>
      <w:r w:rsidRPr="00A06255">
        <w:rPr>
          <w:color w:val="1F1F1F"/>
          <w:spacing w:val="24"/>
          <w:sz w:val="20"/>
          <w:szCs w:val="20"/>
        </w:rPr>
        <w:t xml:space="preserve"> </w:t>
      </w:r>
      <w:r w:rsidRPr="00A06255">
        <w:rPr>
          <w:color w:val="1F1F1F"/>
          <w:sz w:val="20"/>
          <w:szCs w:val="20"/>
        </w:rPr>
        <w:t>with</w:t>
      </w:r>
      <w:r w:rsidRPr="00A06255">
        <w:rPr>
          <w:color w:val="1F1F1F"/>
          <w:spacing w:val="10"/>
          <w:sz w:val="20"/>
          <w:szCs w:val="20"/>
        </w:rPr>
        <w:t xml:space="preserve"> </w:t>
      </w:r>
      <w:r w:rsidRPr="00A06255">
        <w:rPr>
          <w:color w:val="1F1F1F"/>
          <w:sz w:val="20"/>
          <w:szCs w:val="20"/>
        </w:rPr>
        <w:t>the</w:t>
      </w:r>
      <w:r w:rsidRPr="00A06255">
        <w:rPr>
          <w:color w:val="1F1F1F"/>
          <w:spacing w:val="8"/>
          <w:sz w:val="20"/>
          <w:szCs w:val="20"/>
        </w:rPr>
        <w:t xml:space="preserve"> </w:t>
      </w:r>
      <w:r w:rsidRPr="00A06255">
        <w:rPr>
          <w:color w:val="1F1F1F"/>
          <w:sz w:val="20"/>
          <w:szCs w:val="20"/>
        </w:rPr>
        <w:t>January</w:t>
      </w:r>
      <w:r w:rsidRPr="00A06255">
        <w:rPr>
          <w:color w:val="1F1F1F"/>
          <w:spacing w:val="19"/>
          <w:sz w:val="20"/>
          <w:szCs w:val="20"/>
        </w:rPr>
        <w:t xml:space="preserve"> </w:t>
      </w:r>
      <w:r w:rsidR="00537DAE" w:rsidRPr="00A06255">
        <w:rPr>
          <w:color w:val="1F1F1F"/>
          <w:sz w:val="20"/>
          <w:szCs w:val="20"/>
        </w:rPr>
        <w:t>work</w:t>
      </w:r>
      <w:r w:rsidR="00537DAE" w:rsidRPr="00A06255">
        <w:rPr>
          <w:color w:val="1F1F1F"/>
          <w:spacing w:val="19"/>
          <w:sz w:val="20"/>
          <w:szCs w:val="20"/>
        </w:rPr>
        <w:t xml:space="preserve"> day</w:t>
      </w:r>
      <w:r w:rsidRPr="00A06255">
        <w:rPr>
          <w:color w:val="383838"/>
          <w:sz w:val="20"/>
          <w:szCs w:val="20"/>
        </w:rPr>
        <w:t>.</w:t>
      </w:r>
    </w:p>
    <w:p w14:paraId="725E19B8" w14:textId="77777777" w:rsidR="000C502D" w:rsidRDefault="000C502D" w:rsidP="00347CAC">
      <w:pPr>
        <w:pStyle w:val="BodyText"/>
        <w:kinsoku w:val="0"/>
        <w:overflowPunct w:val="0"/>
        <w:spacing w:before="11"/>
        <w:ind w:left="0"/>
      </w:pPr>
    </w:p>
    <w:p w14:paraId="1F0DA2E1" w14:textId="77777777" w:rsidR="000C502D" w:rsidRPr="00C4710A" w:rsidRDefault="000C502D" w:rsidP="00A84221">
      <w:pPr>
        <w:pStyle w:val="Heading3"/>
        <w:kinsoku w:val="0"/>
        <w:overflowPunct w:val="0"/>
        <w:spacing w:before="70"/>
        <w:ind w:left="144"/>
        <w:rPr>
          <w:b w:val="0"/>
          <w:bCs w:val="0"/>
          <w:color w:val="000000"/>
          <w:sz w:val="24"/>
          <w:szCs w:val="24"/>
        </w:rPr>
      </w:pPr>
      <w:r w:rsidRPr="00C4710A">
        <w:rPr>
          <w:color w:val="2D2D2D"/>
          <w:w w:val="110"/>
          <w:sz w:val="24"/>
          <w:szCs w:val="24"/>
        </w:rPr>
        <w:t>Article</w:t>
      </w:r>
      <w:r w:rsidRPr="00C4710A">
        <w:rPr>
          <w:color w:val="2D2D2D"/>
          <w:spacing w:val="-33"/>
          <w:w w:val="110"/>
          <w:sz w:val="24"/>
          <w:szCs w:val="24"/>
        </w:rPr>
        <w:t xml:space="preserve"> </w:t>
      </w:r>
      <w:r w:rsidRPr="00C4710A">
        <w:rPr>
          <w:color w:val="2D2D2D"/>
          <w:w w:val="110"/>
          <w:sz w:val="24"/>
          <w:szCs w:val="24"/>
        </w:rPr>
        <w:t>VIII</w:t>
      </w:r>
      <w:r w:rsidRPr="00C4710A">
        <w:rPr>
          <w:color w:val="2D2D2D"/>
          <w:spacing w:val="-37"/>
          <w:w w:val="110"/>
          <w:sz w:val="24"/>
          <w:szCs w:val="24"/>
        </w:rPr>
        <w:t xml:space="preserve"> </w:t>
      </w:r>
      <w:r w:rsidRPr="00C4710A">
        <w:rPr>
          <w:color w:val="2D2D2D"/>
          <w:w w:val="165"/>
          <w:sz w:val="24"/>
          <w:szCs w:val="24"/>
        </w:rPr>
        <w:t>-</w:t>
      </w:r>
      <w:r w:rsidRPr="00C4710A">
        <w:rPr>
          <w:color w:val="2D2D2D"/>
          <w:spacing w:val="-79"/>
          <w:w w:val="165"/>
          <w:sz w:val="24"/>
          <w:szCs w:val="24"/>
        </w:rPr>
        <w:t xml:space="preserve"> </w:t>
      </w:r>
      <w:r w:rsidRPr="00C4710A">
        <w:rPr>
          <w:color w:val="2D2D2D"/>
          <w:w w:val="110"/>
          <w:sz w:val="24"/>
          <w:szCs w:val="24"/>
        </w:rPr>
        <w:t>Elected</w:t>
      </w:r>
      <w:r w:rsidRPr="00C4710A">
        <w:rPr>
          <w:color w:val="2D2D2D"/>
          <w:spacing w:val="-28"/>
          <w:w w:val="110"/>
          <w:sz w:val="24"/>
          <w:szCs w:val="24"/>
        </w:rPr>
        <w:t xml:space="preserve"> </w:t>
      </w:r>
      <w:r w:rsidRPr="00C4710A">
        <w:rPr>
          <w:color w:val="2D2D2D"/>
          <w:w w:val="110"/>
          <w:sz w:val="24"/>
          <w:szCs w:val="24"/>
        </w:rPr>
        <w:t>Officers,</w:t>
      </w:r>
      <w:r w:rsidRPr="00C4710A">
        <w:rPr>
          <w:color w:val="2D2D2D"/>
          <w:spacing w:val="-36"/>
          <w:w w:val="110"/>
          <w:sz w:val="24"/>
          <w:szCs w:val="24"/>
        </w:rPr>
        <w:t xml:space="preserve"> </w:t>
      </w:r>
      <w:r w:rsidRPr="00C4710A">
        <w:rPr>
          <w:color w:val="2D2D2D"/>
          <w:w w:val="110"/>
          <w:sz w:val="24"/>
          <w:szCs w:val="24"/>
        </w:rPr>
        <w:t>Term</w:t>
      </w:r>
      <w:r w:rsidRPr="00C4710A">
        <w:rPr>
          <w:color w:val="2D2D2D"/>
          <w:spacing w:val="-34"/>
          <w:w w:val="110"/>
          <w:sz w:val="24"/>
          <w:szCs w:val="24"/>
        </w:rPr>
        <w:t xml:space="preserve"> </w:t>
      </w:r>
      <w:r w:rsidRPr="00C4710A">
        <w:rPr>
          <w:color w:val="2D2D2D"/>
          <w:w w:val="110"/>
          <w:sz w:val="24"/>
          <w:szCs w:val="24"/>
        </w:rPr>
        <w:t>of</w:t>
      </w:r>
      <w:r w:rsidRPr="00C4710A">
        <w:rPr>
          <w:color w:val="2D2D2D"/>
          <w:spacing w:val="-35"/>
          <w:w w:val="110"/>
          <w:sz w:val="24"/>
          <w:szCs w:val="24"/>
        </w:rPr>
        <w:t xml:space="preserve"> </w:t>
      </w:r>
      <w:r w:rsidRPr="00C4710A">
        <w:rPr>
          <w:color w:val="2D2D2D"/>
          <w:w w:val="110"/>
          <w:sz w:val="24"/>
          <w:szCs w:val="24"/>
        </w:rPr>
        <w:t>Office</w:t>
      </w:r>
      <w:r w:rsidRPr="00C4710A">
        <w:rPr>
          <w:color w:val="2D2D2D"/>
          <w:spacing w:val="-33"/>
          <w:w w:val="110"/>
          <w:sz w:val="24"/>
          <w:szCs w:val="24"/>
        </w:rPr>
        <w:t xml:space="preserve"> </w:t>
      </w:r>
      <w:r w:rsidRPr="00C4710A">
        <w:rPr>
          <w:color w:val="2D2D2D"/>
          <w:w w:val="110"/>
          <w:sz w:val="24"/>
          <w:szCs w:val="24"/>
        </w:rPr>
        <w:t>and</w:t>
      </w:r>
      <w:r w:rsidRPr="00C4710A">
        <w:rPr>
          <w:color w:val="2D2D2D"/>
          <w:spacing w:val="-40"/>
          <w:w w:val="110"/>
          <w:sz w:val="24"/>
          <w:szCs w:val="24"/>
        </w:rPr>
        <w:t xml:space="preserve"> </w:t>
      </w:r>
      <w:r w:rsidRPr="00C4710A">
        <w:rPr>
          <w:color w:val="2D2D2D"/>
          <w:w w:val="110"/>
          <w:sz w:val="24"/>
          <w:szCs w:val="24"/>
        </w:rPr>
        <w:t>Duties</w:t>
      </w:r>
    </w:p>
    <w:p w14:paraId="30BE68B8" w14:textId="77777777" w:rsidR="00FC510B" w:rsidRPr="00A06255" w:rsidRDefault="000C502D" w:rsidP="006A4398">
      <w:pPr>
        <w:pStyle w:val="BodyText"/>
        <w:numPr>
          <w:ilvl w:val="0"/>
          <w:numId w:val="31"/>
        </w:numPr>
        <w:tabs>
          <w:tab w:val="left" w:pos="706"/>
        </w:tabs>
        <w:kinsoku w:val="0"/>
        <w:overflowPunct w:val="0"/>
        <w:spacing w:line="242" w:lineRule="auto"/>
        <w:ind w:right="213"/>
        <w:rPr>
          <w:color w:val="000000"/>
          <w:sz w:val="20"/>
          <w:szCs w:val="20"/>
        </w:rPr>
      </w:pPr>
      <w:r w:rsidRPr="00A06255">
        <w:rPr>
          <w:color w:val="2D2D2D"/>
          <w:sz w:val="20"/>
          <w:szCs w:val="20"/>
        </w:rPr>
        <w:t>Elected</w:t>
      </w:r>
      <w:r w:rsidRPr="00A06255">
        <w:rPr>
          <w:color w:val="2D2D2D"/>
          <w:spacing w:val="15"/>
          <w:sz w:val="20"/>
          <w:szCs w:val="20"/>
        </w:rPr>
        <w:t xml:space="preserve"> </w:t>
      </w:r>
      <w:r w:rsidRPr="00A06255">
        <w:rPr>
          <w:color w:val="2D2D2D"/>
          <w:sz w:val="20"/>
          <w:szCs w:val="20"/>
        </w:rPr>
        <w:t>Officers</w:t>
      </w:r>
      <w:r w:rsidRPr="00A06255">
        <w:rPr>
          <w:color w:val="2D2D2D"/>
          <w:spacing w:val="5"/>
          <w:sz w:val="20"/>
          <w:szCs w:val="20"/>
        </w:rPr>
        <w:t xml:space="preserve"> </w:t>
      </w:r>
      <w:r w:rsidRPr="00A06255">
        <w:rPr>
          <w:color w:val="2D2D2D"/>
          <w:sz w:val="20"/>
          <w:szCs w:val="20"/>
        </w:rPr>
        <w:t>of</w:t>
      </w:r>
      <w:r w:rsidRPr="00A06255">
        <w:rPr>
          <w:color w:val="2D2D2D"/>
          <w:spacing w:val="44"/>
          <w:sz w:val="20"/>
          <w:szCs w:val="20"/>
        </w:rPr>
        <w:t xml:space="preserve"> </w:t>
      </w:r>
      <w:r w:rsidRPr="00A06255">
        <w:rPr>
          <w:color w:val="2D2D2D"/>
          <w:sz w:val="20"/>
          <w:szCs w:val="20"/>
        </w:rPr>
        <w:t>Fort</w:t>
      </w:r>
      <w:r w:rsidRPr="00A06255">
        <w:rPr>
          <w:color w:val="2D2D2D"/>
          <w:spacing w:val="5"/>
          <w:sz w:val="20"/>
          <w:szCs w:val="20"/>
        </w:rPr>
        <w:t xml:space="preserve"> </w:t>
      </w:r>
      <w:r w:rsidRPr="00A06255">
        <w:rPr>
          <w:color w:val="2D2D2D"/>
          <w:sz w:val="20"/>
          <w:szCs w:val="20"/>
        </w:rPr>
        <w:t>Caroline</w:t>
      </w:r>
      <w:r w:rsidRPr="00A06255">
        <w:rPr>
          <w:color w:val="2D2D2D"/>
          <w:spacing w:val="49"/>
          <w:sz w:val="20"/>
          <w:szCs w:val="20"/>
        </w:rPr>
        <w:t xml:space="preserve"> </w:t>
      </w:r>
      <w:r w:rsidRPr="00A06255">
        <w:rPr>
          <w:color w:val="2D2D2D"/>
          <w:sz w:val="20"/>
          <w:szCs w:val="20"/>
        </w:rPr>
        <w:t>Archery</w:t>
      </w:r>
      <w:r w:rsidRPr="00A06255">
        <w:rPr>
          <w:color w:val="2D2D2D"/>
          <w:spacing w:val="24"/>
          <w:sz w:val="20"/>
          <w:szCs w:val="20"/>
        </w:rPr>
        <w:t xml:space="preserve"> </w:t>
      </w:r>
      <w:r w:rsidRPr="00A06255">
        <w:rPr>
          <w:color w:val="2D2D2D"/>
          <w:sz w:val="20"/>
          <w:szCs w:val="20"/>
        </w:rPr>
        <w:t>Club shal</w:t>
      </w:r>
      <w:r w:rsidRPr="00A06255">
        <w:rPr>
          <w:color w:val="2D2D2D"/>
          <w:w w:val="75"/>
          <w:sz w:val="20"/>
          <w:szCs w:val="20"/>
        </w:rPr>
        <w:t>l</w:t>
      </w:r>
      <w:r w:rsidRPr="00A06255">
        <w:rPr>
          <w:color w:val="2D2D2D"/>
          <w:spacing w:val="4"/>
          <w:w w:val="75"/>
          <w:sz w:val="20"/>
          <w:szCs w:val="20"/>
        </w:rPr>
        <w:t xml:space="preserve"> </w:t>
      </w:r>
      <w:r w:rsidRPr="00A06255">
        <w:rPr>
          <w:color w:val="2D2D2D"/>
          <w:sz w:val="20"/>
          <w:szCs w:val="20"/>
        </w:rPr>
        <w:t>consist</w:t>
      </w:r>
      <w:r w:rsidRPr="00A06255">
        <w:rPr>
          <w:color w:val="2D2D2D"/>
          <w:spacing w:val="17"/>
          <w:sz w:val="20"/>
          <w:szCs w:val="20"/>
        </w:rPr>
        <w:t xml:space="preserve"> </w:t>
      </w:r>
      <w:r w:rsidRPr="00A06255">
        <w:rPr>
          <w:color w:val="2D2D2D"/>
          <w:sz w:val="20"/>
          <w:szCs w:val="20"/>
        </w:rPr>
        <w:t>of</w:t>
      </w:r>
      <w:r w:rsidR="00FC510B" w:rsidRPr="00A06255">
        <w:rPr>
          <w:color w:val="2D2D2D"/>
          <w:sz w:val="20"/>
          <w:szCs w:val="20"/>
        </w:rPr>
        <w:t>:</w:t>
      </w:r>
    </w:p>
    <w:p w14:paraId="32C6735A" w14:textId="77777777" w:rsidR="00FC510B" w:rsidRPr="00A06255" w:rsidRDefault="00FC510B" w:rsidP="00C4710A">
      <w:pPr>
        <w:pStyle w:val="BodyText"/>
        <w:numPr>
          <w:ilvl w:val="1"/>
          <w:numId w:val="31"/>
        </w:numPr>
        <w:tabs>
          <w:tab w:val="left" w:pos="706"/>
        </w:tabs>
        <w:kinsoku w:val="0"/>
        <w:overflowPunct w:val="0"/>
        <w:spacing w:after="0" w:line="242" w:lineRule="auto"/>
        <w:ind w:right="213"/>
        <w:rPr>
          <w:color w:val="2D2D2D"/>
          <w:sz w:val="20"/>
          <w:szCs w:val="20"/>
        </w:rPr>
      </w:pPr>
      <w:r w:rsidRPr="00A06255">
        <w:rPr>
          <w:color w:val="2D2D2D"/>
          <w:sz w:val="20"/>
          <w:szCs w:val="20"/>
        </w:rPr>
        <w:t>President</w:t>
      </w:r>
    </w:p>
    <w:p w14:paraId="3AF365E0" w14:textId="77777777" w:rsidR="00FC510B" w:rsidRPr="00A06255" w:rsidRDefault="00FC510B" w:rsidP="00C4710A">
      <w:pPr>
        <w:pStyle w:val="BodyText"/>
        <w:numPr>
          <w:ilvl w:val="1"/>
          <w:numId w:val="31"/>
        </w:numPr>
        <w:tabs>
          <w:tab w:val="left" w:pos="706"/>
        </w:tabs>
        <w:kinsoku w:val="0"/>
        <w:overflowPunct w:val="0"/>
        <w:spacing w:after="0" w:line="242" w:lineRule="auto"/>
        <w:ind w:right="213"/>
        <w:rPr>
          <w:color w:val="2D2D2D"/>
          <w:sz w:val="20"/>
          <w:szCs w:val="20"/>
        </w:rPr>
      </w:pPr>
      <w:r w:rsidRPr="00A06255">
        <w:rPr>
          <w:color w:val="2D2D2D"/>
          <w:sz w:val="20"/>
          <w:szCs w:val="20"/>
        </w:rPr>
        <w:t>Vice President</w:t>
      </w:r>
    </w:p>
    <w:p w14:paraId="2032F82C" w14:textId="77777777" w:rsidR="00FC510B" w:rsidRPr="00A06255" w:rsidRDefault="00FC510B" w:rsidP="00C4710A">
      <w:pPr>
        <w:pStyle w:val="BodyText"/>
        <w:numPr>
          <w:ilvl w:val="1"/>
          <w:numId w:val="31"/>
        </w:numPr>
        <w:tabs>
          <w:tab w:val="left" w:pos="706"/>
        </w:tabs>
        <w:kinsoku w:val="0"/>
        <w:overflowPunct w:val="0"/>
        <w:spacing w:after="0" w:line="242" w:lineRule="auto"/>
        <w:ind w:right="213"/>
        <w:rPr>
          <w:color w:val="2D2D2D"/>
          <w:sz w:val="20"/>
          <w:szCs w:val="20"/>
        </w:rPr>
      </w:pPr>
      <w:r w:rsidRPr="00A06255">
        <w:rPr>
          <w:color w:val="2D2D2D"/>
          <w:sz w:val="20"/>
          <w:szCs w:val="20"/>
        </w:rPr>
        <w:t>Treasurer</w:t>
      </w:r>
    </w:p>
    <w:p w14:paraId="23662474" w14:textId="77777777" w:rsidR="00FC510B" w:rsidRPr="00A06255" w:rsidRDefault="00FC510B" w:rsidP="00C4710A">
      <w:pPr>
        <w:pStyle w:val="BodyText"/>
        <w:numPr>
          <w:ilvl w:val="1"/>
          <w:numId w:val="31"/>
        </w:numPr>
        <w:tabs>
          <w:tab w:val="left" w:pos="706"/>
        </w:tabs>
        <w:kinsoku w:val="0"/>
        <w:overflowPunct w:val="0"/>
        <w:spacing w:after="0" w:line="242" w:lineRule="auto"/>
        <w:ind w:right="213"/>
        <w:rPr>
          <w:color w:val="2D2D2D"/>
          <w:sz w:val="20"/>
          <w:szCs w:val="20"/>
        </w:rPr>
      </w:pPr>
      <w:r w:rsidRPr="00A06255">
        <w:rPr>
          <w:color w:val="2D2D2D"/>
          <w:sz w:val="20"/>
          <w:szCs w:val="20"/>
        </w:rPr>
        <w:t>Secretary</w:t>
      </w:r>
    </w:p>
    <w:p w14:paraId="0B6166F0" w14:textId="0EF44601" w:rsidR="006A4398" w:rsidRPr="00A06255" w:rsidRDefault="00FC510B" w:rsidP="00C4710A">
      <w:pPr>
        <w:pStyle w:val="BodyText"/>
        <w:numPr>
          <w:ilvl w:val="1"/>
          <w:numId w:val="31"/>
        </w:numPr>
        <w:tabs>
          <w:tab w:val="left" w:pos="706"/>
        </w:tabs>
        <w:kinsoku w:val="0"/>
        <w:overflowPunct w:val="0"/>
        <w:spacing w:after="0" w:line="242" w:lineRule="auto"/>
        <w:ind w:right="213"/>
        <w:rPr>
          <w:color w:val="2D2D2D"/>
          <w:sz w:val="20"/>
          <w:szCs w:val="20"/>
        </w:rPr>
      </w:pPr>
      <w:r w:rsidRPr="00A06255">
        <w:rPr>
          <w:color w:val="2D2D2D"/>
          <w:sz w:val="20"/>
          <w:szCs w:val="20"/>
        </w:rPr>
        <w:t xml:space="preserve">Range </w:t>
      </w:r>
      <w:r w:rsidR="006A4398" w:rsidRPr="00A06255">
        <w:rPr>
          <w:color w:val="2D2D2D"/>
          <w:sz w:val="20"/>
          <w:szCs w:val="20"/>
        </w:rPr>
        <w:t>Officer</w:t>
      </w:r>
    </w:p>
    <w:p w14:paraId="4C2E4A9C" w14:textId="77777777" w:rsidR="00C4710A" w:rsidRPr="00A06255" w:rsidRDefault="00C4710A" w:rsidP="00C4710A">
      <w:pPr>
        <w:pStyle w:val="BodyText"/>
        <w:tabs>
          <w:tab w:val="left" w:pos="706"/>
        </w:tabs>
        <w:kinsoku w:val="0"/>
        <w:overflowPunct w:val="0"/>
        <w:spacing w:after="0" w:line="242" w:lineRule="auto"/>
        <w:ind w:left="1440" w:right="213"/>
        <w:rPr>
          <w:color w:val="2D2D2D"/>
          <w:sz w:val="20"/>
          <w:szCs w:val="20"/>
          <w:highlight w:val="yellow"/>
        </w:rPr>
      </w:pPr>
    </w:p>
    <w:p w14:paraId="279A19A0" w14:textId="7E75A11B" w:rsidR="000C502D" w:rsidRPr="00A06255" w:rsidRDefault="000C502D" w:rsidP="006A4398">
      <w:pPr>
        <w:pStyle w:val="BodyText"/>
        <w:numPr>
          <w:ilvl w:val="0"/>
          <w:numId w:val="31"/>
        </w:numPr>
        <w:tabs>
          <w:tab w:val="left" w:pos="706"/>
        </w:tabs>
        <w:kinsoku w:val="0"/>
        <w:overflowPunct w:val="0"/>
        <w:spacing w:line="242" w:lineRule="auto"/>
        <w:ind w:right="213"/>
        <w:rPr>
          <w:color w:val="000000"/>
          <w:sz w:val="20"/>
          <w:szCs w:val="20"/>
        </w:rPr>
      </w:pPr>
      <w:r w:rsidRPr="00A06255">
        <w:rPr>
          <w:color w:val="2D2D2D"/>
          <w:sz w:val="20"/>
          <w:szCs w:val="20"/>
        </w:rPr>
        <w:t>Executive</w:t>
      </w:r>
      <w:r w:rsidRPr="00A06255">
        <w:rPr>
          <w:color w:val="2D2D2D"/>
          <w:spacing w:val="26"/>
          <w:sz w:val="20"/>
          <w:szCs w:val="20"/>
        </w:rPr>
        <w:t xml:space="preserve"> </w:t>
      </w:r>
      <w:r w:rsidRPr="00A06255">
        <w:rPr>
          <w:color w:val="2D2D2D"/>
          <w:sz w:val="20"/>
          <w:szCs w:val="20"/>
        </w:rPr>
        <w:t>Board</w:t>
      </w:r>
      <w:r w:rsidRPr="00A06255">
        <w:rPr>
          <w:color w:val="2D2D2D"/>
          <w:spacing w:val="41"/>
          <w:sz w:val="20"/>
          <w:szCs w:val="20"/>
        </w:rPr>
        <w:t xml:space="preserve"> </w:t>
      </w:r>
      <w:r w:rsidRPr="00A06255">
        <w:rPr>
          <w:color w:val="2D2D2D"/>
          <w:sz w:val="20"/>
          <w:szCs w:val="20"/>
        </w:rPr>
        <w:t>shall</w:t>
      </w:r>
      <w:r w:rsidRPr="00A06255">
        <w:rPr>
          <w:color w:val="2D2D2D"/>
          <w:spacing w:val="32"/>
          <w:sz w:val="20"/>
          <w:szCs w:val="20"/>
        </w:rPr>
        <w:t xml:space="preserve"> </w:t>
      </w:r>
      <w:r w:rsidRPr="00A06255">
        <w:rPr>
          <w:color w:val="2D2D2D"/>
          <w:sz w:val="20"/>
          <w:szCs w:val="20"/>
        </w:rPr>
        <w:t>consist</w:t>
      </w:r>
      <w:r w:rsidRPr="00A06255">
        <w:rPr>
          <w:color w:val="2D2D2D"/>
          <w:spacing w:val="29"/>
          <w:sz w:val="20"/>
          <w:szCs w:val="20"/>
        </w:rPr>
        <w:t xml:space="preserve"> </w:t>
      </w:r>
      <w:r w:rsidR="006A4398" w:rsidRPr="00A06255">
        <w:rPr>
          <w:color w:val="2D2D2D"/>
          <w:spacing w:val="29"/>
          <w:sz w:val="20"/>
          <w:szCs w:val="20"/>
        </w:rPr>
        <w:t xml:space="preserve">all elected officers including </w:t>
      </w:r>
      <w:r w:rsidRPr="00A06255">
        <w:rPr>
          <w:color w:val="2D2D2D"/>
          <w:sz w:val="20"/>
          <w:szCs w:val="20"/>
        </w:rPr>
        <w:t>the</w:t>
      </w:r>
      <w:r w:rsidRPr="00A06255">
        <w:rPr>
          <w:color w:val="2D2D2D"/>
          <w:spacing w:val="19"/>
          <w:sz w:val="20"/>
          <w:szCs w:val="20"/>
        </w:rPr>
        <w:t xml:space="preserve"> </w:t>
      </w:r>
      <w:r w:rsidRPr="00A06255">
        <w:rPr>
          <w:color w:val="2D2D2D"/>
          <w:sz w:val="20"/>
          <w:szCs w:val="20"/>
        </w:rPr>
        <w:t>Presiden</w:t>
      </w:r>
      <w:r w:rsidRPr="00A06255">
        <w:rPr>
          <w:color w:val="2D2D2D"/>
          <w:spacing w:val="23"/>
          <w:sz w:val="20"/>
          <w:szCs w:val="20"/>
        </w:rPr>
        <w:t>t</w:t>
      </w:r>
      <w:r w:rsidRPr="00A06255">
        <w:rPr>
          <w:color w:val="545454"/>
          <w:sz w:val="20"/>
          <w:szCs w:val="20"/>
        </w:rPr>
        <w:t>,</w:t>
      </w:r>
      <w:r w:rsidRPr="00A06255">
        <w:rPr>
          <w:color w:val="545454"/>
          <w:spacing w:val="-3"/>
          <w:sz w:val="20"/>
          <w:szCs w:val="20"/>
        </w:rPr>
        <w:t xml:space="preserve"> </w:t>
      </w:r>
      <w:r w:rsidRPr="00A06255">
        <w:rPr>
          <w:color w:val="2D2D2D"/>
          <w:sz w:val="20"/>
          <w:szCs w:val="20"/>
        </w:rPr>
        <w:t>Vice</w:t>
      </w:r>
      <w:r w:rsidRPr="00A06255">
        <w:rPr>
          <w:color w:val="2D2D2D"/>
          <w:spacing w:val="23"/>
          <w:sz w:val="20"/>
          <w:szCs w:val="20"/>
        </w:rPr>
        <w:t xml:space="preserve"> </w:t>
      </w:r>
      <w:r w:rsidRPr="00A06255">
        <w:rPr>
          <w:color w:val="2D2D2D"/>
          <w:sz w:val="20"/>
          <w:szCs w:val="20"/>
        </w:rPr>
        <w:t>President</w:t>
      </w:r>
      <w:r w:rsidRPr="00A06255">
        <w:rPr>
          <w:color w:val="545454"/>
          <w:sz w:val="20"/>
          <w:szCs w:val="20"/>
        </w:rPr>
        <w:t>,</w:t>
      </w:r>
      <w:r w:rsidRPr="00A06255">
        <w:rPr>
          <w:color w:val="545454"/>
          <w:spacing w:val="21"/>
          <w:sz w:val="20"/>
          <w:szCs w:val="20"/>
        </w:rPr>
        <w:t xml:space="preserve"> </w:t>
      </w:r>
      <w:r w:rsidRPr="00A06255">
        <w:rPr>
          <w:color w:val="2D2D2D"/>
          <w:sz w:val="20"/>
          <w:szCs w:val="20"/>
        </w:rPr>
        <w:t>Treasurer</w:t>
      </w:r>
      <w:r w:rsidR="006A4398" w:rsidRPr="00A06255">
        <w:rPr>
          <w:color w:val="2D2D2D"/>
          <w:sz w:val="20"/>
          <w:szCs w:val="20"/>
        </w:rPr>
        <w:t>, Secretary and Range Officer.  Up to</w:t>
      </w:r>
      <w:r w:rsidRPr="00A06255">
        <w:rPr>
          <w:color w:val="2D2D2D"/>
          <w:spacing w:val="50"/>
          <w:w w:val="99"/>
          <w:sz w:val="20"/>
          <w:szCs w:val="20"/>
        </w:rPr>
        <w:t xml:space="preserve"> </w:t>
      </w:r>
      <w:r w:rsidRPr="00A06255">
        <w:rPr>
          <w:color w:val="2D2D2D"/>
          <w:sz w:val="20"/>
          <w:szCs w:val="20"/>
        </w:rPr>
        <w:t>three</w:t>
      </w:r>
      <w:r w:rsidRPr="00A06255">
        <w:rPr>
          <w:color w:val="2D2D2D"/>
          <w:spacing w:val="22"/>
          <w:sz w:val="20"/>
          <w:szCs w:val="20"/>
        </w:rPr>
        <w:t xml:space="preserve"> </w:t>
      </w:r>
      <w:r w:rsidRPr="00A06255">
        <w:rPr>
          <w:color w:val="2D2D2D"/>
          <w:sz w:val="20"/>
          <w:szCs w:val="20"/>
        </w:rPr>
        <w:t>(3)</w:t>
      </w:r>
      <w:r w:rsidRPr="00A06255">
        <w:rPr>
          <w:color w:val="2D2D2D"/>
          <w:spacing w:val="14"/>
          <w:sz w:val="20"/>
          <w:szCs w:val="20"/>
        </w:rPr>
        <w:t xml:space="preserve"> </w:t>
      </w:r>
      <w:r w:rsidRPr="00A06255">
        <w:rPr>
          <w:color w:val="2D2D2D"/>
          <w:sz w:val="20"/>
          <w:szCs w:val="20"/>
        </w:rPr>
        <w:t>appointed</w:t>
      </w:r>
      <w:r w:rsidRPr="00A06255">
        <w:rPr>
          <w:color w:val="2D2D2D"/>
          <w:spacing w:val="36"/>
          <w:sz w:val="20"/>
          <w:szCs w:val="20"/>
        </w:rPr>
        <w:t xml:space="preserve"> </w:t>
      </w:r>
      <w:r w:rsidR="006A4398" w:rsidRPr="00A06255">
        <w:rPr>
          <w:color w:val="2D2D2D"/>
          <w:sz w:val="20"/>
          <w:szCs w:val="20"/>
        </w:rPr>
        <w:t xml:space="preserve">Assistant Range Officers will be consider Board Members at large and shall be appointed by the President from a list of approved volunteers.  </w:t>
      </w:r>
    </w:p>
    <w:p w14:paraId="5DD5E870" w14:textId="77777777" w:rsidR="000C502D" w:rsidRPr="00A06255" w:rsidRDefault="000C502D" w:rsidP="006A4398">
      <w:pPr>
        <w:pStyle w:val="BodyText"/>
        <w:numPr>
          <w:ilvl w:val="0"/>
          <w:numId w:val="31"/>
        </w:numPr>
        <w:tabs>
          <w:tab w:val="left" w:pos="710"/>
        </w:tabs>
        <w:kinsoku w:val="0"/>
        <w:overflowPunct w:val="0"/>
        <w:spacing w:before="2" w:line="246" w:lineRule="auto"/>
        <w:ind w:right="197"/>
        <w:rPr>
          <w:color w:val="000000"/>
          <w:sz w:val="20"/>
          <w:szCs w:val="20"/>
        </w:rPr>
      </w:pPr>
      <w:r w:rsidRPr="00A06255">
        <w:rPr>
          <w:color w:val="2D2D2D"/>
          <w:w w:val="105"/>
          <w:sz w:val="20"/>
          <w:szCs w:val="20"/>
        </w:rPr>
        <w:t>Term</w:t>
      </w:r>
      <w:r w:rsidRPr="00A06255">
        <w:rPr>
          <w:color w:val="2D2D2D"/>
          <w:spacing w:val="8"/>
          <w:w w:val="105"/>
          <w:sz w:val="20"/>
          <w:szCs w:val="20"/>
        </w:rPr>
        <w:t xml:space="preserve"> </w:t>
      </w:r>
      <w:r w:rsidRPr="00A06255">
        <w:rPr>
          <w:color w:val="2D2D2D"/>
          <w:w w:val="105"/>
          <w:sz w:val="20"/>
          <w:szCs w:val="20"/>
        </w:rPr>
        <w:t>of</w:t>
      </w:r>
      <w:r w:rsidRPr="00A06255">
        <w:rPr>
          <w:color w:val="2D2D2D"/>
          <w:spacing w:val="9"/>
          <w:w w:val="105"/>
          <w:sz w:val="20"/>
          <w:szCs w:val="20"/>
        </w:rPr>
        <w:t xml:space="preserve"> </w:t>
      </w:r>
      <w:r w:rsidRPr="00A06255">
        <w:rPr>
          <w:color w:val="2D2D2D"/>
          <w:w w:val="105"/>
          <w:sz w:val="20"/>
          <w:szCs w:val="20"/>
        </w:rPr>
        <w:t>office</w:t>
      </w:r>
      <w:r w:rsidRPr="00A06255">
        <w:rPr>
          <w:color w:val="2D2D2D"/>
          <w:spacing w:val="6"/>
          <w:w w:val="105"/>
          <w:sz w:val="20"/>
          <w:szCs w:val="20"/>
        </w:rPr>
        <w:t xml:space="preserve"> </w:t>
      </w:r>
      <w:r w:rsidRPr="00A06255">
        <w:rPr>
          <w:color w:val="2D2D2D"/>
          <w:w w:val="105"/>
          <w:sz w:val="20"/>
          <w:szCs w:val="20"/>
        </w:rPr>
        <w:t>of</w:t>
      </w:r>
      <w:r w:rsidRPr="00A06255">
        <w:rPr>
          <w:color w:val="2D2D2D"/>
          <w:spacing w:val="-3"/>
          <w:w w:val="105"/>
          <w:sz w:val="20"/>
          <w:szCs w:val="20"/>
        </w:rPr>
        <w:t xml:space="preserve"> </w:t>
      </w:r>
      <w:r w:rsidRPr="00A06255">
        <w:rPr>
          <w:color w:val="2D2D2D"/>
          <w:w w:val="105"/>
          <w:sz w:val="20"/>
          <w:szCs w:val="20"/>
        </w:rPr>
        <w:t>the</w:t>
      </w:r>
      <w:r w:rsidRPr="00A06255">
        <w:rPr>
          <w:color w:val="2D2D2D"/>
          <w:spacing w:val="6"/>
          <w:w w:val="105"/>
          <w:sz w:val="20"/>
          <w:szCs w:val="20"/>
        </w:rPr>
        <w:t xml:space="preserve"> </w:t>
      </w:r>
      <w:r w:rsidRPr="00A06255">
        <w:rPr>
          <w:color w:val="2D2D2D"/>
          <w:w w:val="105"/>
          <w:sz w:val="20"/>
          <w:szCs w:val="20"/>
        </w:rPr>
        <w:t>elected</w:t>
      </w:r>
      <w:r w:rsidRPr="00A06255">
        <w:rPr>
          <w:color w:val="2D2D2D"/>
          <w:spacing w:val="14"/>
          <w:w w:val="105"/>
          <w:sz w:val="20"/>
          <w:szCs w:val="20"/>
        </w:rPr>
        <w:t xml:space="preserve"> </w:t>
      </w:r>
      <w:r w:rsidRPr="00A06255">
        <w:rPr>
          <w:color w:val="2D2D2D"/>
          <w:w w:val="105"/>
          <w:sz w:val="20"/>
          <w:szCs w:val="20"/>
        </w:rPr>
        <w:t>officers</w:t>
      </w:r>
      <w:r w:rsidRPr="00A06255">
        <w:rPr>
          <w:color w:val="2D2D2D"/>
          <w:spacing w:val="13"/>
          <w:w w:val="105"/>
          <w:sz w:val="20"/>
          <w:szCs w:val="20"/>
        </w:rPr>
        <w:t xml:space="preserve"> </w:t>
      </w:r>
      <w:r w:rsidRPr="00A06255">
        <w:rPr>
          <w:color w:val="2D2D2D"/>
          <w:w w:val="105"/>
          <w:sz w:val="20"/>
          <w:szCs w:val="20"/>
        </w:rPr>
        <w:t>shall</w:t>
      </w:r>
      <w:r w:rsidRPr="00A06255">
        <w:rPr>
          <w:color w:val="2D2D2D"/>
          <w:spacing w:val="2"/>
          <w:w w:val="105"/>
          <w:sz w:val="20"/>
          <w:szCs w:val="20"/>
        </w:rPr>
        <w:t xml:space="preserve"> </w:t>
      </w:r>
      <w:r w:rsidRPr="00A06255">
        <w:rPr>
          <w:color w:val="2D2D2D"/>
          <w:w w:val="105"/>
          <w:sz w:val="20"/>
          <w:szCs w:val="20"/>
        </w:rPr>
        <w:t>be two</w:t>
      </w:r>
      <w:r w:rsidRPr="00A06255">
        <w:rPr>
          <w:color w:val="2D2D2D"/>
          <w:spacing w:val="5"/>
          <w:w w:val="105"/>
          <w:sz w:val="20"/>
          <w:szCs w:val="20"/>
        </w:rPr>
        <w:t xml:space="preserve"> </w:t>
      </w:r>
      <w:r w:rsidRPr="00A06255">
        <w:rPr>
          <w:color w:val="2D2D2D"/>
          <w:w w:val="105"/>
          <w:sz w:val="20"/>
          <w:szCs w:val="20"/>
        </w:rPr>
        <w:t>(2)</w:t>
      </w:r>
      <w:r w:rsidRPr="00A06255">
        <w:rPr>
          <w:color w:val="2D2D2D"/>
          <w:spacing w:val="-3"/>
          <w:w w:val="105"/>
          <w:sz w:val="20"/>
          <w:szCs w:val="20"/>
        </w:rPr>
        <w:t xml:space="preserve"> </w:t>
      </w:r>
      <w:r w:rsidRPr="00A06255">
        <w:rPr>
          <w:color w:val="2D2D2D"/>
          <w:w w:val="105"/>
          <w:sz w:val="20"/>
          <w:szCs w:val="20"/>
        </w:rPr>
        <w:t>years</w:t>
      </w:r>
      <w:r w:rsidRPr="00A06255">
        <w:rPr>
          <w:color w:val="2D2D2D"/>
          <w:spacing w:val="14"/>
          <w:w w:val="105"/>
          <w:sz w:val="20"/>
          <w:szCs w:val="20"/>
        </w:rPr>
        <w:t xml:space="preserve"> </w:t>
      </w:r>
      <w:r w:rsidRPr="00A06255">
        <w:rPr>
          <w:color w:val="2D2D2D"/>
          <w:w w:val="105"/>
          <w:sz w:val="20"/>
          <w:szCs w:val="20"/>
        </w:rPr>
        <w:t>and</w:t>
      </w:r>
      <w:r w:rsidRPr="00A06255">
        <w:rPr>
          <w:color w:val="2D2D2D"/>
          <w:spacing w:val="12"/>
          <w:w w:val="105"/>
          <w:sz w:val="20"/>
          <w:szCs w:val="20"/>
        </w:rPr>
        <w:t xml:space="preserve"> </w:t>
      </w:r>
      <w:r w:rsidRPr="00A06255">
        <w:rPr>
          <w:color w:val="2D2D2D"/>
          <w:w w:val="105"/>
          <w:sz w:val="20"/>
          <w:szCs w:val="20"/>
        </w:rPr>
        <w:t>shall</w:t>
      </w:r>
      <w:r w:rsidRPr="00A06255">
        <w:rPr>
          <w:color w:val="2D2D2D"/>
          <w:spacing w:val="2"/>
          <w:w w:val="105"/>
          <w:sz w:val="20"/>
          <w:szCs w:val="20"/>
        </w:rPr>
        <w:t xml:space="preserve"> </w:t>
      </w:r>
      <w:r w:rsidRPr="00A06255">
        <w:rPr>
          <w:color w:val="2D2D2D"/>
          <w:w w:val="105"/>
          <w:sz w:val="20"/>
          <w:szCs w:val="20"/>
        </w:rPr>
        <w:t>commence</w:t>
      </w:r>
      <w:r w:rsidRPr="00A06255">
        <w:rPr>
          <w:color w:val="2D2D2D"/>
          <w:spacing w:val="10"/>
          <w:w w:val="105"/>
          <w:sz w:val="20"/>
          <w:szCs w:val="20"/>
        </w:rPr>
        <w:t xml:space="preserve"> </w:t>
      </w:r>
      <w:r w:rsidRPr="00A06255">
        <w:rPr>
          <w:color w:val="2D2D2D"/>
          <w:w w:val="105"/>
          <w:sz w:val="20"/>
          <w:szCs w:val="20"/>
        </w:rPr>
        <w:t>January</w:t>
      </w:r>
      <w:r w:rsidRPr="00A06255">
        <w:rPr>
          <w:color w:val="2D2D2D"/>
          <w:spacing w:val="40"/>
          <w:w w:val="105"/>
          <w:sz w:val="20"/>
          <w:szCs w:val="20"/>
        </w:rPr>
        <w:t xml:space="preserve"> </w:t>
      </w:r>
      <w:r w:rsidRPr="00A06255">
        <w:rPr>
          <w:color w:val="2D2D2D"/>
          <w:w w:val="105"/>
          <w:sz w:val="20"/>
          <w:szCs w:val="20"/>
        </w:rPr>
        <w:t>1</w:t>
      </w:r>
      <w:r w:rsidRPr="00A06255">
        <w:rPr>
          <w:color w:val="2D2D2D"/>
          <w:spacing w:val="-5"/>
          <w:w w:val="105"/>
          <w:sz w:val="20"/>
          <w:szCs w:val="20"/>
        </w:rPr>
        <w:t xml:space="preserve"> </w:t>
      </w:r>
      <w:r w:rsidRPr="00A06255">
        <w:rPr>
          <w:color w:val="2D2D2D"/>
          <w:w w:val="105"/>
          <w:sz w:val="20"/>
          <w:szCs w:val="20"/>
        </w:rPr>
        <w:t>of</w:t>
      </w:r>
      <w:r w:rsidRPr="00A06255">
        <w:rPr>
          <w:color w:val="2D2D2D"/>
          <w:w w:val="101"/>
          <w:sz w:val="20"/>
          <w:szCs w:val="20"/>
        </w:rPr>
        <w:t xml:space="preserve"> </w:t>
      </w:r>
      <w:r w:rsidRPr="00A06255">
        <w:rPr>
          <w:color w:val="2D2D2D"/>
          <w:w w:val="105"/>
          <w:sz w:val="20"/>
          <w:szCs w:val="20"/>
        </w:rPr>
        <w:t>even</w:t>
      </w:r>
      <w:r w:rsidRPr="00A06255">
        <w:rPr>
          <w:color w:val="2D2D2D"/>
          <w:spacing w:val="-12"/>
          <w:w w:val="105"/>
          <w:sz w:val="20"/>
          <w:szCs w:val="20"/>
        </w:rPr>
        <w:t xml:space="preserve"> </w:t>
      </w:r>
      <w:r w:rsidRPr="00A06255">
        <w:rPr>
          <w:color w:val="2D2D2D"/>
          <w:w w:val="105"/>
          <w:sz w:val="20"/>
          <w:szCs w:val="20"/>
        </w:rPr>
        <w:t>numbered</w:t>
      </w:r>
      <w:r w:rsidRPr="00A06255">
        <w:rPr>
          <w:color w:val="2D2D2D"/>
          <w:spacing w:val="6"/>
          <w:w w:val="105"/>
          <w:sz w:val="20"/>
          <w:szCs w:val="20"/>
        </w:rPr>
        <w:t xml:space="preserve"> </w:t>
      </w:r>
      <w:r w:rsidRPr="00A06255">
        <w:rPr>
          <w:color w:val="2D2D2D"/>
          <w:w w:val="105"/>
          <w:sz w:val="20"/>
          <w:szCs w:val="20"/>
        </w:rPr>
        <w:t>years.</w:t>
      </w:r>
    </w:p>
    <w:p w14:paraId="7242FE4E" w14:textId="7ED16D92" w:rsidR="000C502D" w:rsidRPr="00A06255" w:rsidRDefault="000C502D" w:rsidP="006A4398">
      <w:pPr>
        <w:pStyle w:val="BodyText"/>
        <w:numPr>
          <w:ilvl w:val="0"/>
          <w:numId w:val="31"/>
        </w:numPr>
        <w:tabs>
          <w:tab w:val="left" w:pos="739"/>
        </w:tabs>
        <w:kinsoku w:val="0"/>
        <w:overflowPunct w:val="0"/>
        <w:spacing w:before="9" w:line="253" w:lineRule="auto"/>
        <w:ind w:right="192"/>
        <w:rPr>
          <w:color w:val="000000"/>
          <w:sz w:val="20"/>
          <w:szCs w:val="20"/>
        </w:rPr>
      </w:pPr>
      <w:r w:rsidRPr="00A06255">
        <w:rPr>
          <w:color w:val="2D2D2D"/>
          <w:sz w:val="20"/>
          <w:szCs w:val="20"/>
        </w:rPr>
        <w:t>The</w:t>
      </w:r>
      <w:r w:rsidRPr="00A06255">
        <w:rPr>
          <w:color w:val="2D2D2D"/>
          <w:spacing w:val="33"/>
          <w:sz w:val="20"/>
          <w:szCs w:val="20"/>
        </w:rPr>
        <w:t xml:space="preserve"> </w:t>
      </w:r>
      <w:r w:rsidRPr="00A06255">
        <w:rPr>
          <w:color w:val="2D2D2D"/>
          <w:sz w:val="20"/>
          <w:szCs w:val="20"/>
        </w:rPr>
        <w:t>President,</w:t>
      </w:r>
      <w:r w:rsidRPr="00A06255">
        <w:rPr>
          <w:color w:val="2D2D2D"/>
          <w:spacing w:val="47"/>
          <w:sz w:val="20"/>
          <w:szCs w:val="20"/>
        </w:rPr>
        <w:t xml:space="preserve"> </w:t>
      </w:r>
      <w:r w:rsidRPr="00A06255">
        <w:rPr>
          <w:color w:val="2D2D2D"/>
          <w:sz w:val="20"/>
          <w:szCs w:val="20"/>
        </w:rPr>
        <w:t>Vice</w:t>
      </w:r>
      <w:r w:rsidRPr="00A06255">
        <w:rPr>
          <w:color w:val="2D2D2D"/>
          <w:spacing w:val="38"/>
          <w:sz w:val="20"/>
          <w:szCs w:val="20"/>
        </w:rPr>
        <w:t xml:space="preserve"> </w:t>
      </w:r>
      <w:r w:rsidRPr="00A06255">
        <w:rPr>
          <w:color w:val="2D2D2D"/>
          <w:sz w:val="20"/>
          <w:szCs w:val="20"/>
        </w:rPr>
        <w:t>President</w:t>
      </w:r>
      <w:r w:rsidR="0055489B" w:rsidRPr="00A06255">
        <w:rPr>
          <w:color w:val="2D2D2D"/>
          <w:sz w:val="20"/>
          <w:szCs w:val="20"/>
        </w:rPr>
        <w:t>,</w:t>
      </w:r>
      <w:r w:rsidRPr="00A06255">
        <w:rPr>
          <w:color w:val="2D2D2D"/>
          <w:spacing w:val="50"/>
          <w:sz w:val="20"/>
          <w:szCs w:val="20"/>
        </w:rPr>
        <w:t xml:space="preserve"> </w:t>
      </w:r>
      <w:r w:rsidR="006A4398" w:rsidRPr="00A06255">
        <w:rPr>
          <w:color w:val="2D2D2D"/>
          <w:sz w:val="20"/>
          <w:szCs w:val="20"/>
        </w:rPr>
        <w:t xml:space="preserve">Treasurer, Secretary and Range Officer </w:t>
      </w:r>
      <w:r w:rsidRPr="00A06255">
        <w:rPr>
          <w:color w:val="2D2D2D"/>
          <w:sz w:val="20"/>
          <w:szCs w:val="20"/>
        </w:rPr>
        <w:t>will</w:t>
      </w:r>
      <w:r w:rsidRPr="00A06255">
        <w:rPr>
          <w:color w:val="2D2D2D"/>
          <w:spacing w:val="48"/>
          <w:sz w:val="20"/>
          <w:szCs w:val="20"/>
        </w:rPr>
        <w:t xml:space="preserve"> </w:t>
      </w:r>
      <w:r w:rsidRPr="00A06255">
        <w:rPr>
          <w:color w:val="2D2D2D"/>
          <w:sz w:val="20"/>
          <w:szCs w:val="20"/>
        </w:rPr>
        <w:t>be</w:t>
      </w:r>
      <w:r w:rsidRPr="00A06255">
        <w:rPr>
          <w:color w:val="2D2D2D"/>
          <w:spacing w:val="48"/>
          <w:sz w:val="20"/>
          <w:szCs w:val="20"/>
        </w:rPr>
        <w:t xml:space="preserve"> </w:t>
      </w:r>
      <w:r w:rsidRPr="00A06255">
        <w:rPr>
          <w:color w:val="2D2D2D"/>
          <w:sz w:val="20"/>
          <w:szCs w:val="20"/>
        </w:rPr>
        <w:t>elected</w:t>
      </w:r>
      <w:r w:rsidRPr="00A06255">
        <w:rPr>
          <w:color w:val="2D2D2D"/>
          <w:spacing w:val="47"/>
          <w:sz w:val="20"/>
          <w:szCs w:val="20"/>
        </w:rPr>
        <w:t xml:space="preserve"> </w:t>
      </w:r>
      <w:r w:rsidRPr="00A06255">
        <w:rPr>
          <w:color w:val="2D2D2D"/>
          <w:sz w:val="20"/>
          <w:szCs w:val="20"/>
        </w:rPr>
        <w:t>by</w:t>
      </w:r>
      <w:r w:rsidRPr="00A06255">
        <w:rPr>
          <w:color w:val="2D2D2D"/>
          <w:spacing w:val="46"/>
          <w:sz w:val="20"/>
          <w:szCs w:val="20"/>
        </w:rPr>
        <w:t xml:space="preserve"> </w:t>
      </w:r>
      <w:r w:rsidRPr="00A06255">
        <w:rPr>
          <w:color w:val="2D2D2D"/>
          <w:sz w:val="20"/>
          <w:szCs w:val="20"/>
        </w:rPr>
        <w:t>a</w:t>
      </w:r>
      <w:r w:rsidRPr="00A06255">
        <w:rPr>
          <w:color w:val="2D2D2D"/>
          <w:spacing w:val="29"/>
          <w:sz w:val="20"/>
          <w:szCs w:val="20"/>
        </w:rPr>
        <w:t xml:space="preserve"> </w:t>
      </w:r>
      <w:r w:rsidRPr="00A06255">
        <w:rPr>
          <w:color w:val="2D2D2D"/>
          <w:sz w:val="20"/>
          <w:szCs w:val="20"/>
        </w:rPr>
        <w:t>majority</w:t>
      </w:r>
      <w:r w:rsidRPr="00A06255">
        <w:rPr>
          <w:color w:val="2D2D2D"/>
          <w:spacing w:val="50"/>
          <w:sz w:val="20"/>
          <w:szCs w:val="20"/>
        </w:rPr>
        <w:t xml:space="preserve"> </w:t>
      </w:r>
      <w:r w:rsidRPr="00A06255">
        <w:rPr>
          <w:color w:val="2D2D2D"/>
          <w:sz w:val="20"/>
          <w:szCs w:val="20"/>
        </w:rPr>
        <w:t>vote</w:t>
      </w:r>
      <w:r w:rsidRPr="00A06255">
        <w:rPr>
          <w:color w:val="2D2D2D"/>
          <w:spacing w:val="42"/>
          <w:sz w:val="20"/>
          <w:szCs w:val="20"/>
        </w:rPr>
        <w:t xml:space="preserve"> </w:t>
      </w:r>
      <w:r w:rsidRPr="00A06255">
        <w:rPr>
          <w:color w:val="2D2D2D"/>
          <w:sz w:val="20"/>
          <w:szCs w:val="20"/>
        </w:rPr>
        <w:t>of</w:t>
      </w:r>
      <w:r w:rsidRPr="00A06255">
        <w:rPr>
          <w:color w:val="2D2D2D"/>
          <w:w w:val="101"/>
          <w:sz w:val="20"/>
          <w:szCs w:val="20"/>
        </w:rPr>
        <w:t xml:space="preserve"> </w:t>
      </w:r>
      <w:r w:rsidRPr="00A06255">
        <w:rPr>
          <w:color w:val="2D2D2D"/>
          <w:sz w:val="20"/>
          <w:szCs w:val="20"/>
        </w:rPr>
        <w:t>members</w:t>
      </w:r>
      <w:r w:rsidRPr="00A06255">
        <w:rPr>
          <w:color w:val="2D2D2D"/>
          <w:spacing w:val="4"/>
          <w:sz w:val="20"/>
          <w:szCs w:val="20"/>
        </w:rPr>
        <w:t xml:space="preserve"> </w:t>
      </w:r>
      <w:r w:rsidRPr="00A06255">
        <w:rPr>
          <w:color w:val="2D2D2D"/>
          <w:sz w:val="20"/>
          <w:szCs w:val="20"/>
        </w:rPr>
        <w:t>in</w:t>
      </w:r>
      <w:r w:rsidRPr="00A06255">
        <w:rPr>
          <w:color w:val="2D2D2D"/>
          <w:spacing w:val="3"/>
          <w:sz w:val="20"/>
          <w:szCs w:val="20"/>
        </w:rPr>
        <w:t xml:space="preserve"> </w:t>
      </w:r>
      <w:r w:rsidRPr="00A06255">
        <w:rPr>
          <w:color w:val="2D2D2D"/>
          <w:sz w:val="20"/>
          <w:szCs w:val="20"/>
        </w:rPr>
        <w:t>good</w:t>
      </w:r>
      <w:r w:rsidRPr="00A06255">
        <w:rPr>
          <w:color w:val="2D2D2D"/>
          <w:spacing w:val="52"/>
          <w:sz w:val="20"/>
          <w:szCs w:val="20"/>
        </w:rPr>
        <w:t xml:space="preserve"> </w:t>
      </w:r>
      <w:r w:rsidRPr="00A06255">
        <w:rPr>
          <w:color w:val="2D2D2D"/>
          <w:sz w:val="20"/>
          <w:szCs w:val="20"/>
        </w:rPr>
        <w:t>standing</w:t>
      </w:r>
      <w:r w:rsidRPr="00A06255">
        <w:rPr>
          <w:color w:val="2D2D2D"/>
          <w:spacing w:val="48"/>
          <w:sz w:val="20"/>
          <w:szCs w:val="20"/>
        </w:rPr>
        <w:t xml:space="preserve"> </w:t>
      </w:r>
      <w:r w:rsidRPr="00A06255">
        <w:rPr>
          <w:color w:val="2D2D2D"/>
          <w:sz w:val="20"/>
          <w:szCs w:val="20"/>
        </w:rPr>
        <w:t>at</w:t>
      </w:r>
      <w:r w:rsidRPr="00A06255">
        <w:rPr>
          <w:color w:val="2D2D2D"/>
          <w:spacing w:val="43"/>
          <w:sz w:val="20"/>
          <w:szCs w:val="20"/>
        </w:rPr>
        <w:t xml:space="preserve"> </w:t>
      </w:r>
      <w:r w:rsidRPr="00A06255">
        <w:rPr>
          <w:color w:val="2D2D2D"/>
          <w:sz w:val="20"/>
          <w:szCs w:val="20"/>
        </w:rPr>
        <w:t>a</w:t>
      </w:r>
      <w:r w:rsidRPr="00A06255">
        <w:rPr>
          <w:color w:val="2D2D2D"/>
          <w:spacing w:val="37"/>
          <w:sz w:val="20"/>
          <w:szCs w:val="20"/>
        </w:rPr>
        <w:t xml:space="preserve"> </w:t>
      </w:r>
      <w:r w:rsidRPr="00A06255">
        <w:rPr>
          <w:color w:val="444444"/>
          <w:sz w:val="20"/>
          <w:szCs w:val="20"/>
        </w:rPr>
        <w:t>scheduled</w:t>
      </w:r>
      <w:r w:rsidRPr="00A06255">
        <w:rPr>
          <w:color w:val="444444"/>
          <w:spacing w:val="1"/>
          <w:sz w:val="20"/>
          <w:szCs w:val="20"/>
        </w:rPr>
        <w:t xml:space="preserve"> </w:t>
      </w:r>
      <w:r w:rsidRPr="00A06255">
        <w:rPr>
          <w:color w:val="2D2D2D"/>
          <w:sz w:val="20"/>
          <w:szCs w:val="20"/>
        </w:rPr>
        <w:t>Club</w:t>
      </w:r>
      <w:r w:rsidRPr="00A06255">
        <w:rPr>
          <w:color w:val="2D2D2D"/>
          <w:spacing w:val="42"/>
          <w:sz w:val="20"/>
          <w:szCs w:val="20"/>
        </w:rPr>
        <w:t xml:space="preserve"> </w:t>
      </w:r>
      <w:r w:rsidRPr="00A06255">
        <w:rPr>
          <w:color w:val="2D2D2D"/>
          <w:sz w:val="20"/>
          <w:szCs w:val="20"/>
        </w:rPr>
        <w:t>meeting.</w:t>
      </w:r>
      <w:r w:rsidRPr="00A06255">
        <w:rPr>
          <w:color w:val="2D2D2D"/>
          <w:spacing w:val="47"/>
          <w:sz w:val="20"/>
          <w:szCs w:val="20"/>
        </w:rPr>
        <w:t xml:space="preserve"> </w:t>
      </w:r>
      <w:r w:rsidRPr="00A06255">
        <w:rPr>
          <w:color w:val="2D2D2D"/>
          <w:sz w:val="20"/>
          <w:szCs w:val="20"/>
        </w:rPr>
        <w:t>Prior</w:t>
      </w:r>
      <w:r w:rsidRPr="00A06255">
        <w:rPr>
          <w:color w:val="2D2D2D"/>
          <w:spacing w:val="50"/>
          <w:sz w:val="20"/>
          <w:szCs w:val="20"/>
        </w:rPr>
        <w:t xml:space="preserve"> </w:t>
      </w:r>
      <w:r w:rsidRPr="00A06255">
        <w:rPr>
          <w:color w:val="2D2D2D"/>
          <w:sz w:val="20"/>
          <w:szCs w:val="20"/>
        </w:rPr>
        <w:t>notice</w:t>
      </w:r>
      <w:r w:rsidRPr="00A06255">
        <w:rPr>
          <w:color w:val="2D2D2D"/>
          <w:spacing w:val="48"/>
          <w:sz w:val="20"/>
          <w:szCs w:val="20"/>
        </w:rPr>
        <w:t xml:space="preserve"> </w:t>
      </w:r>
      <w:r w:rsidRPr="00A06255">
        <w:rPr>
          <w:color w:val="2D2D2D"/>
          <w:sz w:val="20"/>
          <w:szCs w:val="20"/>
        </w:rPr>
        <w:t>of</w:t>
      </w:r>
      <w:r w:rsidRPr="00A06255">
        <w:rPr>
          <w:color w:val="2D2D2D"/>
          <w:spacing w:val="36"/>
          <w:sz w:val="20"/>
          <w:szCs w:val="20"/>
        </w:rPr>
        <w:t xml:space="preserve"> </w:t>
      </w:r>
      <w:r w:rsidRPr="00A06255">
        <w:rPr>
          <w:color w:val="2D2D2D"/>
          <w:sz w:val="20"/>
          <w:szCs w:val="20"/>
        </w:rPr>
        <w:t>said</w:t>
      </w:r>
      <w:r w:rsidRPr="00A06255">
        <w:rPr>
          <w:color w:val="2D2D2D"/>
          <w:spacing w:val="40"/>
          <w:sz w:val="20"/>
          <w:szCs w:val="20"/>
        </w:rPr>
        <w:t xml:space="preserve"> </w:t>
      </w:r>
      <w:r w:rsidRPr="00A06255">
        <w:rPr>
          <w:color w:val="2D2D2D"/>
          <w:sz w:val="20"/>
          <w:szCs w:val="20"/>
        </w:rPr>
        <w:t>scheduled</w:t>
      </w:r>
      <w:r w:rsidRPr="00A06255">
        <w:rPr>
          <w:color w:val="2D2D2D"/>
          <w:spacing w:val="47"/>
          <w:sz w:val="20"/>
          <w:szCs w:val="20"/>
        </w:rPr>
        <w:t xml:space="preserve"> </w:t>
      </w:r>
      <w:r w:rsidRPr="00A06255">
        <w:rPr>
          <w:color w:val="2D2D2D"/>
          <w:sz w:val="20"/>
          <w:szCs w:val="20"/>
        </w:rPr>
        <w:t>meeting</w:t>
      </w:r>
      <w:r w:rsidRPr="00A06255">
        <w:rPr>
          <w:color w:val="2D2D2D"/>
          <w:w w:val="105"/>
          <w:sz w:val="20"/>
          <w:szCs w:val="20"/>
        </w:rPr>
        <w:t xml:space="preserve"> </w:t>
      </w:r>
      <w:r w:rsidRPr="00A06255">
        <w:rPr>
          <w:color w:val="2D2D2D"/>
          <w:sz w:val="20"/>
          <w:szCs w:val="20"/>
        </w:rPr>
        <w:t>will</w:t>
      </w:r>
      <w:r w:rsidRPr="00A06255">
        <w:rPr>
          <w:color w:val="2D2D2D"/>
          <w:spacing w:val="46"/>
          <w:sz w:val="20"/>
          <w:szCs w:val="20"/>
        </w:rPr>
        <w:t xml:space="preserve"> </w:t>
      </w:r>
      <w:r w:rsidRPr="00A06255">
        <w:rPr>
          <w:color w:val="2D2D2D"/>
          <w:sz w:val="20"/>
          <w:szCs w:val="20"/>
        </w:rPr>
        <w:t>be</w:t>
      </w:r>
      <w:r w:rsidRPr="00A06255">
        <w:rPr>
          <w:color w:val="2D2D2D"/>
          <w:spacing w:val="38"/>
          <w:sz w:val="20"/>
          <w:szCs w:val="20"/>
        </w:rPr>
        <w:t xml:space="preserve"> </w:t>
      </w:r>
      <w:r w:rsidRPr="00A06255">
        <w:rPr>
          <w:color w:val="2D2D2D"/>
          <w:sz w:val="20"/>
          <w:szCs w:val="20"/>
        </w:rPr>
        <w:t>published,</w:t>
      </w:r>
      <w:r w:rsidRPr="00A06255">
        <w:rPr>
          <w:color w:val="2D2D2D"/>
          <w:spacing w:val="46"/>
          <w:sz w:val="20"/>
          <w:szCs w:val="20"/>
        </w:rPr>
        <w:t xml:space="preserve"> </w:t>
      </w:r>
      <w:r w:rsidRPr="00A06255">
        <w:rPr>
          <w:color w:val="2D2D2D"/>
          <w:sz w:val="20"/>
          <w:szCs w:val="20"/>
        </w:rPr>
        <w:t>not</w:t>
      </w:r>
      <w:r w:rsidRPr="00A06255">
        <w:rPr>
          <w:color w:val="2D2D2D"/>
          <w:spacing w:val="34"/>
          <w:sz w:val="20"/>
          <w:szCs w:val="20"/>
        </w:rPr>
        <w:t xml:space="preserve"> </w:t>
      </w:r>
      <w:r w:rsidRPr="00A06255">
        <w:rPr>
          <w:color w:val="2D2D2D"/>
          <w:sz w:val="20"/>
          <w:szCs w:val="20"/>
        </w:rPr>
        <w:t>less</w:t>
      </w:r>
      <w:r w:rsidRPr="00A06255">
        <w:rPr>
          <w:color w:val="2D2D2D"/>
          <w:spacing w:val="29"/>
          <w:sz w:val="20"/>
          <w:szCs w:val="20"/>
        </w:rPr>
        <w:t xml:space="preserve"> </w:t>
      </w:r>
      <w:r w:rsidRPr="00A06255">
        <w:rPr>
          <w:color w:val="2D2D2D"/>
          <w:sz w:val="20"/>
          <w:szCs w:val="20"/>
        </w:rPr>
        <w:t>than,</w:t>
      </w:r>
      <w:r w:rsidRPr="00A06255">
        <w:rPr>
          <w:color w:val="2D2D2D"/>
          <w:spacing w:val="42"/>
          <w:sz w:val="20"/>
          <w:szCs w:val="20"/>
        </w:rPr>
        <w:t xml:space="preserve"> </w:t>
      </w:r>
      <w:r w:rsidRPr="00A06255">
        <w:rPr>
          <w:color w:val="2D2D2D"/>
          <w:sz w:val="20"/>
          <w:szCs w:val="20"/>
        </w:rPr>
        <w:t>one</w:t>
      </w:r>
      <w:r w:rsidRPr="00A06255">
        <w:rPr>
          <w:color w:val="2D2D2D"/>
          <w:spacing w:val="25"/>
          <w:sz w:val="20"/>
          <w:szCs w:val="20"/>
        </w:rPr>
        <w:t xml:space="preserve"> </w:t>
      </w:r>
      <w:r w:rsidRPr="00A06255">
        <w:rPr>
          <w:color w:val="2D2D2D"/>
          <w:sz w:val="20"/>
          <w:szCs w:val="20"/>
        </w:rPr>
        <w:t>month</w:t>
      </w:r>
      <w:r w:rsidRPr="00A06255">
        <w:rPr>
          <w:color w:val="2D2D2D"/>
          <w:spacing w:val="41"/>
          <w:sz w:val="20"/>
          <w:szCs w:val="20"/>
        </w:rPr>
        <w:t xml:space="preserve"> </w:t>
      </w:r>
      <w:r w:rsidRPr="00A06255">
        <w:rPr>
          <w:color w:val="2D2D2D"/>
          <w:sz w:val="20"/>
          <w:szCs w:val="20"/>
        </w:rPr>
        <w:t>prior</w:t>
      </w:r>
      <w:r w:rsidRPr="00A06255">
        <w:rPr>
          <w:color w:val="2D2D2D"/>
          <w:spacing w:val="51"/>
          <w:sz w:val="20"/>
          <w:szCs w:val="20"/>
        </w:rPr>
        <w:t xml:space="preserve"> </w:t>
      </w:r>
      <w:r w:rsidRPr="00A06255">
        <w:rPr>
          <w:color w:val="2D2D2D"/>
          <w:sz w:val="20"/>
          <w:szCs w:val="20"/>
        </w:rPr>
        <w:t>on</w:t>
      </w:r>
      <w:r w:rsidRPr="00A06255">
        <w:rPr>
          <w:color w:val="2D2D2D"/>
          <w:spacing w:val="32"/>
          <w:sz w:val="20"/>
          <w:szCs w:val="20"/>
        </w:rPr>
        <w:t xml:space="preserve"> </w:t>
      </w:r>
      <w:r w:rsidRPr="00A06255">
        <w:rPr>
          <w:color w:val="2D2D2D"/>
          <w:sz w:val="20"/>
          <w:szCs w:val="20"/>
        </w:rPr>
        <w:t>the</w:t>
      </w:r>
      <w:r w:rsidRPr="00A06255">
        <w:rPr>
          <w:color w:val="2D2D2D"/>
          <w:spacing w:val="34"/>
          <w:sz w:val="20"/>
          <w:szCs w:val="20"/>
        </w:rPr>
        <w:t xml:space="preserve"> </w:t>
      </w:r>
      <w:r w:rsidRPr="00A06255">
        <w:rPr>
          <w:color w:val="2D2D2D"/>
          <w:spacing w:val="3"/>
          <w:sz w:val="20"/>
          <w:szCs w:val="20"/>
        </w:rPr>
        <w:t>Clubs</w:t>
      </w:r>
      <w:r w:rsidRPr="00A06255">
        <w:rPr>
          <w:color w:val="2D2D2D"/>
          <w:spacing w:val="29"/>
          <w:sz w:val="20"/>
          <w:szCs w:val="20"/>
        </w:rPr>
        <w:t xml:space="preserve"> </w:t>
      </w:r>
      <w:r w:rsidRPr="00A06255">
        <w:rPr>
          <w:color w:val="2D2D2D"/>
          <w:sz w:val="20"/>
          <w:szCs w:val="20"/>
        </w:rPr>
        <w:t>website</w:t>
      </w:r>
      <w:r w:rsidRPr="00A06255">
        <w:rPr>
          <w:color w:val="2D2D2D"/>
          <w:spacing w:val="42"/>
          <w:sz w:val="20"/>
          <w:szCs w:val="20"/>
        </w:rPr>
        <w:t xml:space="preserve"> </w:t>
      </w:r>
      <w:r w:rsidRPr="00A06255">
        <w:rPr>
          <w:color w:val="2D2D2D"/>
          <w:sz w:val="20"/>
          <w:szCs w:val="20"/>
        </w:rPr>
        <w:t>(fortcarolinearcher</w:t>
      </w:r>
      <w:r w:rsidR="00C4710A" w:rsidRPr="00A06255">
        <w:rPr>
          <w:color w:val="2D2D2D"/>
          <w:sz w:val="20"/>
          <w:szCs w:val="20"/>
        </w:rPr>
        <w:t>yclub</w:t>
      </w:r>
      <w:r w:rsidRPr="00A06255">
        <w:rPr>
          <w:color w:val="2D2D2D"/>
          <w:sz w:val="20"/>
          <w:szCs w:val="20"/>
        </w:rPr>
        <w:t>.com),</w:t>
      </w:r>
      <w:r w:rsidRPr="00A06255">
        <w:rPr>
          <w:color w:val="2D2D2D"/>
          <w:w w:val="103"/>
          <w:sz w:val="20"/>
          <w:szCs w:val="20"/>
        </w:rPr>
        <w:t xml:space="preserve"> </w:t>
      </w:r>
      <w:r w:rsidRPr="00A06255">
        <w:rPr>
          <w:color w:val="2D2D2D"/>
          <w:sz w:val="20"/>
          <w:szCs w:val="20"/>
        </w:rPr>
        <w:t>Ft</w:t>
      </w:r>
      <w:r w:rsidRPr="00A06255">
        <w:rPr>
          <w:color w:val="2D2D2D"/>
          <w:spacing w:val="21"/>
          <w:sz w:val="20"/>
          <w:szCs w:val="20"/>
        </w:rPr>
        <w:t xml:space="preserve"> </w:t>
      </w:r>
      <w:r w:rsidRPr="00A06255">
        <w:rPr>
          <w:color w:val="2D2D2D"/>
          <w:sz w:val="20"/>
          <w:szCs w:val="20"/>
        </w:rPr>
        <w:t>Caroline</w:t>
      </w:r>
      <w:r w:rsidRPr="00A06255">
        <w:rPr>
          <w:color w:val="2D2D2D"/>
          <w:spacing w:val="26"/>
          <w:sz w:val="20"/>
          <w:szCs w:val="20"/>
        </w:rPr>
        <w:t xml:space="preserve"> </w:t>
      </w:r>
      <w:r w:rsidRPr="00A06255">
        <w:rPr>
          <w:color w:val="2D2D2D"/>
          <w:sz w:val="20"/>
          <w:szCs w:val="20"/>
        </w:rPr>
        <w:t>Archery</w:t>
      </w:r>
      <w:r w:rsidRPr="00A06255">
        <w:rPr>
          <w:color w:val="2D2D2D"/>
          <w:spacing w:val="27"/>
          <w:sz w:val="20"/>
          <w:szCs w:val="20"/>
        </w:rPr>
        <w:t xml:space="preserve"> </w:t>
      </w:r>
      <w:r w:rsidRPr="00A06255">
        <w:rPr>
          <w:color w:val="2D2D2D"/>
          <w:sz w:val="20"/>
          <w:szCs w:val="20"/>
        </w:rPr>
        <w:t>Facebook</w:t>
      </w:r>
      <w:r w:rsidRPr="00A06255">
        <w:rPr>
          <w:color w:val="2D2D2D"/>
          <w:spacing w:val="37"/>
          <w:sz w:val="20"/>
          <w:szCs w:val="20"/>
        </w:rPr>
        <w:t xml:space="preserve"> </w:t>
      </w:r>
      <w:r w:rsidRPr="00A06255">
        <w:rPr>
          <w:color w:val="2D2D2D"/>
          <w:sz w:val="20"/>
          <w:szCs w:val="20"/>
        </w:rPr>
        <w:t>page</w:t>
      </w:r>
      <w:r w:rsidRPr="00A06255">
        <w:rPr>
          <w:color w:val="2D2D2D"/>
          <w:spacing w:val="31"/>
          <w:sz w:val="20"/>
          <w:szCs w:val="20"/>
        </w:rPr>
        <w:t xml:space="preserve"> </w:t>
      </w:r>
      <w:r w:rsidRPr="00A06255">
        <w:rPr>
          <w:color w:val="2D2D2D"/>
          <w:sz w:val="20"/>
          <w:szCs w:val="20"/>
        </w:rPr>
        <w:t>and</w:t>
      </w:r>
      <w:r w:rsidRPr="00A06255">
        <w:rPr>
          <w:color w:val="2D2D2D"/>
          <w:spacing w:val="21"/>
          <w:sz w:val="20"/>
          <w:szCs w:val="20"/>
        </w:rPr>
        <w:t xml:space="preserve"> </w:t>
      </w:r>
      <w:r w:rsidRPr="00A06255">
        <w:rPr>
          <w:color w:val="2D2D2D"/>
          <w:sz w:val="20"/>
          <w:szCs w:val="20"/>
        </w:rPr>
        <w:t>the</w:t>
      </w:r>
      <w:r w:rsidRPr="00A06255">
        <w:rPr>
          <w:color w:val="2D2D2D"/>
          <w:spacing w:val="17"/>
          <w:sz w:val="20"/>
          <w:szCs w:val="20"/>
        </w:rPr>
        <w:t xml:space="preserve"> </w:t>
      </w:r>
      <w:r w:rsidRPr="00A06255">
        <w:rPr>
          <w:color w:val="2D2D2D"/>
          <w:sz w:val="20"/>
          <w:szCs w:val="20"/>
        </w:rPr>
        <w:t>bulletin</w:t>
      </w:r>
      <w:r w:rsidRPr="00A06255">
        <w:rPr>
          <w:color w:val="2D2D2D"/>
          <w:spacing w:val="40"/>
          <w:sz w:val="20"/>
          <w:szCs w:val="20"/>
        </w:rPr>
        <w:t xml:space="preserve"> </w:t>
      </w:r>
      <w:r w:rsidRPr="00A06255">
        <w:rPr>
          <w:color w:val="2D2D2D"/>
          <w:sz w:val="20"/>
          <w:szCs w:val="20"/>
        </w:rPr>
        <w:t>board</w:t>
      </w:r>
      <w:r w:rsidRPr="00A06255">
        <w:rPr>
          <w:color w:val="2D2D2D"/>
          <w:spacing w:val="36"/>
          <w:sz w:val="20"/>
          <w:szCs w:val="20"/>
        </w:rPr>
        <w:t xml:space="preserve"> </w:t>
      </w:r>
      <w:r w:rsidRPr="00A06255">
        <w:rPr>
          <w:color w:val="2D2D2D"/>
          <w:sz w:val="20"/>
          <w:szCs w:val="20"/>
        </w:rPr>
        <w:t>outside</w:t>
      </w:r>
      <w:r w:rsidRPr="00A06255">
        <w:rPr>
          <w:color w:val="2D2D2D"/>
          <w:spacing w:val="39"/>
          <w:sz w:val="20"/>
          <w:szCs w:val="20"/>
        </w:rPr>
        <w:t xml:space="preserve"> </w:t>
      </w:r>
      <w:r w:rsidRPr="00A06255">
        <w:rPr>
          <w:color w:val="2D2D2D"/>
          <w:sz w:val="20"/>
          <w:szCs w:val="20"/>
        </w:rPr>
        <w:t>the</w:t>
      </w:r>
      <w:r w:rsidRPr="00A06255">
        <w:rPr>
          <w:color w:val="2D2D2D"/>
          <w:spacing w:val="19"/>
          <w:sz w:val="20"/>
          <w:szCs w:val="20"/>
        </w:rPr>
        <w:t xml:space="preserve"> </w:t>
      </w:r>
      <w:r w:rsidR="006A4398" w:rsidRPr="00A06255">
        <w:rPr>
          <w:color w:val="2D2D2D"/>
          <w:sz w:val="20"/>
          <w:szCs w:val="20"/>
        </w:rPr>
        <w:t xml:space="preserve">indoor range.  </w:t>
      </w:r>
    </w:p>
    <w:p w14:paraId="0F22EC93" w14:textId="735176CC" w:rsidR="000C502D" w:rsidRPr="00A06255" w:rsidRDefault="006A4398" w:rsidP="006A4398">
      <w:pPr>
        <w:pStyle w:val="BodyText"/>
        <w:numPr>
          <w:ilvl w:val="0"/>
          <w:numId w:val="31"/>
        </w:numPr>
        <w:tabs>
          <w:tab w:val="left" w:pos="658"/>
        </w:tabs>
        <w:kinsoku w:val="0"/>
        <w:overflowPunct w:val="0"/>
        <w:spacing w:line="240" w:lineRule="exact"/>
        <w:rPr>
          <w:color w:val="000000"/>
          <w:sz w:val="20"/>
          <w:szCs w:val="20"/>
        </w:rPr>
      </w:pPr>
      <w:r w:rsidRPr="00A06255">
        <w:rPr>
          <w:color w:val="2D2D2D"/>
          <w:w w:val="105"/>
          <w:sz w:val="20"/>
          <w:szCs w:val="20"/>
        </w:rPr>
        <w:t xml:space="preserve"> </w:t>
      </w:r>
      <w:r w:rsidR="000C502D" w:rsidRPr="00A06255">
        <w:rPr>
          <w:color w:val="2D2D2D"/>
          <w:w w:val="105"/>
          <w:sz w:val="20"/>
          <w:szCs w:val="20"/>
        </w:rPr>
        <w:t>Duties</w:t>
      </w:r>
      <w:r w:rsidR="000C502D" w:rsidRPr="00A06255">
        <w:rPr>
          <w:color w:val="2D2D2D"/>
          <w:spacing w:val="6"/>
          <w:w w:val="105"/>
          <w:sz w:val="20"/>
          <w:szCs w:val="20"/>
        </w:rPr>
        <w:t xml:space="preserve"> </w:t>
      </w:r>
      <w:r w:rsidR="000C502D" w:rsidRPr="00A06255">
        <w:rPr>
          <w:color w:val="2D2D2D"/>
          <w:w w:val="105"/>
          <w:sz w:val="20"/>
          <w:szCs w:val="20"/>
        </w:rPr>
        <w:t>of</w:t>
      </w:r>
      <w:r w:rsidR="000C502D" w:rsidRPr="00A06255">
        <w:rPr>
          <w:color w:val="2D2D2D"/>
          <w:spacing w:val="-1"/>
          <w:w w:val="105"/>
          <w:sz w:val="20"/>
          <w:szCs w:val="20"/>
        </w:rPr>
        <w:t xml:space="preserve"> </w:t>
      </w:r>
      <w:r w:rsidR="000C502D" w:rsidRPr="00A06255">
        <w:rPr>
          <w:color w:val="2D2D2D"/>
          <w:w w:val="105"/>
          <w:sz w:val="20"/>
          <w:szCs w:val="20"/>
        </w:rPr>
        <w:t>the</w:t>
      </w:r>
      <w:r w:rsidR="000C502D" w:rsidRPr="00A06255">
        <w:rPr>
          <w:color w:val="2D2D2D"/>
          <w:spacing w:val="-1"/>
          <w:w w:val="105"/>
          <w:sz w:val="20"/>
          <w:szCs w:val="20"/>
        </w:rPr>
        <w:t xml:space="preserve"> </w:t>
      </w:r>
      <w:r w:rsidR="000C502D" w:rsidRPr="00A06255">
        <w:rPr>
          <w:color w:val="2D2D2D"/>
          <w:w w:val="105"/>
          <w:sz w:val="20"/>
          <w:szCs w:val="20"/>
        </w:rPr>
        <w:t>President:</w:t>
      </w:r>
    </w:p>
    <w:p w14:paraId="49DA8F28" w14:textId="436573F3" w:rsidR="000C502D" w:rsidRPr="00A06255" w:rsidRDefault="000C502D" w:rsidP="00C4710A">
      <w:pPr>
        <w:pStyle w:val="BodyText"/>
        <w:numPr>
          <w:ilvl w:val="1"/>
          <w:numId w:val="31"/>
        </w:numPr>
        <w:tabs>
          <w:tab w:val="left" w:pos="1344"/>
        </w:tabs>
        <w:kinsoku w:val="0"/>
        <w:overflowPunct w:val="0"/>
        <w:spacing w:before="11" w:after="0"/>
        <w:rPr>
          <w:color w:val="000000"/>
          <w:sz w:val="20"/>
          <w:szCs w:val="20"/>
        </w:rPr>
      </w:pPr>
      <w:r w:rsidRPr="00A06255">
        <w:rPr>
          <w:color w:val="2D2D2D"/>
          <w:w w:val="105"/>
          <w:sz w:val="20"/>
          <w:szCs w:val="20"/>
        </w:rPr>
        <w:t>Supervise</w:t>
      </w:r>
      <w:r w:rsidRPr="00A06255">
        <w:rPr>
          <w:color w:val="2D2D2D"/>
          <w:spacing w:val="-17"/>
          <w:w w:val="105"/>
          <w:sz w:val="20"/>
          <w:szCs w:val="20"/>
        </w:rPr>
        <w:t xml:space="preserve"> </w:t>
      </w:r>
      <w:r w:rsidRPr="00A06255">
        <w:rPr>
          <w:color w:val="2D2D2D"/>
          <w:w w:val="105"/>
          <w:sz w:val="20"/>
          <w:szCs w:val="20"/>
        </w:rPr>
        <w:t>all</w:t>
      </w:r>
      <w:r w:rsidRPr="00A06255">
        <w:rPr>
          <w:color w:val="2D2D2D"/>
          <w:spacing w:val="-17"/>
          <w:w w:val="105"/>
          <w:sz w:val="20"/>
          <w:szCs w:val="20"/>
        </w:rPr>
        <w:t xml:space="preserve"> </w:t>
      </w:r>
      <w:r w:rsidRPr="00A06255">
        <w:rPr>
          <w:color w:val="2D2D2D"/>
          <w:w w:val="105"/>
          <w:sz w:val="20"/>
          <w:szCs w:val="20"/>
        </w:rPr>
        <w:t>Club</w:t>
      </w:r>
      <w:r w:rsidRPr="00A06255">
        <w:rPr>
          <w:color w:val="2D2D2D"/>
          <w:spacing w:val="-18"/>
          <w:w w:val="105"/>
          <w:sz w:val="20"/>
          <w:szCs w:val="20"/>
        </w:rPr>
        <w:t xml:space="preserve"> </w:t>
      </w:r>
      <w:r w:rsidRPr="00A06255">
        <w:rPr>
          <w:color w:val="2D2D2D"/>
          <w:w w:val="105"/>
          <w:sz w:val="20"/>
          <w:szCs w:val="20"/>
        </w:rPr>
        <w:t>business/activities</w:t>
      </w:r>
    </w:p>
    <w:p w14:paraId="7B9EA78C" w14:textId="77777777" w:rsidR="00A06255" w:rsidRDefault="000C502D" w:rsidP="00A06255">
      <w:pPr>
        <w:pStyle w:val="BodyText"/>
        <w:numPr>
          <w:ilvl w:val="1"/>
          <w:numId w:val="31"/>
        </w:numPr>
        <w:tabs>
          <w:tab w:val="left" w:pos="1344"/>
        </w:tabs>
        <w:kinsoku w:val="0"/>
        <w:overflowPunct w:val="0"/>
        <w:spacing w:before="11" w:after="0"/>
        <w:rPr>
          <w:color w:val="000000"/>
          <w:sz w:val="20"/>
          <w:szCs w:val="20"/>
        </w:rPr>
      </w:pPr>
      <w:r w:rsidRPr="00A06255">
        <w:rPr>
          <w:color w:val="2D2D2D"/>
          <w:w w:val="105"/>
          <w:sz w:val="20"/>
          <w:szCs w:val="20"/>
        </w:rPr>
        <w:t>Preside</w:t>
      </w:r>
      <w:r w:rsidRPr="00A06255">
        <w:rPr>
          <w:color w:val="2D2D2D"/>
          <w:spacing w:val="2"/>
          <w:w w:val="105"/>
          <w:sz w:val="20"/>
          <w:szCs w:val="20"/>
        </w:rPr>
        <w:t xml:space="preserve"> </w:t>
      </w:r>
      <w:r w:rsidRPr="00A06255">
        <w:rPr>
          <w:color w:val="2D2D2D"/>
          <w:w w:val="105"/>
          <w:sz w:val="20"/>
          <w:szCs w:val="20"/>
        </w:rPr>
        <w:t>at</w:t>
      </w:r>
      <w:r w:rsidRPr="00A06255">
        <w:rPr>
          <w:color w:val="2D2D2D"/>
          <w:spacing w:val="-3"/>
          <w:w w:val="105"/>
          <w:sz w:val="20"/>
          <w:szCs w:val="20"/>
        </w:rPr>
        <w:t xml:space="preserve"> </w:t>
      </w:r>
      <w:r w:rsidRPr="00A06255">
        <w:rPr>
          <w:color w:val="2D2D2D"/>
          <w:w w:val="105"/>
          <w:sz w:val="20"/>
          <w:szCs w:val="20"/>
        </w:rPr>
        <w:t>Club</w:t>
      </w:r>
      <w:r w:rsidRPr="00A06255">
        <w:rPr>
          <w:color w:val="2D2D2D"/>
          <w:spacing w:val="-1"/>
          <w:w w:val="105"/>
          <w:sz w:val="20"/>
          <w:szCs w:val="20"/>
        </w:rPr>
        <w:t xml:space="preserve"> </w:t>
      </w:r>
      <w:r w:rsidRPr="00A06255">
        <w:rPr>
          <w:color w:val="2D2D2D"/>
          <w:w w:val="105"/>
          <w:sz w:val="20"/>
          <w:szCs w:val="20"/>
        </w:rPr>
        <w:t>meetings</w:t>
      </w:r>
    </w:p>
    <w:p w14:paraId="441D051C" w14:textId="5F813A19" w:rsidR="000C502D" w:rsidRPr="00A06255" w:rsidRDefault="000C502D" w:rsidP="00A06255">
      <w:pPr>
        <w:pStyle w:val="BodyText"/>
        <w:numPr>
          <w:ilvl w:val="1"/>
          <w:numId w:val="31"/>
        </w:numPr>
        <w:tabs>
          <w:tab w:val="left" w:pos="1344"/>
        </w:tabs>
        <w:kinsoku w:val="0"/>
        <w:overflowPunct w:val="0"/>
        <w:spacing w:before="11" w:after="0"/>
        <w:rPr>
          <w:color w:val="000000"/>
          <w:sz w:val="20"/>
          <w:szCs w:val="20"/>
        </w:rPr>
      </w:pPr>
      <w:r w:rsidRPr="00A06255">
        <w:rPr>
          <w:color w:val="2D2D2D"/>
          <w:w w:val="105"/>
          <w:sz w:val="20"/>
          <w:szCs w:val="20"/>
        </w:rPr>
        <w:lastRenderedPageBreak/>
        <w:t>Provide</w:t>
      </w:r>
      <w:r w:rsidRPr="00A06255">
        <w:rPr>
          <w:color w:val="2D2D2D"/>
          <w:spacing w:val="5"/>
          <w:w w:val="105"/>
          <w:sz w:val="20"/>
          <w:szCs w:val="20"/>
        </w:rPr>
        <w:t xml:space="preserve"> </w:t>
      </w:r>
      <w:r w:rsidRPr="00A06255">
        <w:rPr>
          <w:color w:val="2D2D2D"/>
          <w:w w:val="105"/>
          <w:sz w:val="20"/>
          <w:szCs w:val="20"/>
        </w:rPr>
        <w:t>the</w:t>
      </w:r>
      <w:r w:rsidRPr="00A06255">
        <w:rPr>
          <w:color w:val="2D2D2D"/>
          <w:spacing w:val="13"/>
          <w:w w:val="105"/>
          <w:sz w:val="20"/>
          <w:szCs w:val="20"/>
        </w:rPr>
        <w:t xml:space="preserve"> </w:t>
      </w:r>
      <w:r w:rsidRPr="00A06255">
        <w:rPr>
          <w:color w:val="2D2D2D"/>
          <w:w w:val="105"/>
          <w:sz w:val="20"/>
          <w:szCs w:val="20"/>
        </w:rPr>
        <w:t>overall</w:t>
      </w:r>
      <w:r w:rsidRPr="00A06255">
        <w:rPr>
          <w:color w:val="2D2D2D"/>
          <w:spacing w:val="16"/>
          <w:w w:val="105"/>
          <w:sz w:val="20"/>
          <w:szCs w:val="20"/>
        </w:rPr>
        <w:t xml:space="preserve"> </w:t>
      </w:r>
      <w:r w:rsidRPr="00A06255">
        <w:rPr>
          <w:color w:val="2D2D2D"/>
          <w:w w:val="105"/>
          <w:sz w:val="20"/>
          <w:szCs w:val="20"/>
        </w:rPr>
        <w:t>direction</w:t>
      </w:r>
      <w:r w:rsidRPr="00A06255">
        <w:rPr>
          <w:color w:val="2D2D2D"/>
          <w:spacing w:val="13"/>
          <w:w w:val="105"/>
          <w:sz w:val="20"/>
          <w:szCs w:val="20"/>
        </w:rPr>
        <w:t xml:space="preserve"> </w:t>
      </w:r>
      <w:r w:rsidRPr="00A06255">
        <w:rPr>
          <w:color w:val="2D2D2D"/>
          <w:w w:val="105"/>
          <w:sz w:val="20"/>
          <w:szCs w:val="20"/>
        </w:rPr>
        <w:t>of</w:t>
      </w:r>
      <w:r w:rsidRPr="00A06255">
        <w:rPr>
          <w:color w:val="2D2D2D"/>
          <w:spacing w:val="-5"/>
          <w:w w:val="105"/>
          <w:sz w:val="20"/>
          <w:szCs w:val="20"/>
        </w:rPr>
        <w:t xml:space="preserve"> </w:t>
      </w:r>
      <w:r w:rsidRPr="00A06255">
        <w:rPr>
          <w:color w:val="2D2D2D"/>
          <w:w w:val="105"/>
          <w:sz w:val="20"/>
          <w:szCs w:val="20"/>
        </w:rPr>
        <w:t>the</w:t>
      </w:r>
      <w:r w:rsidRPr="00A06255">
        <w:rPr>
          <w:color w:val="2D2D2D"/>
          <w:spacing w:val="7"/>
          <w:w w:val="105"/>
          <w:sz w:val="20"/>
          <w:szCs w:val="20"/>
        </w:rPr>
        <w:t xml:space="preserve"> </w:t>
      </w:r>
      <w:r w:rsidRPr="00A06255">
        <w:rPr>
          <w:color w:val="2D2D2D"/>
          <w:w w:val="105"/>
          <w:sz w:val="20"/>
          <w:szCs w:val="20"/>
        </w:rPr>
        <w:t>Club</w:t>
      </w:r>
      <w:r w:rsidRPr="00A06255">
        <w:rPr>
          <w:color w:val="2D2D2D"/>
          <w:spacing w:val="5"/>
          <w:w w:val="105"/>
          <w:sz w:val="20"/>
          <w:szCs w:val="20"/>
        </w:rPr>
        <w:t xml:space="preserve"> </w:t>
      </w:r>
      <w:r w:rsidRPr="00A06255">
        <w:rPr>
          <w:color w:val="2D2D2D"/>
          <w:w w:val="105"/>
          <w:sz w:val="20"/>
          <w:szCs w:val="20"/>
        </w:rPr>
        <w:t>toward</w:t>
      </w:r>
      <w:r w:rsidRPr="00A06255">
        <w:rPr>
          <w:color w:val="2D2D2D"/>
          <w:spacing w:val="16"/>
          <w:w w:val="105"/>
          <w:sz w:val="20"/>
          <w:szCs w:val="20"/>
        </w:rPr>
        <w:t xml:space="preserve"> </w:t>
      </w:r>
      <w:r w:rsidRPr="00A06255">
        <w:rPr>
          <w:color w:val="2D2D2D"/>
          <w:w w:val="105"/>
          <w:sz w:val="20"/>
          <w:szCs w:val="20"/>
        </w:rPr>
        <w:t>achieving</w:t>
      </w:r>
      <w:r w:rsidRPr="00A06255">
        <w:rPr>
          <w:color w:val="2D2D2D"/>
          <w:spacing w:val="12"/>
          <w:w w:val="105"/>
          <w:sz w:val="20"/>
          <w:szCs w:val="20"/>
        </w:rPr>
        <w:t xml:space="preserve"> </w:t>
      </w:r>
      <w:r w:rsidRPr="00A06255">
        <w:rPr>
          <w:color w:val="2D2D2D"/>
          <w:w w:val="105"/>
          <w:sz w:val="20"/>
          <w:szCs w:val="20"/>
        </w:rPr>
        <w:t>established</w:t>
      </w:r>
      <w:r w:rsidRPr="00A06255">
        <w:rPr>
          <w:color w:val="2D2D2D"/>
          <w:spacing w:val="26"/>
          <w:w w:val="105"/>
          <w:sz w:val="20"/>
          <w:szCs w:val="20"/>
        </w:rPr>
        <w:t xml:space="preserve"> </w:t>
      </w:r>
      <w:r w:rsidRPr="00A06255">
        <w:rPr>
          <w:color w:val="2D2D2D"/>
          <w:w w:val="105"/>
          <w:sz w:val="20"/>
          <w:szCs w:val="20"/>
        </w:rPr>
        <w:t>goals</w:t>
      </w:r>
      <w:r w:rsidRPr="00A06255">
        <w:rPr>
          <w:color w:val="2D2D2D"/>
          <w:spacing w:val="14"/>
          <w:w w:val="105"/>
          <w:sz w:val="20"/>
          <w:szCs w:val="20"/>
        </w:rPr>
        <w:t xml:space="preserve"> </w:t>
      </w:r>
      <w:r w:rsidRPr="00A06255">
        <w:rPr>
          <w:color w:val="2D2D2D"/>
          <w:w w:val="105"/>
          <w:sz w:val="20"/>
          <w:szCs w:val="20"/>
        </w:rPr>
        <w:t>and</w:t>
      </w:r>
      <w:r w:rsidRPr="00A06255">
        <w:rPr>
          <w:color w:val="2D2D2D"/>
          <w:spacing w:val="9"/>
          <w:w w:val="105"/>
          <w:sz w:val="20"/>
          <w:szCs w:val="20"/>
        </w:rPr>
        <w:t xml:space="preserve"> </w:t>
      </w:r>
      <w:r w:rsidRPr="00A06255">
        <w:rPr>
          <w:color w:val="2D2D2D"/>
          <w:w w:val="105"/>
          <w:sz w:val="20"/>
          <w:szCs w:val="20"/>
        </w:rPr>
        <w:t>serve as</w:t>
      </w:r>
      <w:r w:rsidRPr="00A06255">
        <w:rPr>
          <w:color w:val="2D2D2D"/>
          <w:spacing w:val="-2"/>
          <w:w w:val="105"/>
          <w:sz w:val="20"/>
          <w:szCs w:val="20"/>
        </w:rPr>
        <w:t xml:space="preserve"> </w:t>
      </w:r>
      <w:r w:rsidRPr="00A06255">
        <w:rPr>
          <w:color w:val="2D2D2D"/>
          <w:w w:val="105"/>
          <w:sz w:val="20"/>
          <w:szCs w:val="20"/>
        </w:rPr>
        <w:t>official</w:t>
      </w:r>
      <w:r w:rsidRPr="00A06255">
        <w:rPr>
          <w:color w:val="2D2D2D"/>
          <w:spacing w:val="10"/>
          <w:w w:val="105"/>
          <w:sz w:val="20"/>
          <w:szCs w:val="20"/>
        </w:rPr>
        <w:t xml:space="preserve"> </w:t>
      </w:r>
      <w:r w:rsidRPr="00A06255">
        <w:rPr>
          <w:color w:val="2D2D2D"/>
          <w:w w:val="105"/>
          <w:sz w:val="20"/>
          <w:szCs w:val="20"/>
        </w:rPr>
        <w:t>spokesperson</w:t>
      </w:r>
    </w:p>
    <w:p w14:paraId="2859D7B1" w14:textId="70FF27AB" w:rsidR="000C502D" w:rsidRPr="00A06255" w:rsidRDefault="000C502D" w:rsidP="00C4710A">
      <w:pPr>
        <w:pStyle w:val="BodyText"/>
        <w:numPr>
          <w:ilvl w:val="1"/>
          <w:numId w:val="31"/>
        </w:numPr>
        <w:tabs>
          <w:tab w:val="left" w:pos="1354"/>
        </w:tabs>
        <w:kinsoku w:val="0"/>
        <w:overflowPunct w:val="0"/>
        <w:spacing w:after="0" w:line="237" w:lineRule="exact"/>
        <w:rPr>
          <w:color w:val="000000"/>
          <w:sz w:val="20"/>
          <w:szCs w:val="20"/>
        </w:rPr>
      </w:pPr>
      <w:r w:rsidRPr="00A06255">
        <w:rPr>
          <w:color w:val="2D2D2D"/>
          <w:w w:val="105"/>
          <w:sz w:val="20"/>
          <w:szCs w:val="20"/>
        </w:rPr>
        <w:t>Meet</w:t>
      </w:r>
      <w:r w:rsidRPr="00A06255">
        <w:rPr>
          <w:color w:val="2D2D2D"/>
          <w:spacing w:val="-1"/>
          <w:w w:val="105"/>
          <w:sz w:val="20"/>
          <w:szCs w:val="20"/>
        </w:rPr>
        <w:t xml:space="preserve"> </w:t>
      </w:r>
      <w:r w:rsidRPr="00A06255">
        <w:rPr>
          <w:color w:val="2D2D2D"/>
          <w:w w:val="105"/>
          <w:sz w:val="20"/>
          <w:szCs w:val="20"/>
        </w:rPr>
        <w:t>with</w:t>
      </w:r>
      <w:r w:rsidRPr="00A06255">
        <w:rPr>
          <w:color w:val="2D2D2D"/>
          <w:spacing w:val="-1"/>
          <w:w w:val="105"/>
          <w:sz w:val="20"/>
          <w:szCs w:val="20"/>
        </w:rPr>
        <w:t xml:space="preserve"> </w:t>
      </w:r>
      <w:r w:rsidRPr="00A06255">
        <w:rPr>
          <w:color w:val="2D2D2D"/>
          <w:w w:val="105"/>
          <w:sz w:val="20"/>
          <w:szCs w:val="20"/>
        </w:rPr>
        <w:t>the</w:t>
      </w:r>
      <w:r w:rsidRPr="00A06255">
        <w:rPr>
          <w:color w:val="2D2D2D"/>
          <w:spacing w:val="4"/>
          <w:w w:val="105"/>
          <w:sz w:val="20"/>
          <w:szCs w:val="20"/>
        </w:rPr>
        <w:t xml:space="preserve"> </w:t>
      </w:r>
      <w:r w:rsidRPr="00A06255">
        <w:rPr>
          <w:color w:val="2D2D2D"/>
          <w:w w:val="105"/>
          <w:sz w:val="20"/>
          <w:szCs w:val="20"/>
        </w:rPr>
        <w:t>other</w:t>
      </w:r>
      <w:r w:rsidRPr="00A06255">
        <w:rPr>
          <w:color w:val="2D2D2D"/>
          <w:spacing w:val="2"/>
          <w:w w:val="105"/>
          <w:sz w:val="20"/>
          <w:szCs w:val="20"/>
        </w:rPr>
        <w:t xml:space="preserve"> </w:t>
      </w:r>
      <w:r w:rsidRPr="00A06255">
        <w:rPr>
          <w:color w:val="2D2D2D"/>
          <w:w w:val="105"/>
          <w:sz w:val="20"/>
          <w:szCs w:val="20"/>
        </w:rPr>
        <w:t>Club</w:t>
      </w:r>
      <w:r w:rsidRPr="00A06255">
        <w:rPr>
          <w:color w:val="2D2D2D"/>
          <w:spacing w:val="-3"/>
          <w:w w:val="105"/>
          <w:sz w:val="20"/>
          <w:szCs w:val="20"/>
        </w:rPr>
        <w:t xml:space="preserve"> </w:t>
      </w:r>
      <w:r w:rsidRPr="00A06255">
        <w:rPr>
          <w:color w:val="2D2D2D"/>
          <w:w w:val="105"/>
          <w:sz w:val="20"/>
          <w:szCs w:val="20"/>
        </w:rPr>
        <w:t>officers</w:t>
      </w:r>
      <w:r w:rsidRPr="00A06255">
        <w:rPr>
          <w:color w:val="2D2D2D"/>
          <w:spacing w:val="-2"/>
          <w:w w:val="105"/>
          <w:sz w:val="20"/>
          <w:szCs w:val="20"/>
        </w:rPr>
        <w:t xml:space="preserve"> </w:t>
      </w:r>
      <w:r w:rsidRPr="00A06255">
        <w:rPr>
          <w:color w:val="2D2D2D"/>
          <w:w w:val="105"/>
          <w:sz w:val="20"/>
          <w:szCs w:val="20"/>
        </w:rPr>
        <w:t>as</w:t>
      </w:r>
      <w:r w:rsidRPr="00A06255">
        <w:rPr>
          <w:color w:val="2D2D2D"/>
          <w:spacing w:val="-11"/>
          <w:w w:val="105"/>
          <w:sz w:val="20"/>
          <w:szCs w:val="20"/>
        </w:rPr>
        <w:t xml:space="preserve"> </w:t>
      </w:r>
      <w:r w:rsidRPr="00A06255">
        <w:rPr>
          <w:color w:val="2D2D2D"/>
          <w:w w:val="105"/>
          <w:sz w:val="20"/>
          <w:szCs w:val="20"/>
        </w:rPr>
        <w:t>required</w:t>
      </w:r>
    </w:p>
    <w:p w14:paraId="3B43ECFE" w14:textId="07A1B287" w:rsidR="000C502D" w:rsidRPr="00A06255" w:rsidRDefault="000C502D" w:rsidP="00C4710A">
      <w:pPr>
        <w:pStyle w:val="BodyText"/>
        <w:numPr>
          <w:ilvl w:val="1"/>
          <w:numId w:val="31"/>
        </w:numPr>
        <w:kinsoku w:val="0"/>
        <w:overflowPunct w:val="0"/>
        <w:spacing w:before="1" w:after="0"/>
        <w:rPr>
          <w:color w:val="000000"/>
          <w:sz w:val="20"/>
          <w:szCs w:val="20"/>
        </w:rPr>
      </w:pPr>
      <w:r w:rsidRPr="00A06255">
        <w:rPr>
          <w:color w:val="2D2D2D"/>
          <w:w w:val="105"/>
          <w:sz w:val="20"/>
          <w:szCs w:val="20"/>
        </w:rPr>
        <w:t>Accomplish</w:t>
      </w:r>
      <w:r w:rsidRPr="00A06255">
        <w:rPr>
          <w:color w:val="2D2D2D"/>
          <w:spacing w:val="13"/>
          <w:w w:val="105"/>
          <w:sz w:val="20"/>
          <w:szCs w:val="20"/>
        </w:rPr>
        <w:t xml:space="preserve"> </w:t>
      </w:r>
      <w:r w:rsidRPr="00A06255">
        <w:rPr>
          <w:color w:val="2D2D2D"/>
          <w:w w:val="105"/>
          <w:sz w:val="20"/>
          <w:szCs w:val="20"/>
        </w:rPr>
        <w:t>other</w:t>
      </w:r>
      <w:r w:rsidRPr="00A06255">
        <w:rPr>
          <w:color w:val="2D2D2D"/>
          <w:spacing w:val="-7"/>
          <w:w w:val="105"/>
          <w:sz w:val="20"/>
          <w:szCs w:val="20"/>
        </w:rPr>
        <w:t xml:space="preserve"> </w:t>
      </w:r>
      <w:r w:rsidRPr="00A06255">
        <w:rPr>
          <w:color w:val="2D2D2D"/>
          <w:w w:val="105"/>
          <w:sz w:val="20"/>
          <w:szCs w:val="20"/>
        </w:rPr>
        <w:t>duties</w:t>
      </w:r>
      <w:r w:rsidRPr="00A06255">
        <w:rPr>
          <w:color w:val="2D2D2D"/>
          <w:spacing w:val="-8"/>
          <w:w w:val="105"/>
          <w:sz w:val="20"/>
          <w:szCs w:val="20"/>
        </w:rPr>
        <w:t xml:space="preserve"> </w:t>
      </w:r>
      <w:r w:rsidRPr="00A06255">
        <w:rPr>
          <w:color w:val="2D2D2D"/>
          <w:w w:val="105"/>
          <w:sz w:val="20"/>
          <w:szCs w:val="20"/>
        </w:rPr>
        <w:t>herein</w:t>
      </w:r>
      <w:r w:rsidRPr="00A06255">
        <w:rPr>
          <w:color w:val="2D2D2D"/>
          <w:spacing w:val="8"/>
          <w:w w:val="105"/>
          <w:sz w:val="20"/>
          <w:szCs w:val="20"/>
        </w:rPr>
        <w:t xml:space="preserve"> </w:t>
      </w:r>
      <w:r w:rsidRPr="00A06255">
        <w:rPr>
          <w:color w:val="2D2D2D"/>
          <w:w w:val="105"/>
          <w:sz w:val="20"/>
          <w:szCs w:val="20"/>
        </w:rPr>
        <w:t>described</w:t>
      </w:r>
    </w:p>
    <w:p w14:paraId="37E7A643" w14:textId="18EC591C" w:rsidR="000C502D" w:rsidRPr="00A06255" w:rsidRDefault="000C502D" w:rsidP="00C4710A">
      <w:pPr>
        <w:pStyle w:val="BodyText"/>
        <w:numPr>
          <w:ilvl w:val="1"/>
          <w:numId w:val="31"/>
        </w:numPr>
        <w:kinsoku w:val="0"/>
        <w:overflowPunct w:val="0"/>
        <w:spacing w:before="20" w:after="0"/>
        <w:rPr>
          <w:color w:val="000000"/>
          <w:sz w:val="20"/>
          <w:szCs w:val="20"/>
        </w:rPr>
      </w:pPr>
      <w:r w:rsidRPr="00A06255">
        <w:rPr>
          <w:color w:val="2D2D2D"/>
          <w:sz w:val="20"/>
          <w:szCs w:val="20"/>
        </w:rPr>
        <w:t>Call</w:t>
      </w:r>
      <w:r w:rsidRPr="00A06255">
        <w:rPr>
          <w:color w:val="2D2D2D"/>
          <w:spacing w:val="29"/>
          <w:sz w:val="20"/>
          <w:szCs w:val="20"/>
        </w:rPr>
        <w:t xml:space="preserve"> </w:t>
      </w:r>
      <w:r w:rsidRPr="00A06255">
        <w:rPr>
          <w:color w:val="2D2D2D"/>
          <w:sz w:val="20"/>
          <w:szCs w:val="20"/>
        </w:rPr>
        <w:t>for</w:t>
      </w:r>
      <w:r w:rsidRPr="00A06255">
        <w:rPr>
          <w:color w:val="2D2D2D"/>
          <w:spacing w:val="22"/>
          <w:sz w:val="20"/>
          <w:szCs w:val="20"/>
        </w:rPr>
        <w:t xml:space="preserve"> </w:t>
      </w:r>
      <w:r w:rsidRPr="00A06255">
        <w:rPr>
          <w:color w:val="2D2D2D"/>
          <w:sz w:val="20"/>
          <w:szCs w:val="20"/>
        </w:rPr>
        <w:t>periodic</w:t>
      </w:r>
      <w:r w:rsidRPr="00A06255">
        <w:rPr>
          <w:color w:val="2D2D2D"/>
          <w:spacing w:val="34"/>
          <w:sz w:val="20"/>
          <w:szCs w:val="20"/>
        </w:rPr>
        <w:t xml:space="preserve"> </w:t>
      </w:r>
      <w:r w:rsidRPr="00A06255">
        <w:rPr>
          <w:color w:val="2D2D2D"/>
          <w:sz w:val="20"/>
          <w:szCs w:val="20"/>
        </w:rPr>
        <w:t>audit</w:t>
      </w:r>
      <w:r w:rsidRPr="00A06255">
        <w:rPr>
          <w:color w:val="2D2D2D"/>
          <w:spacing w:val="26"/>
          <w:sz w:val="20"/>
          <w:szCs w:val="20"/>
        </w:rPr>
        <w:t xml:space="preserve"> </w:t>
      </w:r>
      <w:r w:rsidRPr="00A06255">
        <w:rPr>
          <w:color w:val="2D2D2D"/>
          <w:sz w:val="20"/>
          <w:szCs w:val="20"/>
        </w:rPr>
        <w:t>of</w:t>
      </w:r>
      <w:r w:rsidRPr="00A06255">
        <w:rPr>
          <w:color w:val="2D2D2D"/>
          <w:spacing w:val="17"/>
          <w:sz w:val="20"/>
          <w:szCs w:val="20"/>
        </w:rPr>
        <w:t xml:space="preserve"> </w:t>
      </w:r>
      <w:r w:rsidRPr="00A06255">
        <w:rPr>
          <w:color w:val="2D2D2D"/>
          <w:sz w:val="20"/>
          <w:szCs w:val="20"/>
        </w:rPr>
        <w:t>Club</w:t>
      </w:r>
      <w:r w:rsidRPr="00A06255">
        <w:rPr>
          <w:color w:val="2D2D2D"/>
          <w:spacing w:val="21"/>
          <w:sz w:val="20"/>
          <w:szCs w:val="20"/>
        </w:rPr>
        <w:t xml:space="preserve"> </w:t>
      </w:r>
      <w:r w:rsidRPr="00A06255">
        <w:rPr>
          <w:color w:val="2D2D2D"/>
          <w:spacing w:val="2"/>
          <w:sz w:val="20"/>
          <w:szCs w:val="20"/>
        </w:rPr>
        <w:t>fund</w:t>
      </w:r>
      <w:r w:rsidR="0055489B" w:rsidRPr="00A06255">
        <w:rPr>
          <w:color w:val="2D2D2D"/>
          <w:spacing w:val="2"/>
          <w:sz w:val="20"/>
          <w:szCs w:val="20"/>
        </w:rPr>
        <w:t>s</w:t>
      </w:r>
    </w:p>
    <w:p w14:paraId="364B0AD3" w14:textId="77777777" w:rsidR="00C4710A" w:rsidRPr="00A06255" w:rsidRDefault="00C4710A" w:rsidP="00C4710A">
      <w:pPr>
        <w:pStyle w:val="BodyText"/>
        <w:kinsoku w:val="0"/>
        <w:overflowPunct w:val="0"/>
        <w:spacing w:before="20" w:after="0"/>
        <w:ind w:left="1440"/>
        <w:rPr>
          <w:color w:val="000000"/>
          <w:sz w:val="20"/>
          <w:szCs w:val="20"/>
          <w:highlight w:val="yellow"/>
        </w:rPr>
      </w:pPr>
    </w:p>
    <w:p w14:paraId="4CE237F3" w14:textId="77777777" w:rsidR="000C502D" w:rsidRPr="00A06255" w:rsidRDefault="000C502D" w:rsidP="006A4398">
      <w:pPr>
        <w:pStyle w:val="BodyText"/>
        <w:numPr>
          <w:ilvl w:val="0"/>
          <w:numId w:val="31"/>
        </w:numPr>
        <w:tabs>
          <w:tab w:val="left" w:pos="644"/>
        </w:tabs>
        <w:kinsoku w:val="0"/>
        <w:overflowPunct w:val="0"/>
        <w:spacing w:before="11"/>
        <w:rPr>
          <w:color w:val="000000"/>
          <w:sz w:val="20"/>
          <w:szCs w:val="20"/>
        </w:rPr>
      </w:pPr>
      <w:r w:rsidRPr="00A06255">
        <w:rPr>
          <w:color w:val="2D2D2D"/>
          <w:w w:val="105"/>
          <w:sz w:val="20"/>
          <w:szCs w:val="20"/>
        </w:rPr>
        <w:t>Duties</w:t>
      </w:r>
      <w:r w:rsidRPr="00A06255">
        <w:rPr>
          <w:color w:val="2D2D2D"/>
          <w:spacing w:val="5"/>
          <w:w w:val="105"/>
          <w:sz w:val="20"/>
          <w:szCs w:val="20"/>
        </w:rPr>
        <w:t xml:space="preserve"> </w:t>
      </w:r>
      <w:r w:rsidRPr="00A06255">
        <w:rPr>
          <w:color w:val="2D2D2D"/>
          <w:w w:val="105"/>
          <w:sz w:val="20"/>
          <w:szCs w:val="20"/>
        </w:rPr>
        <w:t>of</w:t>
      </w:r>
      <w:r w:rsidRPr="00A06255">
        <w:rPr>
          <w:color w:val="2D2D2D"/>
          <w:spacing w:val="1"/>
          <w:w w:val="105"/>
          <w:sz w:val="20"/>
          <w:szCs w:val="20"/>
        </w:rPr>
        <w:t xml:space="preserve"> </w:t>
      </w:r>
      <w:r w:rsidRPr="00A06255">
        <w:rPr>
          <w:color w:val="2D2D2D"/>
          <w:w w:val="105"/>
          <w:sz w:val="20"/>
          <w:szCs w:val="20"/>
        </w:rPr>
        <w:t>the</w:t>
      </w:r>
      <w:r w:rsidRPr="00A06255">
        <w:rPr>
          <w:color w:val="2D2D2D"/>
          <w:spacing w:val="-1"/>
          <w:w w:val="105"/>
          <w:sz w:val="20"/>
          <w:szCs w:val="20"/>
        </w:rPr>
        <w:t xml:space="preserve"> </w:t>
      </w:r>
      <w:r w:rsidRPr="00A06255">
        <w:rPr>
          <w:color w:val="2D2D2D"/>
          <w:w w:val="105"/>
          <w:sz w:val="20"/>
          <w:szCs w:val="20"/>
        </w:rPr>
        <w:t>Vice-President:</w:t>
      </w:r>
    </w:p>
    <w:p w14:paraId="1D89366D" w14:textId="1BED548A" w:rsidR="000C502D" w:rsidRPr="00A06255" w:rsidRDefault="000C502D" w:rsidP="00C4710A">
      <w:pPr>
        <w:pStyle w:val="BodyText"/>
        <w:numPr>
          <w:ilvl w:val="1"/>
          <w:numId w:val="31"/>
        </w:numPr>
        <w:tabs>
          <w:tab w:val="left" w:pos="1349"/>
        </w:tabs>
        <w:kinsoku w:val="0"/>
        <w:overflowPunct w:val="0"/>
        <w:spacing w:before="11" w:after="0"/>
        <w:rPr>
          <w:color w:val="000000"/>
          <w:sz w:val="20"/>
          <w:szCs w:val="20"/>
        </w:rPr>
      </w:pPr>
      <w:r w:rsidRPr="00A06255">
        <w:rPr>
          <w:color w:val="2D2D2D"/>
          <w:w w:val="105"/>
          <w:sz w:val="20"/>
          <w:szCs w:val="20"/>
        </w:rPr>
        <w:t>Assist</w:t>
      </w:r>
      <w:r w:rsidRPr="00A06255">
        <w:rPr>
          <w:color w:val="2D2D2D"/>
          <w:spacing w:val="-6"/>
          <w:w w:val="105"/>
          <w:sz w:val="20"/>
          <w:szCs w:val="20"/>
        </w:rPr>
        <w:t xml:space="preserve"> </w:t>
      </w:r>
      <w:r w:rsidRPr="00A06255">
        <w:rPr>
          <w:color w:val="2D2D2D"/>
          <w:w w:val="105"/>
          <w:sz w:val="20"/>
          <w:szCs w:val="20"/>
        </w:rPr>
        <w:t>the</w:t>
      </w:r>
      <w:r w:rsidRPr="00A06255">
        <w:rPr>
          <w:color w:val="2D2D2D"/>
          <w:spacing w:val="-5"/>
          <w:w w:val="105"/>
          <w:sz w:val="20"/>
          <w:szCs w:val="20"/>
        </w:rPr>
        <w:t xml:space="preserve"> </w:t>
      </w:r>
      <w:r w:rsidRPr="00A06255">
        <w:rPr>
          <w:color w:val="2D2D2D"/>
          <w:w w:val="105"/>
          <w:sz w:val="20"/>
          <w:szCs w:val="20"/>
        </w:rPr>
        <w:t>president</w:t>
      </w:r>
      <w:r w:rsidRPr="00A06255">
        <w:rPr>
          <w:color w:val="2D2D2D"/>
          <w:spacing w:val="10"/>
          <w:w w:val="105"/>
          <w:sz w:val="20"/>
          <w:szCs w:val="20"/>
        </w:rPr>
        <w:t xml:space="preserve"> </w:t>
      </w:r>
      <w:r w:rsidRPr="00A06255">
        <w:rPr>
          <w:color w:val="2D2D2D"/>
          <w:w w:val="105"/>
          <w:sz w:val="20"/>
          <w:szCs w:val="20"/>
        </w:rPr>
        <w:t>as</w:t>
      </w:r>
      <w:r w:rsidRPr="00A06255">
        <w:rPr>
          <w:color w:val="2D2D2D"/>
          <w:spacing w:val="-13"/>
          <w:w w:val="105"/>
          <w:sz w:val="20"/>
          <w:szCs w:val="20"/>
        </w:rPr>
        <w:t xml:space="preserve"> </w:t>
      </w:r>
      <w:r w:rsidR="00AA3151" w:rsidRPr="00A06255">
        <w:rPr>
          <w:color w:val="2D2D2D"/>
          <w:w w:val="105"/>
          <w:sz w:val="20"/>
          <w:szCs w:val="20"/>
        </w:rPr>
        <w:t>requested</w:t>
      </w:r>
      <w:r w:rsidR="00AA3151" w:rsidRPr="00A06255">
        <w:rPr>
          <w:color w:val="2D2D2D"/>
          <w:spacing w:val="-28"/>
          <w:w w:val="105"/>
          <w:sz w:val="20"/>
          <w:szCs w:val="20"/>
        </w:rPr>
        <w:t>,</w:t>
      </w:r>
    </w:p>
    <w:p w14:paraId="33F9C293" w14:textId="77777777" w:rsidR="000C502D" w:rsidRPr="00A06255" w:rsidRDefault="000C502D" w:rsidP="00C4710A">
      <w:pPr>
        <w:pStyle w:val="BodyText"/>
        <w:numPr>
          <w:ilvl w:val="1"/>
          <w:numId w:val="31"/>
        </w:numPr>
        <w:tabs>
          <w:tab w:val="left" w:pos="1363"/>
        </w:tabs>
        <w:kinsoku w:val="0"/>
        <w:overflowPunct w:val="0"/>
        <w:spacing w:before="7" w:after="0"/>
        <w:rPr>
          <w:color w:val="000000"/>
          <w:sz w:val="20"/>
          <w:szCs w:val="20"/>
        </w:rPr>
      </w:pPr>
      <w:r w:rsidRPr="00A06255">
        <w:rPr>
          <w:color w:val="2D2D2D"/>
          <w:sz w:val="20"/>
          <w:szCs w:val="20"/>
        </w:rPr>
        <w:t>Preside</w:t>
      </w:r>
      <w:r w:rsidRPr="00A06255">
        <w:rPr>
          <w:color w:val="2D2D2D"/>
          <w:spacing w:val="31"/>
          <w:sz w:val="20"/>
          <w:szCs w:val="20"/>
        </w:rPr>
        <w:t xml:space="preserve"> </w:t>
      </w:r>
      <w:r w:rsidRPr="00A06255">
        <w:rPr>
          <w:color w:val="2D2D2D"/>
          <w:sz w:val="20"/>
          <w:szCs w:val="20"/>
        </w:rPr>
        <w:t>in</w:t>
      </w:r>
      <w:r w:rsidRPr="00A06255">
        <w:rPr>
          <w:color w:val="2D2D2D"/>
          <w:spacing w:val="19"/>
          <w:sz w:val="20"/>
          <w:szCs w:val="20"/>
        </w:rPr>
        <w:t xml:space="preserve"> </w:t>
      </w:r>
      <w:r w:rsidRPr="00A06255">
        <w:rPr>
          <w:color w:val="2D2D2D"/>
          <w:sz w:val="20"/>
          <w:szCs w:val="20"/>
        </w:rPr>
        <w:t>absence</w:t>
      </w:r>
      <w:r w:rsidRPr="00A06255">
        <w:rPr>
          <w:color w:val="2D2D2D"/>
          <w:spacing w:val="33"/>
          <w:sz w:val="20"/>
          <w:szCs w:val="20"/>
        </w:rPr>
        <w:t xml:space="preserve"> </w:t>
      </w:r>
      <w:r w:rsidRPr="00A06255">
        <w:rPr>
          <w:color w:val="2D2D2D"/>
          <w:sz w:val="20"/>
          <w:szCs w:val="20"/>
        </w:rPr>
        <w:t>of</w:t>
      </w:r>
      <w:r w:rsidRPr="00A06255">
        <w:rPr>
          <w:color w:val="2D2D2D"/>
          <w:spacing w:val="12"/>
          <w:sz w:val="20"/>
          <w:szCs w:val="20"/>
        </w:rPr>
        <w:t xml:space="preserve"> </w:t>
      </w:r>
      <w:r w:rsidRPr="00A06255">
        <w:rPr>
          <w:color w:val="2D2D2D"/>
          <w:sz w:val="20"/>
          <w:szCs w:val="20"/>
        </w:rPr>
        <w:t>the</w:t>
      </w:r>
      <w:r w:rsidRPr="00A06255">
        <w:rPr>
          <w:color w:val="2D2D2D"/>
          <w:spacing w:val="14"/>
          <w:sz w:val="20"/>
          <w:szCs w:val="20"/>
        </w:rPr>
        <w:t xml:space="preserve"> </w:t>
      </w:r>
      <w:r w:rsidRPr="00A06255">
        <w:rPr>
          <w:color w:val="2D2D2D"/>
          <w:sz w:val="20"/>
          <w:szCs w:val="20"/>
        </w:rPr>
        <w:t>president</w:t>
      </w:r>
      <w:r w:rsidRPr="00A06255">
        <w:rPr>
          <w:color w:val="2D2D2D"/>
          <w:spacing w:val="38"/>
          <w:sz w:val="20"/>
          <w:szCs w:val="20"/>
        </w:rPr>
        <w:t xml:space="preserve"> </w:t>
      </w:r>
      <w:r w:rsidRPr="00A06255">
        <w:rPr>
          <w:color w:val="2D2D2D"/>
          <w:sz w:val="20"/>
          <w:szCs w:val="20"/>
        </w:rPr>
        <w:t>in</w:t>
      </w:r>
      <w:r w:rsidRPr="00A06255">
        <w:rPr>
          <w:color w:val="2D2D2D"/>
          <w:spacing w:val="24"/>
          <w:sz w:val="20"/>
          <w:szCs w:val="20"/>
        </w:rPr>
        <w:t xml:space="preserve"> </w:t>
      </w:r>
      <w:r w:rsidRPr="00A06255">
        <w:rPr>
          <w:color w:val="2D2D2D"/>
          <w:sz w:val="20"/>
          <w:szCs w:val="20"/>
        </w:rPr>
        <w:t>all</w:t>
      </w:r>
      <w:r w:rsidRPr="00A06255">
        <w:rPr>
          <w:color w:val="2D2D2D"/>
          <w:spacing w:val="33"/>
          <w:sz w:val="20"/>
          <w:szCs w:val="20"/>
        </w:rPr>
        <w:t xml:space="preserve"> </w:t>
      </w:r>
      <w:r w:rsidRPr="00A06255">
        <w:rPr>
          <w:color w:val="2D2D2D"/>
          <w:sz w:val="20"/>
          <w:szCs w:val="20"/>
        </w:rPr>
        <w:t>Club</w:t>
      </w:r>
      <w:r w:rsidRPr="00A06255">
        <w:rPr>
          <w:color w:val="2D2D2D"/>
          <w:spacing w:val="23"/>
          <w:sz w:val="20"/>
          <w:szCs w:val="20"/>
        </w:rPr>
        <w:t xml:space="preserve"> </w:t>
      </w:r>
      <w:r w:rsidRPr="00A06255">
        <w:rPr>
          <w:color w:val="2D2D2D"/>
          <w:sz w:val="20"/>
          <w:szCs w:val="20"/>
        </w:rPr>
        <w:t>matters,</w:t>
      </w:r>
    </w:p>
    <w:p w14:paraId="0FAA461D" w14:textId="77777777" w:rsidR="000C502D" w:rsidRPr="00A06255" w:rsidRDefault="000C502D" w:rsidP="00C4710A">
      <w:pPr>
        <w:pStyle w:val="BodyText"/>
        <w:numPr>
          <w:ilvl w:val="1"/>
          <w:numId w:val="31"/>
        </w:numPr>
        <w:tabs>
          <w:tab w:val="left" w:pos="1354"/>
        </w:tabs>
        <w:kinsoku w:val="0"/>
        <w:overflowPunct w:val="0"/>
        <w:spacing w:before="7" w:after="0"/>
        <w:rPr>
          <w:color w:val="000000"/>
          <w:sz w:val="20"/>
          <w:szCs w:val="20"/>
        </w:rPr>
      </w:pPr>
      <w:r w:rsidRPr="00A06255">
        <w:rPr>
          <w:color w:val="2D2D2D"/>
          <w:sz w:val="20"/>
          <w:szCs w:val="20"/>
        </w:rPr>
        <w:t>Maintain</w:t>
      </w:r>
      <w:r w:rsidRPr="00A06255">
        <w:rPr>
          <w:color w:val="2D2D2D"/>
          <w:spacing w:val="39"/>
          <w:sz w:val="20"/>
          <w:szCs w:val="20"/>
        </w:rPr>
        <w:t xml:space="preserve"> </w:t>
      </w:r>
      <w:r w:rsidRPr="00A06255">
        <w:rPr>
          <w:color w:val="2D2D2D"/>
          <w:sz w:val="20"/>
          <w:szCs w:val="20"/>
        </w:rPr>
        <w:t>a</w:t>
      </w:r>
      <w:r w:rsidRPr="00A06255">
        <w:rPr>
          <w:color w:val="2D2D2D"/>
          <w:spacing w:val="13"/>
          <w:sz w:val="20"/>
          <w:szCs w:val="20"/>
        </w:rPr>
        <w:t xml:space="preserve"> </w:t>
      </w:r>
      <w:r w:rsidRPr="00A06255">
        <w:rPr>
          <w:color w:val="2D2D2D"/>
          <w:sz w:val="20"/>
          <w:szCs w:val="20"/>
        </w:rPr>
        <w:t>current</w:t>
      </w:r>
      <w:r w:rsidRPr="00A06255">
        <w:rPr>
          <w:color w:val="2D2D2D"/>
          <w:spacing w:val="32"/>
          <w:sz w:val="20"/>
          <w:szCs w:val="20"/>
        </w:rPr>
        <w:t xml:space="preserve"> </w:t>
      </w:r>
      <w:r w:rsidRPr="00A06255">
        <w:rPr>
          <w:color w:val="2D2D2D"/>
          <w:sz w:val="20"/>
          <w:szCs w:val="20"/>
        </w:rPr>
        <w:t>inventory</w:t>
      </w:r>
      <w:r w:rsidRPr="00A06255">
        <w:rPr>
          <w:color w:val="2D2D2D"/>
          <w:spacing w:val="40"/>
          <w:sz w:val="20"/>
          <w:szCs w:val="20"/>
        </w:rPr>
        <w:t xml:space="preserve"> </w:t>
      </w:r>
      <w:r w:rsidRPr="00A06255">
        <w:rPr>
          <w:color w:val="2D2D2D"/>
          <w:sz w:val="20"/>
          <w:szCs w:val="20"/>
        </w:rPr>
        <w:t>of</w:t>
      </w:r>
      <w:r w:rsidRPr="00A06255">
        <w:rPr>
          <w:color w:val="2D2D2D"/>
          <w:spacing w:val="23"/>
          <w:sz w:val="20"/>
          <w:szCs w:val="20"/>
        </w:rPr>
        <w:t xml:space="preserve"> </w:t>
      </w:r>
      <w:r w:rsidRPr="00A06255">
        <w:rPr>
          <w:color w:val="2D2D2D"/>
          <w:sz w:val="20"/>
          <w:szCs w:val="20"/>
        </w:rPr>
        <w:t>all</w:t>
      </w:r>
      <w:r w:rsidRPr="00A06255">
        <w:rPr>
          <w:color w:val="2D2D2D"/>
          <w:spacing w:val="30"/>
          <w:sz w:val="20"/>
          <w:szCs w:val="20"/>
        </w:rPr>
        <w:t xml:space="preserve"> </w:t>
      </w:r>
      <w:r w:rsidRPr="00A06255">
        <w:rPr>
          <w:color w:val="2D2D2D"/>
          <w:sz w:val="20"/>
          <w:szCs w:val="20"/>
        </w:rPr>
        <w:t>Club</w:t>
      </w:r>
      <w:r w:rsidRPr="00A06255">
        <w:rPr>
          <w:color w:val="2D2D2D"/>
          <w:spacing w:val="29"/>
          <w:sz w:val="20"/>
          <w:szCs w:val="20"/>
        </w:rPr>
        <w:t xml:space="preserve"> </w:t>
      </w:r>
      <w:r w:rsidRPr="00A06255">
        <w:rPr>
          <w:color w:val="2D2D2D"/>
          <w:sz w:val="20"/>
          <w:szCs w:val="20"/>
        </w:rPr>
        <w:t>property</w:t>
      </w:r>
      <w:r w:rsidRPr="00A06255">
        <w:rPr>
          <w:color w:val="2D2D2D"/>
          <w:spacing w:val="44"/>
          <w:sz w:val="20"/>
          <w:szCs w:val="20"/>
        </w:rPr>
        <w:t xml:space="preserve"> </w:t>
      </w:r>
      <w:r w:rsidRPr="00A06255">
        <w:rPr>
          <w:color w:val="2D2D2D"/>
          <w:sz w:val="20"/>
          <w:szCs w:val="20"/>
        </w:rPr>
        <w:t>and</w:t>
      </w:r>
      <w:r w:rsidRPr="00A06255">
        <w:rPr>
          <w:color w:val="2D2D2D"/>
          <w:spacing w:val="29"/>
          <w:sz w:val="20"/>
          <w:szCs w:val="20"/>
        </w:rPr>
        <w:t xml:space="preserve"> </w:t>
      </w:r>
      <w:r w:rsidRPr="00A06255">
        <w:rPr>
          <w:color w:val="2D2D2D"/>
          <w:sz w:val="20"/>
          <w:szCs w:val="20"/>
        </w:rPr>
        <w:t>equipment,</w:t>
      </w:r>
    </w:p>
    <w:p w14:paraId="12508FAB" w14:textId="46E84D24" w:rsidR="000C502D" w:rsidRPr="00A06255" w:rsidRDefault="000C502D" w:rsidP="00C4710A">
      <w:pPr>
        <w:pStyle w:val="BodyText"/>
        <w:numPr>
          <w:ilvl w:val="1"/>
          <w:numId w:val="31"/>
        </w:numPr>
        <w:tabs>
          <w:tab w:val="left" w:pos="1373"/>
        </w:tabs>
        <w:kinsoku w:val="0"/>
        <w:overflowPunct w:val="0"/>
        <w:spacing w:before="2" w:after="0"/>
        <w:rPr>
          <w:color w:val="000000"/>
          <w:sz w:val="20"/>
          <w:szCs w:val="20"/>
        </w:rPr>
      </w:pPr>
      <w:r w:rsidRPr="00A06255">
        <w:rPr>
          <w:color w:val="2D2D2D"/>
          <w:w w:val="105"/>
          <w:sz w:val="20"/>
          <w:szCs w:val="20"/>
        </w:rPr>
        <w:t>Oversee</w:t>
      </w:r>
      <w:r w:rsidRPr="00A06255">
        <w:rPr>
          <w:color w:val="2D2D2D"/>
          <w:spacing w:val="-6"/>
          <w:w w:val="105"/>
          <w:sz w:val="20"/>
          <w:szCs w:val="20"/>
        </w:rPr>
        <w:t xml:space="preserve"> </w:t>
      </w:r>
      <w:r w:rsidRPr="00A06255">
        <w:rPr>
          <w:color w:val="2D2D2D"/>
          <w:w w:val="105"/>
          <w:sz w:val="20"/>
          <w:szCs w:val="20"/>
        </w:rPr>
        <w:t>all</w:t>
      </w:r>
      <w:r w:rsidRPr="00A06255">
        <w:rPr>
          <w:color w:val="2D2D2D"/>
          <w:spacing w:val="-13"/>
          <w:w w:val="105"/>
          <w:sz w:val="20"/>
          <w:szCs w:val="20"/>
        </w:rPr>
        <w:t xml:space="preserve"> </w:t>
      </w:r>
      <w:r w:rsidRPr="00A06255">
        <w:rPr>
          <w:color w:val="2D2D2D"/>
          <w:w w:val="105"/>
          <w:sz w:val="20"/>
          <w:szCs w:val="20"/>
        </w:rPr>
        <w:t>security</w:t>
      </w:r>
      <w:r w:rsidRPr="00A06255">
        <w:rPr>
          <w:color w:val="2D2D2D"/>
          <w:spacing w:val="-9"/>
          <w:w w:val="105"/>
          <w:sz w:val="20"/>
          <w:szCs w:val="20"/>
        </w:rPr>
        <w:t xml:space="preserve"> </w:t>
      </w:r>
      <w:r w:rsidR="00AA3151" w:rsidRPr="00A06255">
        <w:rPr>
          <w:color w:val="2D2D2D"/>
          <w:w w:val="105"/>
          <w:sz w:val="20"/>
          <w:szCs w:val="20"/>
        </w:rPr>
        <w:t>requirements</w:t>
      </w:r>
      <w:r w:rsidR="00AA3151" w:rsidRPr="00A06255">
        <w:rPr>
          <w:color w:val="2D2D2D"/>
          <w:spacing w:val="-29"/>
          <w:w w:val="105"/>
          <w:sz w:val="20"/>
          <w:szCs w:val="20"/>
        </w:rPr>
        <w:t>,</w:t>
      </w:r>
      <w:r w:rsidRPr="00A06255">
        <w:rPr>
          <w:color w:val="545454"/>
          <w:spacing w:val="-18"/>
          <w:w w:val="105"/>
          <w:sz w:val="20"/>
          <w:szCs w:val="20"/>
        </w:rPr>
        <w:t xml:space="preserve"> </w:t>
      </w:r>
      <w:r w:rsidRPr="00A06255">
        <w:rPr>
          <w:color w:val="2D2D2D"/>
          <w:w w:val="105"/>
          <w:sz w:val="20"/>
          <w:szCs w:val="20"/>
        </w:rPr>
        <w:t>including all</w:t>
      </w:r>
      <w:r w:rsidRPr="00A06255">
        <w:rPr>
          <w:color w:val="2D2D2D"/>
          <w:spacing w:val="-13"/>
          <w:w w:val="105"/>
          <w:sz w:val="20"/>
          <w:szCs w:val="20"/>
        </w:rPr>
        <w:t xml:space="preserve"> </w:t>
      </w:r>
      <w:r w:rsidRPr="00A06255">
        <w:rPr>
          <w:color w:val="2D2D2D"/>
          <w:spacing w:val="5"/>
          <w:w w:val="105"/>
          <w:sz w:val="20"/>
          <w:szCs w:val="20"/>
        </w:rPr>
        <w:t>Club</w:t>
      </w:r>
      <w:r w:rsidRPr="00A06255">
        <w:rPr>
          <w:color w:val="2D2D2D"/>
          <w:spacing w:val="-1"/>
          <w:w w:val="105"/>
          <w:sz w:val="20"/>
          <w:szCs w:val="20"/>
        </w:rPr>
        <w:t xml:space="preserve"> </w:t>
      </w:r>
      <w:r w:rsidRPr="00A06255">
        <w:rPr>
          <w:color w:val="2D2D2D"/>
          <w:w w:val="105"/>
          <w:sz w:val="20"/>
          <w:szCs w:val="20"/>
        </w:rPr>
        <w:t>locks,</w:t>
      </w:r>
      <w:r w:rsidRPr="00A06255">
        <w:rPr>
          <w:color w:val="2D2D2D"/>
          <w:spacing w:val="-15"/>
          <w:w w:val="105"/>
          <w:sz w:val="20"/>
          <w:szCs w:val="20"/>
        </w:rPr>
        <w:t xml:space="preserve"> </w:t>
      </w:r>
      <w:r w:rsidRPr="00A06255">
        <w:rPr>
          <w:color w:val="2D2D2D"/>
          <w:w w:val="105"/>
          <w:sz w:val="20"/>
          <w:szCs w:val="20"/>
        </w:rPr>
        <w:t>keys</w:t>
      </w:r>
      <w:r w:rsidRPr="00A06255">
        <w:rPr>
          <w:color w:val="2D2D2D"/>
          <w:spacing w:val="-7"/>
          <w:w w:val="105"/>
          <w:sz w:val="20"/>
          <w:szCs w:val="20"/>
        </w:rPr>
        <w:t xml:space="preserve"> </w:t>
      </w:r>
      <w:r w:rsidRPr="00A06255">
        <w:rPr>
          <w:color w:val="2D2D2D"/>
          <w:spacing w:val="5"/>
          <w:w w:val="105"/>
          <w:sz w:val="20"/>
          <w:szCs w:val="20"/>
        </w:rPr>
        <w:t>and</w:t>
      </w:r>
      <w:r w:rsidRPr="00A06255">
        <w:rPr>
          <w:color w:val="545454"/>
          <w:spacing w:val="6"/>
          <w:w w:val="105"/>
          <w:sz w:val="20"/>
          <w:szCs w:val="20"/>
        </w:rPr>
        <w:t>/</w:t>
      </w:r>
      <w:r w:rsidRPr="00A06255">
        <w:rPr>
          <w:color w:val="2D2D2D"/>
          <w:spacing w:val="5"/>
          <w:w w:val="105"/>
          <w:sz w:val="20"/>
          <w:szCs w:val="20"/>
        </w:rPr>
        <w:t>or</w:t>
      </w:r>
      <w:r w:rsidRPr="00A06255">
        <w:rPr>
          <w:color w:val="2D2D2D"/>
          <w:spacing w:val="-10"/>
          <w:w w:val="105"/>
          <w:sz w:val="20"/>
          <w:szCs w:val="20"/>
        </w:rPr>
        <w:t xml:space="preserve"> </w:t>
      </w:r>
      <w:r w:rsidRPr="00A06255">
        <w:rPr>
          <w:color w:val="2D2D2D"/>
          <w:w w:val="105"/>
          <w:sz w:val="20"/>
          <w:szCs w:val="20"/>
        </w:rPr>
        <w:t>combinations,</w:t>
      </w:r>
    </w:p>
    <w:p w14:paraId="139C1741" w14:textId="77777777" w:rsidR="00C4710A" w:rsidRPr="00A06255" w:rsidRDefault="00C4710A" w:rsidP="00C4710A">
      <w:pPr>
        <w:pStyle w:val="BodyText"/>
        <w:tabs>
          <w:tab w:val="left" w:pos="1373"/>
        </w:tabs>
        <w:kinsoku w:val="0"/>
        <w:overflowPunct w:val="0"/>
        <w:spacing w:before="2" w:after="0"/>
        <w:ind w:left="1440"/>
        <w:rPr>
          <w:color w:val="000000"/>
          <w:sz w:val="20"/>
          <w:szCs w:val="20"/>
        </w:rPr>
      </w:pPr>
    </w:p>
    <w:p w14:paraId="7EB18041" w14:textId="4FC45640" w:rsidR="000C502D" w:rsidRPr="00A06255" w:rsidRDefault="000C502D" w:rsidP="006A4398">
      <w:pPr>
        <w:pStyle w:val="BodyText"/>
        <w:numPr>
          <w:ilvl w:val="0"/>
          <w:numId w:val="31"/>
        </w:numPr>
        <w:kinsoku w:val="0"/>
        <w:overflowPunct w:val="0"/>
        <w:spacing w:before="6" w:line="258" w:lineRule="auto"/>
        <w:ind w:right="4466"/>
        <w:rPr>
          <w:color w:val="000000"/>
          <w:sz w:val="20"/>
          <w:szCs w:val="20"/>
        </w:rPr>
      </w:pPr>
      <w:r w:rsidRPr="00A06255">
        <w:rPr>
          <w:color w:val="2D2D2D"/>
          <w:w w:val="105"/>
          <w:sz w:val="20"/>
          <w:szCs w:val="20"/>
        </w:rPr>
        <w:t>Duties</w:t>
      </w:r>
      <w:r w:rsidRPr="00A06255">
        <w:rPr>
          <w:color w:val="2D2D2D"/>
          <w:spacing w:val="8"/>
          <w:w w:val="105"/>
          <w:sz w:val="20"/>
          <w:szCs w:val="20"/>
        </w:rPr>
        <w:t xml:space="preserve"> </w:t>
      </w:r>
      <w:r w:rsidRPr="00A06255">
        <w:rPr>
          <w:color w:val="2D2D2D"/>
          <w:w w:val="105"/>
          <w:sz w:val="20"/>
          <w:szCs w:val="20"/>
        </w:rPr>
        <w:t>of</w:t>
      </w:r>
      <w:r w:rsidRPr="00A06255">
        <w:rPr>
          <w:color w:val="2D2D2D"/>
          <w:spacing w:val="-1"/>
          <w:w w:val="105"/>
          <w:sz w:val="20"/>
          <w:szCs w:val="20"/>
        </w:rPr>
        <w:t xml:space="preserve"> </w:t>
      </w:r>
      <w:r w:rsidRPr="00A06255">
        <w:rPr>
          <w:color w:val="2D2D2D"/>
          <w:w w:val="105"/>
          <w:sz w:val="20"/>
          <w:szCs w:val="20"/>
        </w:rPr>
        <w:t>the</w:t>
      </w:r>
      <w:r w:rsidRPr="00A06255">
        <w:rPr>
          <w:color w:val="2D2D2D"/>
          <w:spacing w:val="10"/>
          <w:w w:val="105"/>
          <w:sz w:val="20"/>
          <w:szCs w:val="20"/>
        </w:rPr>
        <w:t xml:space="preserve"> </w:t>
      </w:r>
      <w:r w:rsidR="00AA3151" w:rsidRPr="00A06255">
        <w:rPr>
          <w:color w:val="2D2D2D"/>
          <w:w w:val="105"/>
          <w:sz w:val="20"/>
          <w:szCs w:val="20"/>
        </w:rPr>
        <w:t>Treasurer</w:t>
      </w:r>
      <w:r w:rsidR="00AA3151" w:rsidRPr="00A06255">
        <w:rPr>
          <w:color w:val="2D2D2D"/>
          <w:spacing w:val="-15"/>
          <w:w w:val="105"/>
          <w:sz w:val="20"/>
          <w:szCs w:val="20"/>
        </w:rPr>
        <w:t>:</w:t>
      </w:r>
    </w:p>
    <w:p w14:paraId="7A9241C9" w14:textId="77777777" w:rsidR="000C502D" w:rsidRPr="00A06255" w:rsidRDefault="000C502D" w:rsidP="00C4710A">
      <w:pPr>
        <w:pStyle w:val="BodyText"/>
        <w:numPr>
          <w:ilvl w:val="1"/>
          <w:numId w:val="31"/>
        </w:numPr>
        <w:tabs>
          <w:tab w:val="left" w:pos="1363"/>
        </w:tabs>
        <w:kinsoku w:val="0"/>
        <w:overflowPunct w:val="0"/>
        <w:spacing w:after="0" w:line="235" w:lineRule="exact"/>
        <w:rPr>
          <w:color w:val="000000"/>
          <w:sz w:val="20"/>
          <w:szCs w:val="20"/>
        </w:rPr>
      </w:pPr>
      <w:r w:rsidRPr="00A06255">
        <w:rPr>
          <w:color w:val="2D2D2D"/>
          <w:w w:val="105"/>
          <w:sz w:val="20"/>
          <w:szCs w:val="20"/>
        </w:rPr>
        <w:t>Assist</w:t>
      </w:r>
      <w:r w:rsidRPr="00A06255">
        <w:rPr>
          <w:color w:val="2D2D2D"/>
          <w:spacing w:val="-2"/>
          <w:w w:val="105"/>
          <w:sz w:val="20"/>
          <w:szCs w:val="20"/>
        </w:rPr>
        <w:t xml:space="preserve"> </w:t>
      </w:r>
      <w:r w:rsidRPr="00A06255">
        <w:rPr>
          <w:color w:val="2D2D2D"/>
          <w:w w:val="105"/>
          <w:sz w:val="20"/>
          <w:szCs w:val="20"/>
        </w:rPr>
        <w:t>the</w:t>
      </w:r>
      <w:r w:rsidRPr="00A06255">
        <w:rPr>
          <w:color w:val="2D2D2D"/>
          <w:spacing w:val="-2"/>
          <w:w w:val="105"/>
          <w:sz w:val="20"/>
          <w:szCs w:val="20"/>
        </w:rPr>
        <w:t xml:space="preserve"> </w:t>
      </w:r>
      <w:r w:rsidRPr="00A06255">
        <w:rPr>
          <w:color w:val="2D2D2D"/>
          <w:w w:val="105"/>
          <w:sz w:val="20"/>
          <w:szCs w:val="20"/>
        </w:rPr>
        <w:t>President</w:t>
      </w:r>
      <w:r w:rsidRPr="00A06255">
        <w:rPr>
          <w:color w:val="2D2D2D"/>
          <w:spacing w:val="7"/>
          <w:w w:val="105"/>
          <w:sz w:val="20"/>
          <w:szCs w:val="20"/>
        </w:rPr>
        <w:t xml:space="preserve"> </w:t>
      </w:r>
      <w:r w:rsidRPr="00A06255">
        <w:rPr>
          <w:color w:val="2D2D2D"/>
          <w:w w:val="105"/>
          <w:sz w:val="20"/>
          <w:szCs w:val="20"/>
        </w:rPr>
        <w:t>as</w:t>
      </w:r>
      <w:r w:rsidRPr="00A06255">
        <w:rPr>
          <w:color w:val="2D2D2D"/>
          <w:spacing w:val="-11"/>
          <w:w w:val="105"/>
          <w:sz w:val="20"/>
          <w:szCs w:val="20"/>
        </w:rPr>
        <w:t xml:space="preserve"> </w:t>
      </w:r>
      <w:r w:rsidRPr="00A06255">
        <w:rPr>
          <w:color w:val="2D2D2D"/>
          <w:w w:val="105"/>
          <w:sz w:val="20"/>
          <w:szCs w:val="20"/>
        </w:rPr>
        <w:t>requested,</w:t>
      </w:r>
    </w:p>
    <w:p w14:paraId="57F2A5BE" w14:textId="77777777" w:rsidR="000C502D" w:rsidRPr="00A06255" w:rsidRDefault="000C502D" w:rsidP="00C4710A">
      <w:pPr>
        <w:pStyle w:val="BodyText"/>
        <w:numPr>
          <w:ilvl w:val="1"/>
          <w:numId w:val="31"/>
        </w:numPr>
        <w:tabs>
          <w:tab w:val="left" w:pos="1373"/>
        </w:tabs>
        <w:kinsoku w:val="0"/>
        <w:overflowPunct w:val="0"/>
        <w:spacing w:before="16" w:after="0" w:line="235" w:lineRule="exact"/>
        <w:rPr>
          <w:color w:val="000000"/>
          <w:sz w:val="20"/>
          <w:szCs w:val="20"/>
        </w:rPr>
      </w:pPr>
      <w:r w:rsidRPr="00A06255">
        <w:rPr>
          <w:color w:val="2D2D2D"/>
          <w:w w:val="105"/>
          <w:sz w:val="20"/>
          <w:szCs w:val="20"/>
        </w:rPr>
        <w:t>Receive</w:t>
      </w:r>
      <w:r w:rsidRPr="00A06255">
        <w:rPr>
          <w:color w:val="2D2D2D"/>
          <w:spacing w:val="12"/>
          <w:w w:val="105"/>
          <w:sz w:val="20"/>
          <w:szCs w:val="20"/>
        </w:rPr>
        <w:t xml:space="preserve"> </w:t>
      </w:r>
      <w:r w:rsidRPr="00A06255">
        <w:rPr>
          <w:color w:val="2D2D2D"/>
          <w:w w:val="105"/>
          <w:sz w:val="20"/>
          <w:szCs w:val="20"/>
        </w:rPr>
        <w:t>and</w:t>
      </w:r>
      <w:r w:rsidRPr="00A06255">
        <w:rPr>
          <w:color w:val="2D2D2D"/>
          <w:spacing w:val="6"/>
          <w:w w:val="105"/>
          <w:sz w:val="20"/>
          <w:szCs w:val="20"/>
        </w:rPr>
        <w:t xml:space="preserve"> </w:t>
      </w:r>
      <w:r w:rsidRPr="00A06255">
        <w:rPr>
          <w:color w:val="2D2D2D"/>
          <w:w w:val="105"/>
          <w:sz w:val="20"/>
          <w:szCs w:val="20"/>
        </w:rPr>
        <w:t>disburse</w:t>
      </w:r>
      <w:r w:rsidRPr="00A06255">
        <w:rPr>
          <w:color w:val="2D2D2D"/>
          <w:spacing w:val="1"/>
          <w:w w:val="105"/>
          <w:sz w:val="20"/>
          <w:szCs w:val="20"/>
        </w:rPr>
        <w:t xml:space="preserve"> </w:t>
      </w:r>
      <w:r w:rsidRPr="00A06255">
        <w:rPr>
          <w:color w:val="2D2D2D"/>
          <w:w w:val="105"/>
          <w:sz w:val="20"/>
          <w:szCs w:val="20"/>
        </w:rPr>
        <w:t>all Club</w:t>
      </w:r>
      <w:r w:rsidRPr="00A06255">
        <w:rPr>
          <w:color w:val="2D2D2D"/>
          <w:spacing w:val="1"/>
          <w:w w:val="105"/>
          <w:sz w:val="20"/>
          <w:szCs w:val="20"/>
        </w:rPr>
        <w:t xml:space="preserve"> funds</w:t>
      </w:r>
      <w:r w:rsidRPr="00A06255">
        <w:rPr>
          <w:color w:val="545454"/>
          <w:w w:val="105"/>
          <w:sz w:val="20"/>
          <w:szCs w:val="20"/>
        </w:rPr>
        <w:t>,</w:t>
      </w:r>
    </w:p>
    <w:p w14:paraId="12CD4F41" w14:textId="6C560A30" w:rsidR="000C502D" w:rsidRPr="00A06255" w:rsidRDefault="000C502D" w:rsidP="00C4710A">
      <w:pPr>
        <w:pStyle w:val="BodyText"/>
        <w:numPr>
          <w:ilvl w:val="1"/>
          <w:numId w:val="31"/>
        </w:numPr>
        <w:tabs>
          <w:tab w:val="left" w:pos="1363"/>
        </w:tabs>
        <w:kinsoku w:val="0"/>
        <w:overflowPunct w:val="0"/>
        <w:spacing w:after="0" w:line="235" w:lineRule="exact"/>
        <w:rPr>
          <w:color w:val="000000"/>
          <w:sz w:val="20"/>
          <w:szCs w:val="20"/>
        </w:rPr>
      </w:pPr>
      <w:r w:rsidRPr="00A06255">
        <w:rPr>
          <w:color w:val="2D2D2D"/>
          <w:w w:val="105"/>
          <w:sz w:val="20"/>
          <w:szCs w:val="20"/>
        </w:rPr>
        <w:t>Record</w:t>
      </w:r>
      <w:r w:rsidRPr="00A06255">
        <w:rPr>
          <w:color w:val="2D2D2D"/>
          <w:spacing w:val="6"/>
          <w:w w:val="105"/>
          <w:sz w:val="20"/>
          <w:szCs w:val="20"/>
        </w:rPr>
        <w:t xml:space="preserve"> </w:t>
      </w:r>
      <w:r w:rsidRPr="00A06255">
        <w:rPr>
          <w:color w:val="2D2D2D"/>
          <w:w w:val="105"/>
          <w:sz w:val="20"/>
          <w:szCs w:val="20"/>
        </w:rPr>
        <w:t>membership-complete</w:t>
      </w:r>
      <w:r w:rsidRPr="00A06255">
        <w:rPr>
          <w:color w:val="2D2D2D"/>
          <w:spacing w:val="11"/>
          <w:w w:val="105"/>
          <w:sz w:val="20"/>
          <w:szCs w:val="20"/>
        </w:rPr>
        <w:t xml:space="preserve"> </w:t>
      </w:r>
      <w:r w:rsidRPr="00A06255">
        <w:rPr>
          <w:color w:val="2D2D2D"/>
          <w:w w:val="105"/>
          <w:sz w:val="20"/>
          <w:szCs w:val="20"/>
        </w:rPr>
        <w:t>with</w:t>
      </w:r>
      <w:r w:rsidRPr="00A06255">
        <w:rPr>
          <w:color w:val="2D2D2D"/>
          <w:spacing w:val="1"/>
          <w:w w:val="105"/>
          <w:sz w:val="20"/>
          <w:szCs w:val="20"/>
        </w:rPr>
        <w:t xml:space="preserve"> </w:t>
      </w:r>
      <w:r w:rsidR="00AA3151" w:rsidRPr="00A06255">
        <w:rPr>
          <w:color w:val="2D2D2D"/>
          <w:w w:val="105"/>
          <w:sz w:val="20"/>
          <w:szCs w:val="20"/>
        </w:rPr>
        <w:t>addresses</w:t>
      </w:r>
      <w:r w:rsidR="00AA3151" w:rsidRPr="00A06255">
        <w:rPr>
          <w:color w:val="2D2D2D"/>
          <w:spacing w:val="-34"/>
          <w:w w:val="105"/>
          <w:sz w:val="20"/>
          <w:szCs w:val="20"/>
        </w:rPr>
        <w:t>,</w:t>
      </w:r>
      <w:r w:rsidRPr="00A06255">
        <w:rPr>
          <w:color w:val="545454"/>
          <w:spacing w:val="-23"/>
          <w:w w:val="105"/>
          <w:sz w:val="20"/>
          <w:szCs w:val="20"/>
        </w:rPr>
        <w:t xml:space="preserve"> </w:t>
      </w:r>
      <w:r w:rsidRPr="00A06255">
        <w:rPr>
          <w:color w:val="2D2D2D"/>
          <w:w w:val="105"/>
          <w:sz w:val="20"/>
          <w:szCs w:val="20"/>
        </w:rPr>
        <w:t>telephone</w:t>
      </w:r>
      <w:r w:rsidRPr="00A06255">
        <w:rPr>
          <w:color w:val="2D2D2D"/>
          <w:spacing w:val="1"/>
          <w:w w:val="105"/>
          <w:sz w:val="20"/>
          <w:szCs w:val="20"/>
        </w:rPr>
        <w:t xml:space="preserve"> </w:t>
      </w:r>
      <w:r w:rsidRPr="00A06255">
        <w:rPr>
          <w:color w:val="2D2D2D"/>
          <w:w w:val="105"/>
          <w:sz w:val="20"/>
          <w:szCs w:val="20"/>
        </w:rPr>
        <w:t>numbers</w:t>
      </w:r>
      <w:r w:rsidRPr="00A06255">
        <w:rPr>
          <w:color w:val="2D2D2D"/>
          <w:spacing w:val="3"/>
          <w:w w:val="105"/>
          <w:sz w:val="20"/>
          <w:szCs w:val="20"/>
        </w:rPr>
        <w:t xml:space="preserve"> </w:t>
      </w:r>
      <w:r w:rsidRPr="00A06255">
        <w:rPr>
          <w:color w:val="2D2D2D"/>
          <w:w w:val="105"/>
          <w:sz w:val="20"/>
          <w:szCs w:val="20"/>
        </w:rPr>
        <w:t>and</w:t>
      </w:r>
      <w:r w:rsidRPr="00A06255">
        <w:rPr>
          <w:color w:val="2D2D2D"/>
          <w:spacing w:val="-3"/>
          <w:w w:val="105"/>
          <w:sz w:val="20"/>
          <w:szCs w:val="20"/>
        </w:rPr>
        <w:t xml:space="preserve"> </w:t>
      </w:r>
      <w:r w:rsidRPr="00A06255">
        <w:rPr>
          <w:color w:val="2D2D2D"/>
          <w:w w:val="105"/>
          <w:sz w:val="20"/>
          <w:szCs w:val="20"/>
        </w:rPr>
        <w:t>email</w:t>
      </w:r>
      <w:r w:rsidRPr="00A06255">
        <w:rPr>
          <w:color w:val="2D2D2D"/>
          <w:spacing w:val="-4"/>
          <w:w w:val="105"/>
          <w:sz w:val="20"/>
          <w:szCs w:val="20"/>
        </w:rPr>
        <w:t xml:space="preserve"> </w:t>
      </w:r>
      <w:r w:rsidRPr="00A06255">
        <w:rPr>
          <w:color w:val="2D2D2D"/>
          <w:w w:val="105"/>
          <w:sz w:val="20"/>
          <w:szCs w:val="20"/>
        </w:rPr>
        <w:t>address.</w:t>
      </w:r>
    </w:p>
    <w:p w14:paraId="1AAB0A99" w14:textId="69C889B5" w:rsidR="00537DAE" w:rsidRPr="00A06255" w:rsidRDefault="000C502D" w:rsidP="00A06255">
      <w:pPr>
        <w:pStyle w:val="BodyText"/>
        <w:numPr>
          <w:ilvl w:val="1"/>
          <w:numId w:val="31"/>
        </w:numPr>
        <w:tabs>
          <w:tab w:val="left" w:pos="1377"/>
        </w:tabs>
        <w:kinsoku w:val="0"/>
        <w:overflowPunct w:val="0"/>
        <w:spacing w:before="21" w:after="0"/>
        <w:rPr>
          <w:color w:val="000000"/>
          <w:sz w:val="20"/>
          <w:szCs w:val="20"/>
        </w:rPr>
      </w:pPr>
      <w:r w:rsidRPr="00A06255">
        <w:rPr>
          <w:color w:val="2D2D2D"/>
          <w:sz w:val="20"/>
          <w:szCs w:val="20"/>
        </w:rPr>
        <w:t>Present</w:t>
      </w:r>
      <w:r w:rsidRPr="00A06255">
        <w:rPr>
          <w:color w:val="2D2D2D"/>
          <w:spacing w:val="37"/>
          <w:sz w:val="20"/>
          <w:szCs w:val="20"/>
        </w:rPr>
        <w:t xml:space="preserve"> </w:t>
      </w:r>
      <w:r w:rsidRPr="00A06255">
        <w:rPr>
          <w:color w:val="2D2D2D"/>
          <w:sz w:val="20"/>
          <w:szCs w:val="20"/>
        </w:rPr>
        <w:t>financial</w:t>
      </w:r>
      <w:r w:rsidRPr="00A06255">
        <w:rPr>
          <w:color w:val="2D2D2D"/>
          <w:spacing w:val="41"/>
          <w:sz w:val="20"/>
          <w:szCs w:val="20"/>
        </w:rPr>
        <w:t xml:space="preserve"> </w:t>
      </w:r>
      <w:r w:rsidRPr="00A06255">
        <w:rPr>
          <w:color w:val="2D2D2D"/>
          <w:sz w:val="20"/>
          <w:szCs w:val="20"/>
        </w:rPr>
        <w:t>accounting</w:t>
      </w:r>
      <w:r w:rsidRPr="00A06255">
        <w:rPr>
          <w:color w:val="2D2D2D"/>
          <w:spacing w:val="44"/>
          <w:sz w:val="20"/>
          <w:szCs w:val="20"/>
        </w:rPr>
        <w:t xml:space="preserve"> </w:t>
      </w:r>
      <w:r w:rsidRPr="00A06255">
        <w:rPr>
          <w:color w:val="2D2D2D"/>
          <w:sz w:val="20"/>
          <w:szCs w:val="20"/>
        </w:rPr>
        <w:t>of</w:t>
      </w:r>
      <w:r w:rsidRPr="00A06255">
        <w:rPr>
          <w:color w:val="2D2D2D"/>
          <w:spacing w:val="31"/>
          <w:sz w:val="20"/>
          <w:szCs w:val="20"/>
        </w:rPr>
        <w:t xml:space="preserve"> </w:t>
      </w:r>
      <w:r w:rsidRPr="00A06255">
        <w:rPr>
          <w:color w:val="2D2D2D"/>
          <w:sz w:val="20"/>
          <w:szCs w:val="20"/>
        </w:rPr>
        <w:t>club</w:t>
      </w:r>
      <w:r w:rsidRPr="00A06255">
        <w:rPr>
          <w:color w:val="2D2D2D"/>
          <w:spacing w:val="27"/>
          <w:sz w:val="20"/>
          <w:szCs w:val="20"/>
        </w:rPr>
        <w:t xml:space="preserve"> </w:t>
      </w:r>
      <w:r w:rsidRPr="00A06255">
        <w:rPr>
          <w:color w:val="2D2D2D"/>
          <w:sz w:val="20"/>
          <w:szCs w:val="20"/>
        </w:rPr>
        <w:t>funds</w:t>
      </w:r>
      <w:r w:rsidRPr="00A06255">
        <w:rPr>
          <w:color w:val="2D2D2D"/>
          <w:spacing w:val="27"/>
          <w:sz w:val="20"/>
          <w:szCs w:val="20"/>
        </w:rPr>
        <w:t xml:space="preserve"> </w:t>
      </w:r>
      <w:r w:rsidRPr="00A06255">
        <w:rPr>
          <w:color w:val="2D2D2D"/>
          <w:sz w:val="20"/>
          <w:szCs w:val="20"/>
        </w:rPr>
        <w:t>and</w:t>
      </w:r>
      <w:r w:rsidRPr="00A06255">
        <w:rPr>
          <w:color w:val="2D2D2D"/>
          <w:spacing w:val="29"/>
          <w:sz w:val="20"/>
          <w:szCs w:val="20"/>
        </w:rPr>
        <w:t xml:space="preserve"> </w:t>
      </w:r>
      <w:r w:rsidR="00AA3151" w:rsidRPr="00A06255">
        <w:rPr>
          <w:color w:val="2D2D2D"/>
          <w:sz w:val="20"/>
          <w:szCs w:val="20"/>
        </w:rPr>
        <w:t xml:space="preserve">monthly </w:t>
      </w:r>
      <w:r w:rsidR="00AA3151" w:rsidRPr="00A06255">
        <w:rPr>
          <w:color w:val="2D2D2D"/>
          <w:spacing w:val="3"/>
          <w:sz w:val="20"/>
          <w:szCs w:val="20"/>
        </w:rPr>
        <w:t>meetings</w:t>
      </w:r>
      <w:r w:rsidRPr="00A06255">
        <w:rPr>
          <w:color w:val="2D2D2D"/>
          <w:sz w:val="20"/>
          <w:szCs w:val="20"/>
        </w:rPr>
        <w:t>.</w:t>
      </w:r>
    </w:p>
    <w:p w14:paraId="6E17A22B" w14:textId="77777777" w:rsidR="00537DAE" w:rsidRPr="00A06255" w:rsidRDefault="00537DAE" w:rsidP="00C4710A">
      <w:pPr>
        <w:pStyle w:val="BodyText"/>
        <w:tabs>
          <w:tab w:val="left" w:pos="1449"/>
        </w:tabs>
        <w:kinsoku w:val="0"/>
        <w:overflowPunct w:val="0"/>
        <w:spacing w:before="2" w:after="0" w:line="289" w:lineRule="auto"/>
        <w:ind w:left="1440" w:right="166"/>
        <w:rPr>
          <w:color w:val="000000"/>
          <w:sz w:val="20"/>
          <w:szCs w:val="20"/>
          <w:highlight w:val="yellow"/>
        </w:rPr>
      </w:pPr>
    </w:p>
    <w:p w14:paraId="73234004" w14:textId="76842BE4" w:rsidR="002E0CE3" w:rsidRPr="00A06255" w:rsidRDefault="002E0CE3" w:rsidP="002E0CE3">
      <w:pPr>
        <w:pStyle w:val="BodyText"/>
        <w:numPr>
          <w:ilvl w:val="0"/>
          <w:numId w:val="31"/>
        </w:numPr>
        <w:tabs>
          <w:tab w:val="left" w:pos="1449"/>
        </w:tabs>
        <w:kinsoku w:val="0"/>
        <w:overflowPunct w:val="0"/>
        <w:spacing w:before="2" w:line="289" w:lineRule="auto"/>
        <w:ind w:right="166"/>
        <w:rPr>
          <w:color w:val="000000"/>
          <w:sz w:val="20"/>
          <w:szCs w:val="20"/>
        </w:rPr>
      </w:pPr>
      <w:r w:rsidRPr="00A06255">
        <w:rPr>
          <w:color w:val="2D2D2D"/>
          <w:w w:val="105"/>
          <w:sz w:val="20"/>
          <w:szCs w:val="20"/>
        </w:rPr>
        <w:t>Duties of the Secretary:</w:t>
      </w:r>
    </w:p>
    <w:p w14:paraId="71D1E422" w14:textId="656D45AF" w:rsidR="00C4710A" w:rsidRPr="00A06255" w:rsidRDefault="00C4710A" w:rsidP="00C4710A">
      <w:pPr>
        <w:pStyle w:val="BodyText"/>
        <w:numPr>
          <w:ilvl w:val="1"/>
          <w:numId w:val="31"/>
        </w:numPr>
        <w:tabs>
          <w:tab w:val="left" w:pos="1449"/>
        </w:tabs>
        <w:kinsoku w:val="0"/>
        <w:overflowPunct w:val="0"/>
        <w:spacing w:before="2" w:after="0" w:line="289" w:lineRule="auto"/>
        <w:ind w:right="166"/>
        <w:rPr>
          <w:color w:val="000000"/>
          <w:sz w:val="20"/>
          <w:szCs w:val="20"/>
        </w:rPr>
      </w:pPr>
      <w:r w:rsidRPr="00A06255">
        <w:rPr>
          <w:color w:val="000000"/>
          <w:sz w:val="20"/>
          <w:szCs w:val="20"/>
        </w:rPr>
        <w:t>Assist the President as requested.</w:t>
      </w:r>
    </w:p>
    <w:p w14:paraId="4794B38D" w14:textId="016A1BAE" w:rsidR="002E0CE3" w:rsidRPr="00A06255" w:rsidRDefault="00C4710A" w:rsidP="00C4710A">
      <w:pPr>
        <w:pStyle w:val="BodyText"/>
        <w:numPr>
          <w:ilvl w:val="1"/>
          <w:numId w:val="31"/>
        </w:numPr>
        <w:tabs>
          <w:tab w:val="left" w:pos="1449"/>
        </w:tabs>
        <w:kinsoku w:val="0"/>
        <w:overflowPunct w:val="0"/>
        <w:spacing w:before="2" w:after="0" w:line="289" w:lineRule="auto"/>
        <w:ind w:right="166"/>
        <w:rPr>
          <w:color w:val="000000"/>
          <w:sz w:val="20"/>
          <w:szCs w:val="20"/>
        </w:rPr>
      </w:pPr>
      <w:r w:rsidRPr="00A06255">
        <w:rPr>
          <w:color w:val="000000"/>
          <w:sz w:val="20"/>
          <w:szCs w:val="20"/>
        </w:rPr>
        <w:t>Ensure Meeting Minutes of each Club Meeting are kept</w:t>
      </w:r>
    </w:p>
    <w:p w14:paraId="3A2FE016" w14:textId="137E5BA2" w:rsidR="00C4710A" w:rsidRPr="00A06255" w:rsidRDefault="00C4710A" w:rsidP="00C4710A">
      <w:pPr>
        <w:pStyle w:val="BodyText"/>
        <w:numPr>
          <w:ilvl w:val="1"/>
          <w:numId w:val="31"/>
        </w:numPr>
        <w:tabs>
          <w:tab w:val="left" w:pos="1449"/>
        </w:tabs>
        <w:kinsoku w:val="0"/>
        <w:overflowPunct w:val="0"/>
        <w:spacing w:before="2" w:after="0" w:line="289" w:lineRule="auto"/>
        <w:ind w:right="166"/>
        <w:rPr>
          <w:color w:val="000000"/>
          <w:sz w:val="20"/>
          <w:szCs w:val="20"/>
        </w:rPr>
      </w:pPr>
      <w:r w:rsidRPr="00A06255">
        <w:rPr>
          <w:color w:val="000000"/>
          <w:sz w:val="20"/>
          <w:szCs w:val="20"/>
        </w:rPr>
        <w:t>Maintain Club Website and Facebook Pages</w:t>
      </w:r>
    </w:p>
    <w:p w14:paraId="6EB34DD8" w14:textId="55B9A3CF" w:rsidR="002E0CE3" w:rsidRPr="00A06255" w:rsidRDefault="00C4710A" w:rsidP="00C4710A">
      <w:pPr>
        <w:pStyle w:val="BodyText"/>
        <w:numPr>
          <w:ilvl w:val="1"/>
          <w:numId w:val="31"/>
        </w:numPr>
        <w:tabs>
          <w:tab w:val="left" w:pos="1449"/>
        </w:tabs>
        <w:kinsoku w:val="0"/>
        <w:overflowPunct w:val="0"/>
        <w:spacing w:before="2" w:after="0" w:line="289" w:lineRule="auto"/>
        <w:ind w:right="166"/>
        <w:rPr>
          <w:color w:val="000000"/>
          <w:sz w:val="20"/>
          <w:szCs w:val="20"/>
        </w:rPr>
      </w:pPr>
      <w:r w:rsidRPr="00A06255">
        <w:rPr>
          <w:color w:val="000000"/>
          <w:sz w:val="20"/>
          <w:szCs w:val="20"/>
        </w:rPr>
        <w:t>Maintain Club Email Directory and regular email updates</w:t>
      </w:r>
    </w:p>
    <w:p w14:paraId="4DCE1E6E" w14:textId="777240D1" w:rsidR="00537DAE" w:rsidRPr="00A06255" w:rsidRDefault="00537DAE" w:rsidP="00537DAE">
      <w:pPr>
        <w:pStyle w:val="BodyText"/>
        <w:tabs>
          <w:tab w:val="left" w:pos="1449"/>
        </w:tabs>
        <w:kinsoku w:val="0"/>
        <w:overflowPunct w:val="0"/>
        <w:spacing w:before="2" w:after="0" w:line="289" w:lineRule="auto"/>
        <w:ind w:right="166"/>
        <w:rPr>
          <w:color w:val="000000"/>
          <w:sz w:val="20"/>
          <w:szCs w:val="20"/>
        </w:rPr>
      </w:pPr>
    </w:p>
    <w:p w14:paraId="752D907A" w14:textId="77777777" w:rsidR="00537DAE" w:rsidRPr="00A06255" w:rsidRDefault="00537DAE" w:rsidP="00537DAE">
      <w:pPr>
        <w:pStyle w:val="BodyText"/>
        <w:tabs>
          <w:tab w:val="left" w:pos="1449"/>
        </w:tabs>
        <w:kinsoku w:val="0"/>
        <w:overflowPunct w:val="0"/>
        <w:spacing w:before="2" w:after="0" w:line="289" w:lineRule="auto"/>
        <w:ind w:right="166"/>
        <w:rPr>
          <w:color w:val="000000"/>
          <w:sz w:val="20"/>
          <w:szCs w:val="20"/>
        </w:rPr>
      </w:pPr>
    </w:p>
    <w:p w14:paraId="70769E0C" w14:textId="77777777" w:rsidR="00C4710A" w:rsidRPr="00A06255" w:rsidRDefault="00C4710A" w:rsidP="00C4710A">
      <w:pPr>
        <w:pStyle w:val="BodyText"/>
        <w:tabs>
          <w:tab w:val="left" w:pos="1449"/>
        </w:tabs>
        <w:kinsoku w:val="0"/>
        <w:overflowPunct w:val="0"/>
        <w:spacing w:before="2" w:after="0" w:line="289" w:lineRule="auto"/>
        <w:ind w:left="1440" w:right="166"/>
        <w:rPr>
          <w:color w:val="000000"/>
          <w:sz w:val="20"/>
          <w:szCs w:val="20"/>
        </w:rPr>
      </w:pPr>
    </w:p>
    <w:p w14:paraId="21D68137" w14:textId="128108C7" w:rsidR="000C502D" w:rsidRPr="00A06255" w:rsidRDefault="000C502D" w:rsidP="006A4398">
      <w:pPr>
        <w:pStyle w:val="BodyText"/>
        <w:numPr>
          <w:ilvl w:val="0"/>
          <w:numId w:val="31"/>
        </w:numPr>
        <w:tabs>
          <w:tab w:val="left" w:pos="687"/>
        </w:tabs>
        <w:kinsoku w:val="0"/>
        <w:overflowPunct w:val="0"/>
        <w:spacing w:before="20"/>
        <w:rPr>
          <w:color w:val="000000"/>
          <w:sz w:val="20"/>
          <w:szCs w:val="20"/>
        </w:rPr>
      </w:pPr>
      <w:r w:rsidRPr="00A06255">
        <w:rPr>
          <w:color w:val="2D2D2D"/>
          <w:w w:val="105"/>
          <w:sz w:val="20"/>
          <w:szCs w:val="20"/>
        </w:rPr>
        <w:t>Duties</w:t>
      </w:r>
      <w:r w:rsidRPr="00A06255">
        <w:rPr>
          <w:color w:val="2D2D2D"/>
          <w:spacing w:val="21"/>
          <w:w w:val="105"/>
          <w:sz w:val="20"/>
          <w:szCs w:val="20"/>
        </w:rPr>
        <w:t xml:space="preserve"> </w:t>
      </w:r>
      <w:r w:rsidRPr="00A06255">
        <w:rPr>
          <w:color w:val="2D2D2D"/>
          <w:w w:val="105"/>
          <w:sz w:val="20"/>
          <w:szCs w:val="20"/>
        </w:rPr>
        <w:t>of</w:t>
      </w:r>
      <w:r w:rsidRPr="00A06255">
        <w:rPr>
          <w:color w:val="2D2D2D"/>
          <w:spacing w:val="-2"/>
          <w:w w:val="105"/>
          <w:sz w:val="20"/>
          <w:szCs w:val="20"/>
        </w:rPr>
        <w:t xml:space="preserve"> </w:t>
      </w:r>
      <w:r w:rsidRPr="00A06255">
        <w:rPr>
          <w:color w:val="2D2D2D"/>
          <w:w w:val="105"/>
          <w:sz w:val="20"/>
          <w:szCs w:val="20"/>
        </w:rPr>
        <w:t>the</w:t>
      </w:r>
      <w:r w:rsidRPr="00A06255">
        <w:rPr>
          <w:color w:val="2D2D2D"/>
          <w:spacing w:val="9"/>
          <w:w w:val="105"/>
          <w:sz w:val="20"/>
          <w:szCs w:val="20"/>
        </w:rPr>
        <w:t xml:space="preserve"> </w:t>
      </w:r>
      <w:r w:rsidR="002E0CE3" w:rsidRPr="00A06255">
        <w:rPr>
          <w:color w:val="2D2D2D"/>
          <w:w w:val="105"/>
          <w:sz w:val="20"/>
          <w:szCs w:val="20"/>
        </w:rPr>
        <w:t>Range Officer</w:t>
      </w:r>
      <w:r w:rsidRPr="00A06255">
        <w:rPr>
          <w:color w:val="2D2D2D"/>
          <w:w w:val="105"/>
          <w:sz w:val="20"/>
          <w:szCs w:val="20"/>
        </w:rPr>
        <w:t>:</w:t>
      </w:r>
    </w:p>
    <w:p w14:paraId="3D27CE62" w14:textId="77777777" w:rsidR="000C502D" w:rsidRPr="00A06255" w:rsidRDefault="000C502D" w:rsidP="00033D3D">
      <w:pPr>
        <w:pStyle w:val="BodyText"/>
        <w:numPr>
          <w:ilvl w:val="1"/>
          <w:numId w:val="31"/>
        </w:numPr>
        <w:tabs>
          <w:tab w:val="left" w:pos="1377"/>
        </w:tabs>
        <w:kinsoku w:val="0"/>
        <w:overflowPunct w:val="0"/>
        <w:spacing w:before="7" w:after="0"/>
        <w:rPr>
          <w:color w:val="000000"/>
          <w:sz w:val="20"/>
          <w:szCs w:val="20"/>
        </w:rPr>
      </w:pPr>
      <w:r w:rsidRPr="00A06255">
        <w:rPr>
          <w:color w:val="2D2D2D"/>
          <w:w w:val="105"/>
          <w:sz w:val="20"/>
          <w:szCs w:val="20"/>
        </w:rPr>
        <w:t>Assist</w:t>
      </w:r>
      <w:r w:rsidRPr="00A06255">
        <w:rPr>
          <w:color w:val="2D2D2D"/>
          <w:spacing w:val="-2"/>
          <w:w w:val="105"/>
          <w:sz w:val="20"/>
          <w:szCs w:val="20"/>
        </w:rPr>
        <w:t xml:space="preserve"> </w:t>
      </w:r>
      <w:r w:rsidRPr="00A06255">
        <w:rPr>
          <w:color w:val="2D2D2D"/>
          <w:w w:val="105"/>
          <w:sz w:val="20"/>
          <w:szCs w:val="20"/>
        </w:rPr>
        <w:t>the</w:t>
      </w:r>
      <w:r w:rsidRPr="00A06255">
        <w:rPr>
          <w:color w:val="2D2D2D"/>
          <w:spacing w:val="-3"/>
          <w:w w:val="105"/>
          <w:sz w:val="20"/>
          <w:szCs w:val="20"/>
        </w:rPr>
        <w:t xml:space="preserve"> </w:t>
      </w:r>
      <w:r w:rsidRPr="00A06255">
        <w:rPr>
          <w:color w:val="2D2D2D"/>
          <w:w w:val="105"/>
          <w:sz w:val="20"/>
          <w:szCs w:val="20"/>
        </w:rPr>
        <w:t>President</w:t>
      </w:r>
      <w:r w:rsidRPr="00A06255">
        <w:rPr>
          <w:color w:val="2D2D2D"/>
          <w:spacing w:val="8"/>
          <w:w w:val="105"/>
          <w:sz w:val="20"/>
          <w:szCs w:val="20"/>
        </w:rPr>
        <w:t xml:space="preserve"> </w:t>
      </w:r>
      <w:r w:rsidRPr="00A06255">
        <w:rPr>
          <w:color w:val="2D2D2D"/>
          <w:w w:val="105"/>
          <w:sz w:val="20"/>
          <w:szCs w:val="20"/>
        </w:rPr>
        <w:t>as</w:t>
      </w:r>
      <w:r w:rsidRPr="00A06255">
        <w:rPr>
          <w:color w:val="2D2D2D"/>
          <w:spacing w:val="-6"/>
          <w:w w:val="105"/>
          <w:sz w:val="20"/>
          <w:szCs w:val="20"/>
        </w:rPr>
        <w:t xml:space="preserve"> </w:t>
      </w:r>
      <w:r w:rsidRPr="00A06255">
        <w:rPr>
          <w:color w:val="2D2D2D"/>
          <w:w w:val="105"/>
          <w:sz w:val="20"/>
          <w:szCs w:val="20"/>
        </w:rPr>
        <w:t>requested,</w:t>
      </w:r>
    </w:p>
    <w:p w14:paraId="549CB030" w14:textId="67BB6BE0" w:rsidR="00C4710A" w:rsidRPr="00A06255" w:rsidRDefault="000C502D" w:rsidP="00033D3D">
      <w:pPr>
        <w:pStyle w:val="BodyText"/>
        <w:numPr>
          <w:ilvl w:val="1"/>
          <w:numId w:val="31"/>
        </w:numPr>
        <w:tabs>
          <w:tab w:val="left" w:pos="1406"/>
          <w:tab w:val="left" w:pos="7923"/>
        </w:tabs>
        <w:kinsoku w:val="0"/>
        <w:overflowPunct w:val="0"/>
        <w:spacing w:after="0" w:line="275" w:lineRule="auto"/>
        <w:ind w:right="103"/>
        <w:rPr>
          <w:color w:val="000000"/>
          <w:sz w:val="20"/>
          <w:szCs w:val="20"/>
        </w:rPr>
      </w:pPr>
      <w:r w:rsidRPr="00A06255">
        <w:rPr>
          <w:color w:val="2D2D2D"/>
          <w:sz w:val="20"/>
          <w:szCs w:val="20"/>
        </w:rPr>
        <w:t>Supervise</w:t>
      </w:r>
      <w:r w:rsidRPr="00A06255">
        <w:rPr>
          <w:color w:val="2D2D2D"/>
          <w:spacing w:val="45"/>
          <w:sz w:val="20"/>
          <w:szCs w:val="20"/>
        </w:rPr>
        <w:t xml:space="preserve"> </w:t>
      </w:r>
      <w:r w:rsidRPr="00A06255">
        <w:rPr>
          <w:color w:val="2D2D2D"/>
          <w:sz w:val="20"/>
          <w:szCs w:val="20"/>
        </w:rPr>
        <w:t>all</w:t>
      </w:r>
      <w:r w:rsidRPr="00A06255">
        <w:rPr>
          <w:color w:val="2D2D2D"/>
          <w:spacing w:val="35"/>
          <w:sz w:val="20"/>
          <w:szCs w:val="20"/>
        </w:rPr>
        <w:t xml:space="preserve"> </w:t>
      </w:r>
      <w:r w:rsidRPr="00A06255">
        <w:rPr>
          <w:color w:val="2D2D2D"/>
          <w:sz w:val="20"/>
          <w:szCs w:val="20"/>
        </w:rPr>
        <w:t>range</w:t>
      </w:r>
      <w:r w:rsidRPr="00A06255">
        <w:rPr>
          <w:color w:val="2D2D2D"/>
          <w:spacing w:val="46"/>
          <w:sz w:val="20"/>
          <w:szCs w:val="20"/>
        </w:rPr>
        <w:t xml:space="preserve"> </w:t>
      </w:r>
      <w:r w:rsidRPr="00A06255">
        <w:rPr>
          <w:color w:val="2D2D2D"/>
          <w:sz w:val="20"/>
          <w:szCs w:val="20"/>
        </w:rPr>
        <w:t>maintenance, modification and</w:t>
      </w:r>
      <w:r w:rsidRPr="00A06255">
        <w:rPr>
          <w:color w:val="2D2D2D"/>
          <w:spacing w:val="42"/>
          <w:sz w:val="20"/>
          <w:szCs w:val="20"/>
        </w:rPr>
        <w:t xml:space="preserve"> </w:t>
      </w:r>
      <w:r w:rsidRPr="00A06255">
        <w:rPr>
          <w:color w:val="2D2D2D"/>
          <w:sz w:val="20"/>
          <w:szCs w:val="20"/>
        </w:rPr>
        <w:t>repair</w:t>
      </w:r>
      <w:r w:rsidRPr="00A06255">
        <w:rPr>
          <w:color w:val="2D2D2D"/>
          <w:spacing w:val="47"/>
          <w:sz w:val="20"/>
          <w:szCs w:val="20"/>
        </w:rPr>
        <w:t xml:space="preserve"> </w:t>
      </w:r>
      <w:r w:rsidRPr="00A06255">
        <w:rPr>
          <w:color w:val="2D2D2D"/>
          <w:sz w:val="20"/>
          <w:szCs w:val="20"/>
        </w:rPr>
        <w:t>through</w:t>
      </w:r>
      <w:r w:rsidRPr="00A06255">
        <w:rPr>
          <w:color w:val="2D2D2D"/>
          <w:spacing w:val="50"/>
          <w:sz w:val="20"/>
          <w:szCs w:val="20"/>
        </w:rPr>
        <w:t xml:space="preserve"> </w:t>
      </w:r>
      <w:r w:rsidRPr="00A06255">
        <w:rPr>
          <w:color w:val="2D2D2D"/>
          <w:sz w:val="20"/>
          <w:szCs w:val="20"/>
        </w:rPr>
        <w:t>e</w:t>
      </w:r>
      <w:r w:rsidR="00C4710A" w:rsidRPr="00A06255">
        <w:rPr>
          <w:color w:val="2D2D2D"/>
          <w:sz w:val="20"/>
          <w:szCs w:val="20"/>
        </w:rPr>
        <w:t>quitable</w:t>
      </w:r>
      <w:r w:rsidRPr="00A06255">
        <w:rPr>
          <w:color w:val="2D2D2D"/>
          <w:spacing w:val="50"/>
          <w:sz w:val="20"/>
          <w:szCs w:val="20"/>
        </w:rPr>
        <w:t xml:space="preserve"> </w:t>
      </w:r>
      <w:r w:rsidRPr="00A06255">
        <w:rPr>
          <w:color w:val="2D2D2D"/>
          <w:sz w:val="20"/>
          <w:szCs w:val="20"/>
        </w:rPr>
        <w:t>use</w:t>
      </w:r>
      <w:r w:rsidRPr="00A06255">
        <w:rPr>
          <w:color w:val="2D2D2D"/>
          <w:spacing w:val="48"/>
          <w:sz w:val="20"/>
          <w:szCs w:val="20"/>
        </w:rPr>
        <w:t xml:space="preserve"> </w:t>
      </w:r>
      <w:r w:rsidRPr="00A06255">
        <w:rPr>
          <w:color w:val="2D2D2D"/>
          <w:sz w:val="20"/>
          <w:szCs w:val="20"/>
        </w:rPr>
        <w:t>of</w:t>
      </w:r>
      <w:r w:rsidRPr="00A06255">
        <w:rPr>
          <w:color w:val="2D2D2D"/>
          <w:spacing w:val="38"/>
          <w:sz w:val="20"/>
          <w:szCs w:val="20"/>
        </w:rPr>
        <w:t xml:space="preserve"> </w:t>
      </w:r>
      <w:r w:rsidRPr="00A06255">
        <w:rPr>
          <w:color w:val="2D2D2D"/>
          <w:sz w:val="20"/>
          <w:szCs w:val="20"/>
        </w:rPr>
        <w:t>the</w:t>
      </w:r>
      <w:r w:rsidRPr="00A06255">
        <w:rPr>
          <w:color w:val="2D2D2D"/>
          <w:w w:val="101"/>
          <w:sz w:val="20"/>
          <w:szCs w:val="20"/>
        </w:rPr>
        <w:t xml:space="preserve"> </w:t>
      </w:r>
      <w:r w:rsidRPr="00A06255">
        <w:rPr>
          <w:color w:val="2D2D2D"/>
          <w:sz w:val="20"/>
          <w:szCs w:val="20"/>
        </w:rPr>
        <w:t>members</w:t>
      </w:r>
      <w:r w:rsidRPr="00A06255">
        <w:rPr>
          <w:color w:val="2D2D2D"/>
          <w:spacing w:val="51"/>
          <w:sz w:val="20"/>
          <w:szCs w:val="20"/>
        </w:rPr>
        <w:t xml:space="preserve"> </w:t>
      </w:r>
      <w:r w:rsidRPr="00A06255">
        <w:rPr>
          <w:color w:val="2D2D2D"/>
          <w:sz w:val="20"/>
          <w:szCs w:val="20"/>
        </w:rPr>
        <w:t>of</w:t>
      </w:r>
      <w:r w:rsidRPr="00A06255">
        <w:rPr>
          <w:color w:val="2D2D2D"/>
          <w:spacing w:val="25"/>
          <w:sz w:val="20"/>
          <w:szCs w:val="20"/>
        </w:rPr>
        <w:t xml:space="preserve"> </w:t>
      </w:r>
      <w:r w:rsidRPr="00A06255">
        <w:rPr>
          <w:color w:val="2D2D2D"/>
          <w:sz w:val="20"/>
          <w:szCs w:val="20"/>
        </w:rPr>
        <w:t>the</w:t>
      </w:r>
      <w:r w:rsidRPr="00A06255">
        <w:rPr>
          <w:color w:val="2D2D2D"/>
          <w:spacing w:val="32"/>
          <w:sz w:val="20"/>
          <w:szCs w:val="20"/>
        </w:rPr>
        <w:t xml:space="preserve"> </w:t>
      </w:r>
      <w:r w:rsidRPr="00A06255">
        <w:rPr>
          <w:color w:val="2D2D2D"/>
          <w:sz w:val="20"/>
          <w:szCs w:val="20"/>
        </w:rPr>
        <w:t>Club</w:t>
      </w:r>
      <w:r w:rsidR="00C4710A" w:rsidRPr="00A06255">
        <w:rPr>
          <w:color w:val="2D2D2D"/>
          <w:sz w:val="20"/>
          <w:szCs w:val="20"/>
        </w:rPr>
        <w:t>.</w:t>
      </w:r>
    </w:p>
    <w:p w14:paraId="15D2E14C" w14:textId="77777777" w:rsidR="00033D3D" w:rsidRPr="00A06255" w:rsidRDefault="00C4710A" w:rsidP="00033D3D">
      <w:pPr>
        <w:pStyle w:val="BodyText"/>
        <w:numPr>
          <w:ilvl w:val="1"/>
          <w:numId w:val="31"/>
        </w:numPr>
        <w:tabs>
          <w:tab w:val="left" w:pos="1406"/>
          <w:tab w:val="left" w:pos="7923"/>
        </w:tabs>
        <w:kinsoku w:val="0"/>
        <w:overflowPunct w:val="0"/>
        <w:spacing w:after="0" w:line="275" w:lineRule="auto"/>
        <w:ind w:right="103"/>
        <w:rPr>
          <w:color w:val="000000"/>
          <w:sz w:val="20"/>
          <w:szCs w:val="20"/>
        </w:rPr>
      </w:pPr>
      <w:r w:rsidRPr="00A06255">
        <w:rPr>
          <w:color w:val="2D2D2D"/>
          <w:sz w:val="20"/>
          <w:szCs w:val="20"/>
        </w:rPr>
        <w:t xml:space="preserve">Organize </w:t>
      </w:r>
      <w:r w:rsidR="00033D3D" w:rsidRPr="00A06255">
        <w:rPr>
          <w:color w:val="2D2D2D"/>
          <w:sz w:val="20"/>
          <w:szCs w:val="20"/>
        </w:rPr>
        <w:t xml:space="preserve">and supervise all work details </w:t>
      </w:r>
    </w:p>
    <w:p w14:paraId="6BB80FA2" w14:textId="77777777" w:rsidR="00033D3D" w:rsidRPr="00A06255" w:rsidRDefault="00033D3D" w:rsidP="00033D3D">
      <w:pPr>
        <w:pStyle w:val="BodyText"/>
        <w:numPr>
          <w:ilvl w:val="1"/>
          <w:numId w:val="31"/>
        </w:numPr>
        <w:tabs>
          <w:tab w:val="left" w:pos="1406"/>
          <w:tab w:val="left" w:pos="7923"/>
        </w:tabs>
        <w:kinsoku w:val="0"/>
        <w:overflowPunct w:val="0"/>
        <w:spacing w:after="0" w:line="275" w:lineRule="auto"/>
        <w:ind w:right="103"/>
        <w:rPr>
          <w:color w:val="000000"/>
          <w:sz w:val="20"/>
          <w:szCs w:val="20"/>
        </w:rPr>
      </w:pPr>
      <w:r w:rsidRPr="00A06255">
        <w:rPr>
          <w:color w:val="2D2D2D"/>
          <w:sz w:val="20"/>
          <w:szCs w:val="20"/>
        </w:rPr>
        <w:t>In coordination with Club Members, Manage the Setup and cleanup for all Clu</w:t>
      </w:r>
      <w:r w:rsidR="00A06255">
        <w:rPr>
          <w:color w:val="2D2D2D"/>
          <w:sz w:val="20"/>
          <w:szCs w:val="20"/>
        </w:rPr>
        <w:t>b events</w:t>
      </w:r>
    </w:p>
    <w:p w14:paraId="2605907E" w14:textId="77777777" w:rsidR="00A06255" w:rsidRDefault="00A06255" w:rsidP="00A06255">
      <w:pPr>
        <w:pStyle w:val="BodyText"/>
        <w:tabs>
          <w:tab w:val="left" w:pos="1406"/>
          <w:tab w:val="left" w:pos="7923"/>
        </w:tabs>
        <w:kinsoku w:val="0"/>
        <w:overflowPunct w:val="0"/>
        <w:spacing w:after="0" w:line="275" w:lineRule="auto"/>
        <w:ind w:right="103"/>
        <w:rPr>
          <w:color w:val="2D2D2D"/>
          <w:sz w:val="20"/>
          <w:szCs w:val="20"/>
        </w:rPr>
      </w:pPr>
    </w:p>
    <w:p w14:paraId="0E3898F2" w14:textId="77777777" w:rsidR="00A06255" w:rsidRDefault="00A06255" w:rsidP="00A06255">
      <w:pPr>
        <w:pStyle w:val="BodyText"/>
        <w:tabs>
          <w:tab w:val="left" w:pos="1406"/>
          <w:tab w:val="left" w:pos="7923"/>
        </w:tabs>
        <w:kinsoku w:val="0"/>
        <w:overflowPunct w:val="0"/>
        <w:spacing w:after="0" w:line="275" w:lineRule="auto"/>
        <w:ind w:right="103"/>
        <w:rPr>
          <w:color w:val="2D2D2D"/>
          <w:sz w:val="20"/>
          <w:szCs w:val="20"/>
        </w:rPr>
      </w:pPr>
    </w:p>
    <w:p w14:paraId="2C50463F" w14:textId="77777777" w:rsidR="00A06255" w:rsidRPr="004C5EB1" w:rsidRDefault="00A06255" w:rsidP="00A06255">
      <w:pPr>
        <w:pStyle w:val="Heading1"/>
        <w:kinsoku w:val="0"/>
        <w:overflowPunct w:val="0"/>
        <w:spacing w:before="67"/>
        <w:ind w:left="0"/>
        <w:rPr>
          <w:bCs w:val="0"/>
          <w:color w:val="000000"/>
        </w:rPr>
      </w:pPr>
      <w:r w:rsidRPr="004C5EB1">
        <w:rPr>
          <w:color w:val="1F1F1F"/>
          <w:w w:val="105"/>
        </w:rPr>
        <w:t>Article</w:t>
      </w:r>
      <w:r w:rsidRPr="004C5EB1">
        <w:rPr>
          <w:color w:val="1F1F1F"/>
          <w:spacing w:val="-25"/>
          <w:w w:val="105"/>
        </w:rPr>
        <w:t xml:space="preserve"> </w:t>
      </w:r>
      <w:r w:rsidRPr="004C5EB1">
        <w:rPr>
          <w:bCs w:val="0"/>
          <w:color w:val="1F1F1F"/>
          <w:w w:val="105"/>
        </w:rPr>
        <w:t>IX</w:t>
      </w:r>
      <w:r w:rsidRPr="004C5EB1">
        <w:rPr>
          <w:bCs w:val="0"/>
          <w:color w:val="1F1F1F"/>
          <w:spacing w:val="-37"/>
          <w:w w:val="105"/>
        </w:rPr>
        <w:t xml:space="preserve"> </w:t>
      </w:r>
      <w:r w:rsidRPr="004C5EB1">
        <w:rPr>
          <w:bCs w:val="0"/>
          <w:color w:val="1F1F1F"/>
          <w:w w:val="105"/>
        </w:rPr>
        <w:t>-</w:t>
      </w:r>
      <w:r w:rsidRPr="004C5EB1">
        <w:rPr>
          <w:bCs w:val="0"/>
          <w:color w:val="1F1F1F"/>
          <w:spacing w:val="-55"/>
          <w:w w:val="105"/>
        </w:rPr>
        <w:t xml:space="preserve"> </w:t>
      </w:r>
      <w:r w:rsidRPr="004C5EB1">
        <w:rPr>
          <w:color w:val="1F1F1F"/>
          <w:w w:val="105"/>
        </w:rPr>
        <w:t>Removal/Replacement</w:t>
      </w:r>
      <w:r w:rsidRPr="004C5EB1">
        <w:rPr>
          <w:color w:val="1F1F1F"/>
          <w:spacing w:val="-5"/>
          <w:w w:val="105"/>
        </w:rPr>
        <w:t xml:space="preserve"> </w:t>
      </w:r>
      <w:r w:rsidRPr="004C5EB1">
        <w:rPr>
          <w:color w:val="1F1F1F"/>
          <w:w w:val="105"/>
        </w:rPr>
        <w:t>of</w:t>
      </w:r>
      <w:r w:rsidRPr="004C5EB1">
        <w:rPr>
          <w:color w:val="1F1F1F"/>
          <w:spacing w:val="-29"/>
          <w:w w:val="105"/>
        </w:rPr>
        <w:t xml:space="preserve"> </w:t>
      </w:r>
      <w:r w:rsidRPr="004C5EB1">
        <w:rPr>
          <w:color w:val="1F1F1F"/>
          <w:w w:val="105"/>
        </w:rPr>
        <w:t>Club</w:t>
      </w:r>
      <w:r w:rsidRPr="004C5EB1">
        <w:rPr>
          <w:color w:val="1F1F1F"/>
          <w:spacing w:val="-26"/>
          <w:w w:val="105"/>
        </w:rPr>
        <w:t xml:space="preserve"> </w:t>
      </w:r>
      <w:r w:rsidRPr="004C5EB1">
        <w:rPr>
          <w:color w:val="1F1F1F"/>
          <w:w w:val="105"/>
        </w:rPr>
        <w:t>Officers</w:t>
      </w:r>
    </w:p>
    <w:p w14:paraId="1EA3998F" w14:textId="77777777" w:rsidR="00A06255" w:rsidRPr="00A06255" w:rsidRDefault="00A06255" w:rsidP="00A06255">
      <w:pPr>
        <w:pStyle w:val="BodyText"/>
        <w:numPr>
          <w:ilvl w:val="0"/>
          <w:numId w:val="33"/>
        </w:numPr>
        <w:tabs>
          <w:tab w:val="left" w:pos="445"/>
        </w:tabs>
        <w:kinsoku w:val="0"/>
        <w:overflowPunct w:val="0"/>
        <w:spacing w:line="250" w:lineRule="auto"/>
        <w:ind w:right="210"/>
        <w:rPr>
          <w:color w:val="000000"/>
          <w:sz w:val="20"/>
          <w:szCs w:val="20"/>
        </w:rPr>
      </w:pPr>
      <w:r w:rsidRPr="00A06255">
        <w:rPr>
          <w:color w:val="1F1F1F"/>
          <w:sz w:val="20"/>
          <w:szCs w:val="20"/>
        </w:rPr>
        <w:t>Elected</w:t>
      </w:r>
      <w:r w:rsidRPr="00A06255">
        <w:rPr>
          <w:color w:val="1F1F1F"/>
          <w:spacing w:val="24"/>
          <w:sz w:val="20"/>
          <w:szCs w:val="20"/>
        </w:rPr>
        <w:t xml:space="preserve"> </w:t>
      </w:r>
      <w:r w:rsidRPr="00A06255">
        <w:rPr>
          <w:color w:val="1F1F1F"/>
          <w:sz w:val="20"/>
          <w:szCs w:val="20"/>
        </w:rPr>
        <w:t>officers</w:t>
      </w:r>
      <w:r w:rsidRPr="00A06255">
        <w:rPr>
          <w:color w:val="1F1F1F"/>
          <w:spacing w:val="17"/>
          <w:sz w:val="20"/>
          <w:szCs w:val="20"/>
        </w:rPr>
        <w:t xml:space="preserve"> </w:t>
      </w:r>
      <w:r w:rsidRPr="00A06255">
        <w:rPr>
          <w:color w:val="1F1F1F"/>
          <w:sz w:val="20"/>
          <w:szCs w:val="20"/>
        </w:rPr>
        <w:t>can</w:t>
      </w:r>
      <w:r w:rsidRPr="00A06255">
        <w:rPr>
          <w:color w:val="1F1F1F"/>
          <w:spacing w:val="9"/>
          <w:sz w:val="20"/>
          <w:szCs w:val="20"/>
        </w:rPr>
        <w:t xml:space="preserve"> </w:t>
      </w:r>
      <w:r w:rsidRPr="00A06255">
        <w:rPr>
          <w:color w:val="1F1F1F"/>
          <w:sz w:val="20"/>
          <w:szCs w:val="20"/>
        </w:rPr>
        <w:t>be</w:t>
      </w:r>
      <w:r w:rsidRPr="00A06255">
        <w:rPr>
          <w:color w:val="1F1F1F"/>
          <w:spacing w:val="9"/>
          <w:sz w:val="20"/>
          <w:szCs w:val="20"/>
        </w:rPr>
        <w:t xml:space="preserve"> </w:t>
      </w:r>
      <w:r w:rsidRPr="00A06255">
        <w:rPr>
          <w:color w:val="1F1F1F"/>
          <w:sz w:val="20"/>
          <w:szCs w:val="20"/>
        </w:rPr>
        <w:t>removed</w:t>
      </w:r>
      <w:r w:rsidRPr="00A06255">
        <w:rPr>
          <w:color w:val="1F1F1F"/>
          <w:spacing w:val="36"/>
          <w:sz w:val="20"/>
          <w:szCs w:val="20"/>
        </w:rPr>
        <w:t xml:space="preserve"> </w:t>
      </w:r>
      <w:r w:rsidRPr="00A06255">
        <w:rPr>
          <w:color w:val="1F1F1F"/>
          <w:sz w:val="20"/>
          <w:szCs w:val="20"/>
        </w:rPr>
        <w:t>from</w:t>
      </w:r>
      <w:r w:rsidRPr="00A06255">
        <w:rPr>
          <w:color w:val="1F1F1F"/>
          <w:spacing w:val="21"/>
          <w:sz w:val="20"/>
          <w:szCs w:val="20"/>
        </w:rPr>
        <w:t xml:space="preserve"> </w:t>
      </w:r>
      <w:r w:rsidRPr="00A06255">
        <w:rPr>
          <w:color w:val="1F1F1F"/>
          <w:sz w:val="20"/>
          <w:szCs w:val="20"/>
        </w:rPr>
        <w:t>office</w:t>
      </w:r>
      <w:r w:rsidRPr="00A06255">
        <w:rPr>
          <w:color w:val="1F1F1F"/>
          <w:spacing w:val="15"/>
          <w:sz w:val="20"/>
          <w:szCs w:val="20"/>
        </w:rPr>
        <w:t xml:space="preserve"> </w:t>
      </w:r>
      <w:r w:rsidRPr="00A06255">
        <w:rPr>
          <w:color w:val="1F1F1F"/>
          <w:sz w:val="20"/>
          <w:szCs w:val="20"/>
        </w:rPr>
        <w:t>for</w:t>
      </w:r>
      <w:r w:rsidRPr="00A06255">
        <w:rPr>
          <w:color w:val="1F1F1F"/>
          <w:spacing w:val="8"/>
          <w:sz w:val="20"/>
          <w:szCs w:val="20"/>
        </w:rPr>
        <w:t xml:space="preserve"> </w:t>
      </w:r>
      <w:r w:rsidRPr="00A06255">
        <w:rPr>
          <w:color w:val="1F1F1F"/>
          <w:sz w:val="20"/>
          <w:szCs w:val="20"/>
        </w:rPr>
        <w:t>fai</w:t>
      </w:r>
      <w:r w:rsidRPr="00A06255">
        <w:rPr>
          <w:color w:val="1F1F1F"/>
          <w:spacing w:val="6"/>
          <w:sz w:val="20"/>
          <w:szCs w:val="20"/>
        </w:rPr>
        <w:t>l</w:t>
      </w:r>
      <w:r w:rsidRPr="00A06255">
        <w:rPr>
          <w:color w:val="1F1F1F"/>
          <w:spacing w:val="4"/>
          <w:sz w:val="20"/>
          <w:szCs w:val="20"/>
        </w:rPr>
        <w:t>ure</w:t>
      </w:r>
      <w:r w:rsidRPr="00A06255">
        <w:rPr>
          <w:color w:val="1F1F1F"/>
          <w:spacing w:val="13"/>
          <w:sz w:val="20"/>
          <w:szCs w:val="20"/>
        </w:rPr>
        <w:t xml:space="preserve"> </w:t>
      </w:r>
      <w:r w:rsidRPr="00A06255">
        <w:rPr>
          <w:color w:val="1F1F1F"/>
          <w:sz w:val="20"/>
          <w:szCs w:val="20"/>
        </w:rPr>
        <w:t>to</w:t>
      </w:r>
      <w:r w:rsidRPr="00A06255">
        <w:rPr>
          <w:color w:val="1F1F1F"/>
          <w:spacing w:val="17"/>
          <w:sz w:val="20"/>
          <w:szCs w:val="20"/>
        </w:rPr>
        <w:t xml:space="preserve"> </w:t>
      </w:r>
      <w:r w:rsidRPr="00A06255">
        <w:rPr>
          <w:color w:val="1F1F1F"/>
          <w:sz w:val="20"/>
          <w:szCs w:val="20"/>
        </w:rPr>
        <w:t>responsibly</w:t>
      </w:r>
      <w:r w:rsidRPr="00A06255">
        <w:rPr>
          <w:color w:val="1F1F1F"/>
          <w:spacing w:val="17"/>
          <w:sz w:val="20"/>
          <w:szCs w:val="20"/>
        </w:rPr>
        <w:t xml:space="preserve"> </w:t>
      </w:r>
      <w:r w:rsidRPr="00A06255">
        <w:rPr>
          <w:color w:val="1F1F1F"/>
          <w:sz w:val="20"/>
          <w:szCs w:val="20"/>
        </w:rPr>
        <w:t>carry</w:t>
      </w:r>
      <w:r w:rsidRPr="00A06255">
        <w:rPr>
          <w:color w:val="1F1F1F"/>
          <w:spacing w:val="22"/>
          <w:sz w:val="20"/>
          <w:szCs w:val="20"/>
        </w:rPr>
        <w:t xml:space="preserve"> </w:t>
      </w:r>
      <w:r w:rsidRPr="00A06255">
        <w:rPr>
          <w:color w:val="1F1F1F"/>
          <w:sz w:val="20"/>
          <w:szCs w:val="20"/>
        </w:rPr>
        <w:t>out</w:t>
      </w:r>
      <w:r w:rsidRPr="00A06255">
        <w:rPr>
          <w:color w:val="1F1F1F"/>
          <w:spacing w:val="10"/>
          <w:sz w:val="20"/>
          <w:szCs w:val="20"/>
        </w:rPr>
        <w:t xml:space="preserve"> </w:t>
      </w:r>
      <w:r w:rsidRPr="00A06255">
        <w:rPr>
          <w:color w:val="1F1F1F"/>
          <w:sz w:val="20"/>
          <w:szCs w:val="20"/>
        </w:rPr>
        <w:t>the</w:t>
      </w:r>
      <w:r w:rsidRPr="00A06255">
        <w:rPr>
          <w:color w:val="1F1F1F"/>
          <w:spacing w:val="20"/>
          <w:sz w:val="20"/>
          <w:szCs w:val="20"/>
        </w:rPr>
        <w:t xml:space="preserve"> </w:t>
      </w:r>
      <w:r w:rsidRPr="00A06255">
        <w:rPr>
          <w:color w:val="1F1F1F"/>
          <w:spacing w:val="29"/>
          <w:sz w:val="20"/>
          <w:szCs w:val="20"/>
        </w:rPr>
        <w:t>d</w:t>
      </w:r>
      <w:r w:rsidRPr="00A06255">
        <w:rPr>
          <w:color w:val="1F1F1F"/>
          <w:sz w:val="20"/>
          <w:szCs w:val="20"/>
        </w:rPr>
        <w:t>uties</w:t>
      </w:r>
      <w:r w:rsidRPr="00A06255">
        <w:rPr>
          <w:color w:val="1F1F1F"/>
          <w:spacing w:val="20"/>
          <w:sz w:val="20"/>
          <w:szCs w:val="20"/>
        </w:rPr>
        <w:t xml:space="preserve"> </w:t>
      </w:r>
      <w:r w:rsidRPr="00A06255">
        <w:rPr>
          <w:color w:val="1F1F1F"/>
          <w:sz w:val="20"/>
          <w:szCs w:val="20"/>
        </w:rPr>
        <w:t>as</w:t>
      </w:r>
      <w:r w:rsidRPr="00A06255">
        <w:rPr>
          <w:color w:val="1F1F1F"/>
          <w:spacing w:val="54"/>
          <w:sz w:val="20"/>
          <w:szCs w:val="20"/>
        </w:rPr>
        <w:t xml:space="preserve"> </w:t>
      </w:r>
      <w:r w:rsidRPr="00A06255">
        <w:rPr>
          <w:color w:val="1F1F1F"/>
          <w:sz w:val="20"/>
          <w:szCs w:val="20"/>
        </w:rPr>
        <w:t>set</w:t>
      </w:r>
      <w:r w:rsidRPr="00A06255">
        <w:rPr>
          <w:color w:val="1F1F1F"/>
          <w:spacing w:val="-4"/>
          <w:sz w:val="20"/>
          <w:szCs w:val="20"/>
        </w:rPr>
        <w:t xml:space="preserve"> </w:t>
      </w:r>
      <w:r w:rsidRPr="00A06255">
        <w:rPr>
          <w:color w:val="1F1F1F"/>
          <w:sz w:val="20"/>
          <w:szCs w:val="20"/>
        </w:rPr>
        <w:t>forth</w:t>
      </w:r>
      <w:r w:rsidRPr="00A06255">
        <w:rPr>
          <w:color w:val="1F1F1F"/>
          <w:spacing w:val="14"/>
          <w:sz w:val="20"/>
          <w:szCs w:val="20"/>
        </w:rPr>
        <w:t xml:space="preserve"> </w:t>
      </w:r>
      <w:r w:rsidRPr="00A06255">
        <w:rPr>
          <w:color w:val="1F1F1F"/>
          <w:sz w:val="20"/>
          <w:szCs w:val="20"/>
        </w:rPr>
        <w:t>in</w:t>
      </w:r>
      <w:r w:rsidRPr="00A06255">
        <w:rPr>
          <w:color w:val="1F1F1F"/>
          <w:spacing w:val="3"/>
          <w:sz w:val="20"/>
          <w:szCs w:val="20"/>
        </w:rPr>
        <w:t xml:space="preserve"> </w:t>
      </w:r>
      <w:r w:rsidRPr="00A06255">
        <w:rPr>
          <w:color w:val="1F1F1F"/>
          <w:sz w:val="20"/>
          <w:szCs w:val="20"/>
        </w:rPr>
        <w:t>Article</w:t>
      </w:r>
      <w:r w:rsidRPr="00A06255">
        <w:rPr>
          <w:color w:val="1F1F1F"/>
          <w:spacing w:val="14"/>
          <w:sz w:val="20"/>
          <w:szCs w:val="20"/>
        </w:rPr>
        <w:t xml:space="preserve"> </w:t>
      </w:r>
      <w:r w:rsidRPr="00A06255">
        <w:rPr>
          <w:color w:val="1F1F1F"/>
          <w:sz w:val="20"/>
          <w:szCs w:val="20"/>
        </w:rPr>
        <w:t>VIII</w:t>
      </w:r>
      <w:r w:rsidRPr="00A06255">
        <w:rPr>
          <w:color w:val="464646"/>
          <w:sz w:val="20"/>
          <w:szCs w:val="20"/>
        </w:rPr>
        <w:t>.</w:t>
      </w:r>
      <w:r w:rsidRPr="00A06255">
        <w:rPr>
          <w:color w:val="464646"/>
          <w:spacing w:val="-4"/>
          <w:sz w:val="20"/>
          <w:szCs w:val="20"/>
        </w:rPr>
        <w:t xml:space="preserve"> </w:t>
      </w:r>
      <w:r w:rsidRPr="00A06255">
        <w:rPr>
          <w:color w:val="1F1F1F"/>
          <w:sz w:val="20"/>
          <w:szCs w:val="20"/>
        </w:rPr>
        <w:t>Special</w:t>
      </w:r>
      <w:r w:rsidRPr="00A06255">
        <w:rPr>
          <w:color w:val="1F1F1F"/>
          <w:spacing w:val="11"/>
          <w:sz w:val="20"/>
          <w:szCs w:val="20"/>
        </w:rPr>
        <w:t xml:space="preserve"> </w:t>
      </w:r>
      <w:r w:rsidRPr="00A06255">
        <w:rPr>
          <w:color w:val="1F1F1F"/>
          <w:sz w:val="20"/>
          <w:szCs w:val="20"/>
        </w:rPr>
        <w:t>conditions</w:t>
      </w:r>
      <w:r w:rsidRPr="00A06255">
        <w:rPr>
          <w:color w:val="1F1F1F"/>
          <w:spacing w:val="15"/>
          <w:sz w:val="20"/>
          <w:szCs w:val="20"/>
        </w:rPr>
        <w:t xml:space="preserve"> </w:t>
      </w:r>
      <w:r w:rsidRPr="00A06255">
        <w:rPr>
          <w:color w:val="1F1F1F"/>
          <w:sz w:val="20"/>
          <w:szCs w:val="20"/>
        </w:rPr>
        <w:t>and/or</w:t>
      </w:r>
      <w:r w:rsidRPr="00A06255">
        <w:rPr>
          <w:color w:val="1F1F1F"/>
          <w:spacing w:val="14"/>
          <w:sz w:val="20"/>
          <w:szCs w:val="20"/>
        </w:rPr>
        <w:t xml:space="preserve"> </w:t>
      </w:r>
      <w:r w:rsidRPr="00A06255">
        <w:rPr>
          <w:color w:val="1F1F1F"/>
          <w:sz w:val="20"/>
          <w:szCs w:val="20"/>
        </w:rPr>
        <w:t>circ</w:t>
      </w:r>
      <w:r w:rsidRPr="00A06255">
        <w:rPr>
          <w:color w:val="1F1F1F"/>
          <w:spacing w:val="25"/>
          <w:sz w:val="20"/>
          <w:szCs w:val="20"/>
        </w:rPr>
        <w:t>u</w:t>
      </w:r>
      <w:r w:rsidRPr="00A06255">
        <w:rPr>
          <w:color w:val="1F1F1F"/>
          <w:sz w:val="20"/>
          <w:szCs w:val="20"/>
        </w:rPr>
        <w:t>mstances</w:t>
      </w:r>
      <w:r w:rsidRPr="00A06255">
        <w:rPr>
          <w:color w:val="1F1F1F"/>
          <w:spacing w:val="14"/>
          <w:sz w:val="20"/>
          <w:szCs w:val="20"/>
        </w:rPr>
        <w:t xml:space="preserve"> </w:t>
      </w:r>
      <w:r w:rsidRPr="00A06255">
        <w:rPr>
          <w:color w:val="1F1F1F"/>
          <w:sz w:val="20"/>
          <w:szCs w:val="20"/>
        </w:rPr>
        <w:t>not</w:t>
      </w:r>
      <w:r w:rsidRPr="00A06255">
        <w:rPr>
          <w:color w:val="1F1F1F"/>
          <w:spacing w:val="14"/>
          <w:sz w:val="20"/>
          <w:szCs w:val="20"/>
        </w:rPr>
        <w:t xml:space="preserve"> </w:t>
      </w:r>
      <w:r w:rsidRPr="00A06255">
        <w:rPr>
          <w:color w:val="1F1F1F"/>
          <w:sz w:val="20"/>
          <w:szCs w:val="20"/>
        </w:rPr>
        <w:t>identified</w:t>
      </w:r>
      <w:r w:rsidRPr="00A06255">
        <w:rPr>
          <w:color w:val="1F1F1F"/>
          <w:spacing w:val="39"/>
          <w:sz w:val="20"/>
          <w:szCs w:val="20"/>
        </w:rPr>
        <w:t xml:space="preserve"> </w:t>
      </w:r>
      <w:r w:rsidRPr="00A06255">
        <w:rPr>
          <w:color w:val="1F1F1F"/>
          <w:sz w:val="20"/>
          <w:szCs w:val="20"/>
        </w:rPr>
        <w:t>in</w:t>
      </w:r>
      <w:r w:rsidRPr="00A06255">
        <w:rPr>
          <w:color w:val="1F1F1F"/>
          <w:spacing w:val="15"/>
          <w:sz w:val="20"/>
          <w:szCs w:val="20"/>
        </w:rPr>
        <w:t xml:space="preserve"> </w:t>
      </w:r>
      <w:r w:rsidRPr="00A06255">
        <w:rPr>
          <w:color w:val="1F1F1F"/>
          <w:sz w:val="20"/>
          <w:szCs w:val="20"/>
        </w:rPr>
        <w:t>Article</w:t>
      </w:r>
      <w:r w:rsidRPr="00A06255">
        <w:rPr>
          <w:color w:val="1F1F1F"/>
          <w:spacing w:val="20"/>
          <w:sz w:val="20"/>
          <w:szCs w:val="20"/>
        </w:rPr>
        <w:t xml:space="preserve"> </w:t>
      </w:r>
      <w:r w:rsidRPr="00A06255">
        <w:rPr>
          <w:color w:val="1F1F1F"/>
          <w:sz w:val="20"/>
          <w:szCs w:val="20"/>
        </w:rPr>
        <w:t>III</w:t>
      </w:r>
      <w:r w:rsidRPr="00A06255">
        <w:rPr>
          <w:color w:val="1F1F1F"/>
          <w:spacing w:val="14"/>
          <w:sz w:val="20"/>
          <w:szCs w:val="20"/>
        </w:rPr>
        <w:t xml:space="preserve"> </w:t>
      </w:r>
      <w:r w:rsidRPr="00A06255">
        <w:rPr>
          <w:color w:val="1F1F1F"/>
          <w:sz w:val="20"/>
          <w:szCs w:val="20"/>
        </w:rPr>
        <w:t>may</w:t>
      </w:r>
      <w:r w:rsidRPr="00A06255">
        <w:rPr>
          <w:color w:val="1F1F1F"/>
          <w:spacing w:val="50"/>
          <w:w w:val="96"/>
          <w:sz w:val="20"/>
          <w:szCs w:val="20"/>
        </w:rPr>
        <w:t xml:space="preserve"> </w:t>
      </w:r>
      <w:r w:rsidRPr="00A06255">
        <w:rPr>
          <w:color w:val="1F1F1F"/>
          <w:sz w:val="20"/>
          <w:szCs w:val="20"/>
        </w:rPr>
        <w:t>be</w:t>
      </w:r>
      <w:r w:rsidRPr="00A06255">
        <w:rPr>
          <w:color w:val="1F1F1F"/>
          <w:spacing w:val="-2"/>
          <w:sz w:val="20"/>
          <w:szCs w:val="20"/>
        </w:rPr>
        <w:t xml:space="preserve"> </w:t>
      </w:r>
      <w:r w:rsidRPr="00A06255">
        <w:rPr>
          <w:color w:val="1F1F1F"/>
          <w:sz w:val="20"/>
          <w:szCs w:val="20"/>
        </w:rPr>
        <w:t>addressed</w:t>
      </w:r>
      <w:r w:rsidRPr="00A06255">
        <w:rPr>
          <w:color w:val="1F1F1F"/>
          <w:spacing w:val="4"/>
          <w:sz w:val="20"/>
          <w:szCs w:val="20"/>
        </w:rPr>
        <w:t xml:space="preserve"> </w:t>
      </w:r>
      <w:r w:rsidRPr="00A06255">
        <w:rPr>
          <w:color w:val="1F1F1F"/>
          <w:sz w:val="20"/>
          <w:szCs w:val="20"/>
        </w:rPr>
        <w:t>by</w:t>
      </w:r>
      <w:r w:rsidRPr="00A06255">
        <w:rPr>
          <w:color w:val="1F1F1F"/>
          <w:spacing w:val="-5"/>
          <w:sz w:val="20"/>
          <w:szCs w:val="20"/>
        </w:rPr>
        <w:t xml:space="preserve"> </w:t>
      </w:r>
      <w:r w:rsidRPr="00A06255">
        <w:rPr>
          <w:color w:val="1F1F1F"/>
          <w:sz w:val="20"/>
          <w:szCs w:val="20"/>
        </w:rPr>
        <w:t>the</w:t>
      </w:r>
      <w:r w:rsidRPr="00A06255">
        <w:rPr>
          <w:color w:val="1F1F1F"/>
          <w:spacing w:val="-2"/>
          <w:sz w:val="20"/>
          <w:szCs w:val="20"/>
        </w:rPr>
        <w:t xml:space="preserve"> </w:t>
      </w:r>
      <w:r w:rsidRPr="00A06255">
        <w:rPr>
          <w:color w:val="1F1F1F"/>
          <w:spacing w:val="7"/>
          <w:sz w:val="20"/>
          <w:szCs w:val="20"/>
        </w:rPr>
        <w:t>Cl</w:t>
      </w:r>
      <w:r w:rsidRPr="00A06255">
        <w:rPr>
          <w:color w:val="1F1F1F"/>
          <w:spacing w:val="9"/>
          <w:sz w:val="20"/>
          <w:szCs w:val="20"/>
        </w:rPr>
        <w:t>u</w:t>
      </w:r>
      <w:r w:rsidRPr="00A06255">
        <w:rPr>
          <w:color w:val="1F1F1F"/>
          <w:sz w:val="20"/>
          <w:szCs w:val="20"/>
        </w:rPr>
        <w:t>b</w:t>
      </w:r>
      <w:r w:rsidRPr="00A06255">
        <w:rPr>
          <w:color w:val="1F1F1F"/>
          <w:spacing w:val="-4"/>
          <w:sz w:val="20"/>
          <w:szCs w:val="20"/>
        </w:rPr>
        <w:t xml:space="preserve"> </w:t>
      </w:r>
      <w:r w:rsidRPr="00A06255">
        <w:rPr>
          <w:color w:val="1F1F1F"/>
          <w:sz w:val="20"/>
          <w:szCs w:val="20"/>
        </w:rPr>
        <w:t>membership</w:t>
      </w:r>
      <w:r w:rsidRPr="00A06255">
        <w:rPr>
          <w:color w:val="1F1F1F"/>
          <w:spacing w:val="4"/>
          <w:sz w:val="20"/>
          <w:szCs w:val="20"/>
        </w:rPr>
        <w:t xml:space="preserve"> </w:t>
      </w:r>
      <w:r w:rsidRPr="00A06255">
        <w:rPr>
          <w:color w:val="1F1F1F"/>
          <w:sz w:val="20"/>
          <w:szCs w:val="20"/>
        </w:rPr>
        <w:t>at</w:t>
      </w:r>
      <w:r w:rsidRPr="00A06255">
        <w:rPr>
          <w:color w:val="1F1F1F"/>
          <w:spacing w:val="-3"/>
          <w:sz w:val="20"/>
          <w:szCs w:val="20"/>
        </w:rPr>
        <w:t xml:space="preserve"> </w:t>
      </w:r>
      <w:r w:rsidRPr="00A06255">
        <w:rPr>
          <w:color w:val="1F1F1F"/>
          <w:sz w:val="20"/>
          <w:szCs w:val="20"/>
        </w:rPr>
        <w:t>a</w:t>
      </w:r>
      <w:r w:rsidRPr="00A06255">
        <w:rPr>
          <w:color w:val="1F1F1F"/>
          <w:spacing w:val="-5"/>
          <w:sz w:val="20"/>
          <w:szCs w:val="20"/>
        </w:rPr>
        <w:t xml:space="preserve"> </w:t>
      </w:r>
      <w:r w:rsidRPr="00A06255">
        <w:rPr>
          <w:color w:val="1F1F1F"/>
          <w:spacing w:val="2"/>
          <w:sz w:val="20"/>
          <w:szCs w:val="20"/>
        </w:rPr>
        <w:t>scheduled</w:t>
      </w:r>
      <w:r w:rsidRPr="00A06255">
        <w:rPr>
          <w:color w:val="1F1F1F"/>
          <w:spacing w:val="13"/>
          <w:sz w:val="20"/>
          <w:szCs w:val="20"/>
        </w:rPr>
        <w:t xml:space="preserve"> </w:t>
      </w:r>
      <w:r w:rsidRPr="00A06255">
        <w:rPr>
          <w:color w:val="1F1F1F"/>
          <w:sz w:val="20"/>
          <w:szCs w:val="20"/>
        </w:rPr>
        <w:t>meeting for</w:t>
      </w:r>
      <w:r w:rsidRPr="00A06255">
        <w:rPr>
          <w:color w:val="1F1F1F"/>
          <w:spacing w:val="-9"/>
          <w:sz w:val="20"/>
          <w:szCs w:val="20"/>
        </w:rPr>
        <w:t xml:space="preserve"> </w:t>
      </w:r>
      <w:r w:rsidRPr="00A06255">
        <w:rPr>
          <w:color w:val="1F1F1F"/>
          <w:sz w:val="20"/>
          <w:szCs w:val="20"/>
        </w:rPr>
        <w:t>the</w:t>
      </w:r>
      <w:r w:rsidRPr="00A06255">
        <w:rPr>
          <w:color w:val="1F1F1F"/>
          <w:spacing w:val="-7"/>
          <w:sz w:val="20"/>
          <w:szCs w:val="20"/>
        </w:rPr>
        <w:t xml:space="preserve"> </w:t>
      </w:r>
      <w:r w:rsidRPr="00A06255">
        <w:rPr>
          <w:color w:val="1F1F1F"/>
          <w:sz w:val="20"/>
          <w:szCs w:val="20"/>
        </w:rPr>
        <w:t>removal</w:t>
      </w:r>
      <w:r w:rsidRPr="00A06255">
        <w:rPr>
          <w:color w:val="1F1F1F"/>
          <w:spacing w:val="9"/>
          <w:sz w:val="20"/>
          <w:szCs w:val="20"/>
        </w:rPr>
        <w:t xml:space="preserve"> </w:t>
      </w:r>
      <w:r w:rsidRPr="00A06255">
        <w:rPr>
          <w:color w:val="1F1F1F"/>
          <w:sz w:val="20"/>
          <w:szCs w:val="20"/>
        </w:rPr>
        <w:t>of</w:t>
      </w:r>
      <w:r w:rsidRPr="00A06255">
        <w:rPr>
          <w:color w:val="1F1F1F"/>
          <w:spacing w:val="-4"/>
          <w:sz w:val="20"/>
          <w:szCs w:val="20"/>
        </w:rPr>
        <w:t xml:space="preserve"> </w:t>
      </w:r>
      <w:r w:rsidRPr="00A06255">
        <w:rPr>
          <w:color w:val="1F1F1F"/>
          <w:sz w:val="20"/>
          <w:szCs w:val="20"/>
        </w:rPr>
        <w:t>an officer.</w:t>
      </w:r>
    </w:p>
    <w:p w14:paraId="0546BF0C" w14:textId="77777777" w:rsidR="00A06255" w:rsidRPr="00A06255" w:rsidRDefault="00A06255" w:rsidP="00A06255">
      <w:pPr>
        <w:pStyle w:val="BodyText"/>
        <w:numPr>
          <w:ilvl w:val="0"/>
          <w:numId w:val="33"/>
        </w:numPr>
        <w:tabs>
          <w:tab w:val="left" w:pos="440"/>
        </w:tabs>
        <w:kinsoku w:val="0"/>
        <w:overflowPunct w:val="0"/>
        <w:spacing w:line="239" w:lineRule="exact"/>
        <w:rPr>
          <w:color w:val="000000"/>
          <w:sz w:val="20"/>
          <w:szCs w:val="20"/>
        </w:rPr>
      </w:pPr>
      <w:r w:rsidRPr="00A06255">
        <w:rPr>
          <w:color w:val="1F1F1F"/>
          <w:sz w:val="20"/>
          <w:szCs w:val="20"/>
        </w:rPr>
        <w:t>A</w:t>
      </w:r>
      <w:r w:rsidRPr="00A06255">
        <w:rPr>
          <w:color w:val="1F1F1F"/>
          <w:spacing w:val="19"/>
          <w:sz w:val="20"/>
          <w:szCs w:val="20"/>
        </w:rPr>
        <w:t xml:space="preserve"> </w:t>
      </w:r>
      <w:r w:rsidRPr="00A06255">
        <w:rPr>
          <w:color w:val="1F1F1F"/>
          <w:sz w:val="20"/>
          <w:szCs w:val="20"/>
        </w:rPr>
        <w:t>majority</w:t>
      </w:r>
      <w:r w:rsidRPr="00A06255">
        <w:rPr>
          <w:color w:val="1F1F1F"/>
          <w:spacing w:val="33"/>
          <w:sz w:val="20"/>
          <w:szCs w:val="20"/>
        </w:rPr>
        <w:t xml:space="preserve"> </w:t>
      </w:r>
      <w:r w:rsidRPr="00A06255">
        <w:rPr>
          <w:color w:val="1F1F1F"/>
          <w:sz w:val="20"/>
          <w:szCs w:val="20"/>
        </w:rPr>
        <w:t>vote</w:t>
      </w:r>
      <w:r w:rsidRPr="00A06255">
        <w:rPr>
          <w:color w:val="1F1F1F"/>
          <w:spacing w:val="25"/>
          <w:sz w:val="20"/>
          <w:szCs w:val="20"/>
        </w:rPr>
        <w:t xml:space="preserve"> </w:t>
      </w:r>
      <w:r w:rsidRPr="00A06255">
        <w:rPr>
          <w:color w:val="1F1F1F"/>
          <w:sz w:val="20"/>
          <w:szCs w:val="20"/>
        </w:rPr>
        <w:t>of</w:t>
      </w:r>
      <w:r w:rsidRPr="00A06255">
        <w:rPr>
          <w:color w:val="1F1F1F"/>
          <w:spacing w:val="16"/>
          <w:sz w:val="20"/>
          <w:szCs w:val="20"/>
        </w:rPr>
        <w:t xml:space="preserve"> </w:t>
      </w:r>
      <w:r w:rsidRPr="00A06255">
        <w:rPr>
          <w:color w:val="1F1F1F"/>
          <w:sz w:val="20"/>
          <w:szCs w:val="20"/>
        </w:rPr>
        <w:t>all</w:t>
      </w:r>
      <w:r w:rsidRPr="00A06255">
        <w:rPr>
          <w:color w:val="1F1F1F"/>
          <w:spacing w:val="17"/>
          <w:sz w:val="20"/>
          <w:szCs w:val="20"/>
        </w:rPr>
        <w:t xml:space="preserve"> </w:t>
      </w:r>
      <w:r w:rsidRPr="00A06255">
        <w:rPr>
          <w:color w:val="1F1F1F"/>
          <w:sz w:val="20"/>
          <w:szCs w:val="20"/>
        </w:rPr>
        <w:t>Club</w:t>
      </w:r>
      <w:r w:rsidRPr="00A06255">
        <w:rPr>
          <w:color w:val="1F1F1F"/>
          <w:spacing w:val="15"/>
          <w:sz w:val="20"/>
          <w:szCs w:val="20"/>
        </w:rPr>
        <w:t xml:space="preserve"> </w:t>
      </w:r>
      <w:r w:rsidRPr="00A06255">
        <w:rPr>
          <w:color w:val="1F1F1F"/>
          <w:sz w:val="20"/>
          <w:szCs w:val="20"/>
        </w:rPr>
        <w:t>members</w:t>
      </w:r>
      <w:r w:rsidRPr="00A06255">
        <w:rPr>
          <w:color w:val="1F1F1F"/>
          <w:spacing w:val="40"/>
          <w:sz w:val="20"/>
          <w:szCs w:val="20"/>
        </w:rPr>
        <w:t xml:space="preserve"> </w:t>
      </w:r>
      <w:r w:rsidRPr="00A06255">
        <w:rPr>
          <w:color w:val="1F1F1F"/>
          <w:sz w:val="20"/>
          <w:szCs w:val="20"/>
        </w:rPr>
        <w:t>in</w:t>
      </w:r>
      <w:r w:rsidRPr="00A06255">
        <w:rPr>
          <w:color w:val="1F1F1F"/>
          <w:spacing w:val="26"/>
          <w:sz w:val="20"/>
          <w:szCs w:val="20"/>
        </w:rPr>
        <w:t xml:space="preserve"> </w:t>
      </w:r>
      <w:r w:rsidRPr="00A06255">
        <w:rPr>
          <w:color w:val="1F1F1F"/>
          <w:sz w:val="20"/>
          <w:szCs w:val="20"/>
        </w:rPr>
        <w:t>good</w:t>
      </w:r>
      <w:r w:rsidRPr="00A06255">
        <w:rPr>
          <w:color w:val="1F1F1F"/>
          <w:spacing w:val="29"/>
          <w:sz w:val="20"/>
          <w:szCs w:val="20"/>
        </w:rPr>
        <w:t xml:space="preserve"> </w:t>
      </w:r>
      <w:r w:rsidRPr="00A06255">
        <w:rPr>
          <w:color w:val="1F1F1F"/>
          <w:sz w:val="20"/>
          <w:szCs w:val="20"/>
        </w:rPr>
        <w:t>standing</w:t>
      </w:r>
      <w:r w:rsidRPr="00A06255">
        <w:rPr>
          <w:color w:val="1F1F1F"/>
          <w:spacing w:val="22"/>
          <w:sz w:val="20"/>
          <w:szCs w:val="20"/>
        </w:rPr>
        <w:t xml:space="preserve"> </w:t>
      </w:r>
      <w:r w:rsidRPr="00A06255">
        <w:rPr>
          <w:color w:val="1F1F1F"/>
          <w:sz w:val="20"/>
          <w:szCs w:val="20"/>
        </w:rPr>
        <w:t>is</w:t>
      </w:r>
      <w:r w:rsidRPr="00A06255">
        <w:rPr>
          <w:color w:val="1F1F1F"/>
          <w:spacing w:val="18"/>
          <w:sz w:val="20"/>
          <w:szCs w:val="20"/>
        </w:rPr>
        <w:t xml:space="preserve"> </w:t>
      </w:r>
      <w:r w:rsidRPr="00A06255">
        <w:rPr>
          <w:color w:val="1F1F1F"/>
          <w:sz w:val="20"/>
          <w:szCs w:val="20"/>
        </w:rPr>
        <w:t>required</w:t>
      </w:r>
      <w:r w:rsidRPr="00A06255">
        <w:rPr>
          <w:color w:val="1F1F1F"/>
          <w:spacing w:val="27"/>
          <w:sz w:val="20"/>
          <w:szCs w:val="20"/>
        </w:rPr>
        <w:t xml:space="preserve"> </w:t>
      </w:r>
      <w:r w:rsidRPr="00A06255">
        <w:rPr>
          <w:color w:val="1F1F1F"/>
          <w:sz w:val="20"/>
          <w:szCs w:val="20"/>
        </w:rPr>
        <w:t>for</w:t>
      </w:r>
      <w:r w:rsidRPr="00A06255">
        <w:rPr>
          <w:color w:val="1F1F1F"/>
          <w:spacing w:val="11"/>
          <w:sz w:val="20"/>
          <w:szCs w:val="20"/>
        </w:rPr>
        <w:t xml:space="preserve"> </w:t>
      </w:r>
      <w:r w:rsidRPr="00A06255">
        <w:rPr>
          <w:color w:val="1F1F1F"/>
          <w:sz w:val="20"/>
          <w:szCs w:val="20"/>
        </w:rPr>
        <w:t>removal</w:t>
      </w:r>
      <w:r w:rsidRPr="00A06255">
        <w:rPr>
          <w:color w:val="1F1F1F"/>
          <w:spacing w:val="43"/>
          <w:sz w:val="20"/>
          <w:szCs w:val="20"/>
        </w:rPr>
        <w:t xml:space="preserve"> </w:t>
      </w:r>
      <w:r w:rsidRPr="00A06255">
        <w:rPr>
          <w:color w:val="1F1F1F"/>
          <w:sz w:val="20"/>
          <w:szCs w:val="20"/>
        </w:rPr>
        <w:t>of</w:t>
      </w:r>
      <w:r w:rsidRPr="00A06255">
        <w:rPr>
          <w:color w:val="1F1F1F"/>
          <w:spacing w:val="16"/>
          <w:sz w:val="20"/>
          <w:szCs w:val="20"/>
        </w:rPr>
        <w:t xml:space="preserve"> </w:t>
      </w:r>
      <w:r w:rsidRPr="00A06255">
        <w:rPr>
          <w:color w:val="1F1F1F"/>
          <w:sz w:val="20"/>
          <w:szCs w:val="20"/>
        </w:rPr>
        <w:t>an</w:t>
      </w:r>
      <w:r w:rsidRPr="00A06255">
        <w:rPr>
          <w:color w:val="1F1F1F"/>
          <w:spacing w:val="25"/>
          <w:sz w:val="20"/>
          <w:szCs w:val="20"/>
        </w:rPr>
        <w:t xml:space="preserve"> </w:t>
      </w:r>
      <w:r w:rsidRPr="00A06255">
        <w:rPr>
          <w:color w:val="1F1F1F"/>
          <w:sz w:val="20"/>
          <w:szCs w:val="20"/>
        </w:rPr>
        <w:t>officer.</w:t>
      </w:r>
    </w:p>
    <w:p w14:paraId="061BD667" w14:textId="77777777" w:rsidR="00A06255" w:rsidRPr="00A06255" w:rsidRDefault="00A06255" w:rsidP="00A06255">
      <w:pPr>
        <w:pStyle w:val="BodyText"/>
        <w:numPr>
          <w:ilvl w:val="0"/>
          <w:numId w:val="33"/>
        </w:numPr>
        <w:kinsoku w:val="0"/>
        <w:overflowPunct w:val="0"/>
        <w:spacing w:before="1" w:line="248" w:lineRule="auto"/>
        <w:ind w:right="207"/>
        <w:rPr>
          <w:color w:val="FF0000"/>
          <w:sz w:val="20"/>
          <w:szCs w:val="20"/>
        </w:rPr>
      </w:pPr>
      <w:r w:rsidRPr="00A06255">
        <w:rPr>
          <w:color w:val="1F1F1F"/>
          <w:sz w:val="20"/>
          <w:szCs w:val="20"/>
        </w:rPr>
        <w:t>The</w:t>
      </w:r>
      <w:r w:rsidRPr="00A06255">
        <w:rPr>
          <w:color w:val="1F1F1F"/>
          <w:spacing w:val="30"/>
          <w:sz w:val="20"/>
          <w:szCs w:val="20"/>
        </w:rPr>
        <w:t xml:space="preserve"> </w:t>
      </w:r>
      <w:r w:rsidRPr="00A06255">
        <w:rPr>
          <w:color w:val="1F1F1F"/>
          <w:sz w:val="20"/>
          <w:szCs w:val="20"/>
        </w:rPr>
        <w:t>membership</w:t>
      </w:r>
      <w:r w:rsidRPr="00A06255">
        <w:rPr>
          <w:color w:val="1F1F1F"/>
          <w:spacing w:val="4"/>
          <w:sz w:val="20"/>
          <w:szCs w:val="20"/>
        </w:rPr>
        <w:t xml:space="preserve"> </w:t>
      </w:r>
      <w:r w:rsidRPr="00A06255">
        <w:rPr>
          <w:color w:val="1F1F1F"/>
          <w:sz w:val="20"/>
          <w:szCs w:val="20"/>
        </w:rPr>
        <w:t>at-large</w:t>
      </w:r>
      <w:r w:rsidRPr="00A06255">
        <w:rPr>
          <w:color w:val="1F1F1F"/>
          <w:spacing w:val="31"/>
          <w:sz w:val="20"/>
          <w:szCs w:val="20"/>
        </w:rPr>
        <w:t xml:space="preserve"> </w:t>
      </w:r>
      <w:r w:rsidRPr="00A06255">
        <w:rPr>
          <w:color w:val="1F1F1F"/>
          <w:sz w:val="20"/>
          <w:szCs w:val="20"/>
        </w:rPr>
        <w:t>will</w:t>
      </w:r>
      <w:r w:rsidRPr="00A06255">
        <w:rPr>
          <w:color w:val="1F1F1F"/>
          <w:spacing w:val="33"/>
          <w:sz w:val="20"/>
          <w:szCs w:val="20"/>
        </w:rPr>
        <w:t xml:space="preserve"> </w:t>
      </w:r>
      <w:r w:rsidRPr="00A06255">
        <w:rPr>
          <w:color w:val="1F1F1F"/>
          <w:sz w:val="20"/>
          <w:szCs w:val="20"/>
        </w:rPr>
        <w:t>be</w:t>
      </w:r>
      <w:r w:rsidRPr="00A06255">
        <w:rPr>
          <w:color w:val="1F1F1F"/>
          <w:spacing w:val="34"/>
          <w:sz w:val="20"/>
          <w:szCs w:val="20"/>
        </w:rPr>
        <w:t xml:space="preserve"> </w:t>
      </w:r>
      <w:r w:rsidRPr="00A06255">
        <w:rPr>
          <w:color w:val="1F1F1F"/>
          <w:sz w:val="20"/>
          <w:szCs w:val="20"/>
        </w:rPr>
        <w:t>notified</w:t>
      </w:r>
      <w:r w:rsidRPr="00A06255">
        <w:rPr>
          <w:color w:val="1F1F1F"/>
          <w:spacing w:val="4"/>
          <w:sz w:val="20"/>
          <w:szCs w:val="20"/>
        </w:rPr>
        <w:t xml:space="preserve"> </w:t>
      </w:r>
      <w:r w:rsidRPr="00A06255">
        <w:rPr>
          <w:color w:val="1F1F1F"/>
          <w:sz w:val="20"/>
          <w:szCs w:val="20"/>
        </w:rPr>
        <w:t>by</w:t>
      </w:r>
      <w:r w:rsidRPr="00A06255">
        <w:rPr>
          <w:color w:val="1F1F1F"/>
          <w:spacing w:val="37"/>
          <w:sz w:val="20"/>
          <w:szCs w:val="20"/>
        </w:rPr>
        <w:t xml:space="preserve"> </w:t>
      </w:r>
      <w:r w:rsidRPr="00A06255">
        <w:rPr>
          <w:color w:val="1F1F1F"/>
          <w:sz w:val="20"/>
          <w:szCs w:val="20"/>
        </w:rPr>
        <w:t>website</w:t>
      </w:r>
      <w:r w:rsidRPr="00A06255">
        <w:rPr>
          <w:color w:val="1F1F1F"/>
          <w:spacing w:val="49"/>
          <w:sz w:val="20"/>
          <w:szCs w:val="20"/>
        </w:rPr>
        <w:t xml:space="preserve"> </w:t>
      </w:r>
      <w:r w:rsidRPr="00A06255">
        <w:rPr>
          <w:color w:val="1F1F1F"/>
          <w:sz w:val="20"/>
          <w:szCs w:val="20"/>
        </w:rPr>
        <w:t>and</w:t>
      </w:r>
      <w:r w:rsidRPr="00A06255">
        <w:rPr>
          <w:color w:val="1F1F1F"/>
          <w:spacing w:val="34"/>
          <w:sz w:val="20"/>
          <w:szCs w:val="20"/>
        </w:rPr>
        <w:t xml:space="preserve"> </w:t>
      </w:r>
      <w:r w:rsidRPr="00A06255">
        <w:rPr>
          <w:color w:val="1F1F1F"/>
          <w:sz w:val="20"/>
          <w:szCs w:val="20"/>
        </w:rPr>
        <w:t>Facebook</w:t>
      </w:r>
      <w:r w:rsidRPr="00A06255">
        <w:rPr>
          <w:color w:val="1F1F1F"/>
          <w:spacing w:val="43"/>
          <w:sz w:val="20"/>
          <w:szCs w:val="20"/>
        </w:rPr>
        <w:t xml:space="preserve"> </w:t>
      </w:r>
      <w:r w:rsidRPr="00A06255">
        <w:rPr>
          <w:color w:val="1F1F1F"/>
          <w:sz w:val="20"/>
          <w:szCs w:val="20"/>
        </w:rPr>
        <w:t>page</w:t>
      </w:r>
      <w:r w:rsidRPr="00A06255">
        <w:rPr>
          <w:color w:val="1F1F1F"/>
          <w:spacing w:val="41"/>
          <w:sz w:val="20"/>
          <w:szCs w:val="20"/>
        </w:rPr>
        <w:t xml:space="preserve"> </w:t>
      </w:r>
      <w:r w:rsidRPr="00A06255">
        <w:rPr>
          <w:color w:val="1F1F1F"/>
          <w:sz w:val="20"/>
          <w:szCs w:val="20"/>
        </w:rPr>
        <w:t>if</w:t>
      </w:r>
      <w:r w:rsidRPr="00A06255">
        <w:rPr>
          <w:color w:val="1F1F1F"/>
          <w:spacing w:val="36"/>
          <w:sz w:val="20"/>
          <w:szCs w:val="20"/>
        </w:rPr>
        <w:t xml:space="preserve"> </w:t>
      </w:r>
      <w:r w:rsidRPr="00A06255">
        <w:rPr>
          <w:color w:val="1F1F1F"/>
          <w:sz w:val="20"/>
          <w:szCs w:val="20"/>
        </w:rPr>
        <w:t>a</w:t>
      </w:r>
      <w:r w:rsidRPr="00A06255">
        <w:rPr>
          <w:color w:val="1F1F1F"/>
          <w:spacing w:val="33"/>
          <w:sz w:val="20"/>
          <w:szCs w:val="20"/>
        </w:rPr>
        <w:t xml:space="preserve"> </w:t>
      </w:r>
      <w:r w:rsidRPr="00A06255">
        <w:rPr>
          <w:color w:val="1F1F1F"/>
          <w:spacing w:val="10"/>
          <w:sz w:val="20"/>
          <w:szCs w:val="20"/>
        </w:rPr>
        <w:t>Cl</w:t>
      </w:r>
      <w:r w:rsidRPr="00A06255">
        <w:rPr>
          <w:color w:val="1F1F1F"/>
          <w:spacing w:val="13"/>
          <w:sz w:val="20"/>
          <w:szCs w:val="20"/>
        </w:rPr>
        <w:t>u</w:t>
      </w:r>
      <w:r w:rsidRPr="00A06255">
        <w:rPr>
          <w:color w:val="1F1F1F"/>
          <w:spacing w:val="10"/>
          <w:sz w:val="20"/>
          <w:szCs w:val="20"/>
        </w:rPr>
        <w:t>b</w:t>
      </w:r>
      <w:r w:rsidRPr="00A06255">
        <w:rPr>
          <w:color w:val="1F1F1F"/>
          <w:spacing w:val="37"/>
          <w:sz w:val="20"/>
          <w:szCs w:val="20"/>
        </w:rPr>
        <w:t xml:space="preserve"> </w:t>
      </w:r>
      <w:r w:rsidRPr="00A06255">
        <w:rPr>
          <w:color w:val="1F1F1F"/>
          <w:sz w:val="20"/>
          <w:szCs w:val="20"/>
        </w:rPr>
        <w:t>meeting</w:t>
      </w:r>
      <w:r w:rsidRPr="00A06255">
        <w:rPr>
          <w:color w:val="1F1F1F"/>
          <w:spacing w:val="1"/>
          <w:sz w:val="20"/>
          <w:szCs w:val="20"/>
        </w:rPr>
        <w:t xml:space="preserve"> </w:t>
      </w:r>
      <w:r w:rsidRPr="00A06255">
        <w:rPr>
          <w:color w:val="1F1F1F"/>
          <w:sz w:val="20"/>
          <w:szCs w:val="20"/>
        </w:rPr>
        <w:t>is</w:t>
      </w:r>
      <w:r w:rsidRPr="00A06255">
        <w:rPr>
          <w:color w:val="1F1F1F"/>
          <w:spacing w:val="21"/>
          <w:w w:val="88"/>
          <w:sz w:val="20"/>
          <w:szCs w:val="20"/>
        </w:rPr>
        <w:t xml:space="preserve"> </w:t>
      </w:r>
      <w:r w:rsidRPr="00A06255">
        <w:rPr>
          <w:color w:val="1F1F1F"/>
          <w:sz w:val="20"/>
          <w:szCs w:val="20"/>
        </w:rPr>
        <w:t>scheduled</w:t>
      </w:r>
      <w:r w:rsidRPr="00A06255">
        <w:rPr>
          <w:color w:val="1F1F1F"/>
          <w:spacing w:val="19"/>
          <w:sz w:val="20"/>
          <w:szCs w:val="20"/>
        </w:rPr>
        <w:t xml:space="preserve"> </w:t>
      </w:r>
      <w:r w:rsidRPr="00A06255">
        <w:rPr>
          <w:color w:val="1F1F1F"/>
          <w:sz w:val="20"/>
          <w:szCs w:val="20"/>
        </w:rPr>
        <w:t>for</w:t>
      </w:r>
      <w:r w:rsidRPr="00A06255">
        <w:rPr>
          <w:color w:val="1F1F1F"/>
          <w:spacing w:val="15"/>
          <w:sz w:val="20"/>
          <w:szCs w:val="20"/>
        </w:rPr>
        <w:t xml:space="preserve"> </w:t>
      </w:r>
      <w:r w:rsidRPr="00A06255">
        <w:rPr>
          <w:color w:val="1F1F1F"/>
          <w:sz w:val="20"/>
          <w:szCs w:val="20"/>
        </w:rPr>
        <w:t>such</w:t>
      </w:r>
      <w:r w:rsidRPr="00A06255">
        <w:rPr>
          <w:color w:val="1F1F1F"/>
          <w:spacing w:val="12"/>
          <w:sz w:val="20"/>
          <w:szCs w:val="20"/>
        </w:rPr>
        <w:t xml:space="preserve"> </w:t>
      </w:r>
      <w:r w:rsidRPr="00A06255">
        <w:rPr>
          <w:color w:val="1F1F1F"/>
          <w:sz w:val="20"/>
          <w:szCs w:val="20"/>
        </w:rPr>
        <w:t>a</w:t>
      </w:r>
      <w:r w:rsidRPr="00A06255">
        <w:rPr>
          <w:color w:val="1F1F1F"/>
          <w:spacing w:val="-1"/>
          <w:sz w:val="20"/>
          <w:szCs w:val="20"/>
        </w:rPr>
        <w:t xml:space="preserve"> </w:t>
      </w:r>
      <w:r w:rsidRPr="00A06255">
        <w:rPr>
          <w:color w:val="1F1F1F"/>
          <w:sz w:val="20"/>
          <w:szCs w:val="20"/>
        </w:rPr>
        <w:t>vote.</w:t>
      </w:r>
      <w:r w:rsidRPr="00A06255">
        <w:rPr>
          <w:color w:val="1F1F1F"/>
          <w:spacing w:val="11"/>
          <w:sz w:val="20"/>
          <w:szCs w:val="20"/>
        </w:rPr>
        <w:t xml:space="preserve"> </w:t>
      </w:r>
      <w:r w:rsidRPr="00A06255">
        <w:rPr>
          <w:color w:val="1F1F1F"/>
          <w:sz w:val="20"/>
          <w:szCs w:val="20"/>
        </w:rPr>
        <w:t>All</w:t>
      </w:r>
      <w:r w:rsidRPr="00A06255">
        <w:rPr>
          <w:color w:val="1F1F1F"/>
          <w:spacing w:val="16"/>
          <w:sz w:val="20"/>
          <w:szCs w:val="20"/>
        </w:rPr>
        <w:t xml:space="preserve"> </w:t>
      </w:r>
      <w:r w:rsidRPr="00A06255">
        <w:rPr>
          <w:color w:val="1F1F1F"/>
          <w:sz w:val="20"/>
          <w:szCs w:val="20"/>
        </w:rPr>
        <w:t>members</w:t>
      </w:r>
      <w:r w:rsidRPr="00A06255">
        <w:rPr>
          <w:color w:val="1F1F1F"/>
          <w:spacing w:val="31"/>
          <w:sz w:val="20"/>
          <w:szCs w:val="20"/>
        </w:rPr>
        <w:t xml:space="preserve"> </w:t>
      </w:r>
      <w:r w:rsidRPr="00A06255">
        <w:rPr>
          <w:color w:val="1F1F1F"/>
          <w:sz w:val="20"/>
          <w:szCs w:val="20"/>
        </w:rPr>
        <w:t>in</w:t>
      </w:r>
      <w:r w:rsidRPr="00A06255">
        <w:rPr>
          <w:color w:val="1F1F1F"/>
          <w:spacing w:val="17"/>
          <w:sz w:val="20"/>
          <w:szCs w:val="20"/>
        </w:rPr>
        <w:t xml:space="preserve"> </w:t>
      </w:r>
      <w:r w:rsidRPr="00A06255">
        <w:rPr>
          <w:color w:val="1F1F1F"/>
          <w:sz w:val="20"/>
          <w:szCs w:val="20"/>
        </w:rPr>
        <w:t>good</w:t>
      </w:r>
      <w:r w:rsidRPr="00A06255">
        <w:rPr>
          <w:color w:val="1F1F1F"/>
          <w:spacing w:val="17"/>
          <w:sz w:val="20"/>
          <w:szCs w:val="20"/>
        </w:rPr>
        <w:t xml:space="preserve"> </w:t>
      </w:r>
      <w:r w:rsidRPr="00A06255">
        <w:rPr>
          <w:color w:val="1F1F1F"/>
          <w:sz w:val="20"/>
          <w:szCs w:val="20"/>
        </w:rPr>
        <w:t>standing</w:t>
      </w:r>
      <w:r w:rsidRPr="00A06255">
        <w:rPr>
          <w:color w:val="1F1F1F"/>
          <w:spacing w:val="13"/>
          <w:sz w:val="20"/>
          <w:szCs w:val="20"/>
        </w:rPr>
        <w:t xml:space="preserve"> </w:t>
      </w:r>
      <w:r w:rsidRPr="00A06255">
        <w:rPr>
          <w:color w:val="1F1F1F"/>
          <w:sz w:val="20"/>
          <w:szCs w:val="20"/>
        </w:rPr>
        <w:t>will</w:t>
      </w:r>
      <w:r w:rsidRPr="00A06255">
        <w:rPr>
          <w:color w:val="1F1F1F"/>
          <w:spacing w:val="22"/>
          <w:sz w:val="20"/>
          <w:szCs w:val="20"/>
        </w:rPr>
        <w:t xml:space="preserve"> </w:t>
      </w:r>
      <w:r w:rsidRPr="00A06255">
        <w:rPr>
          <w:color w:val="1F1F1F"/>
          <w:sz w:val="20"/>
          <w:szCs w:val="20"/>
        </w:rPr>
        <w:t>be</w:t>
      </w:r>
      <w:r w:rsidRPr="00A06255">
        <w:rPr>
          <w:color w:val="1F1F1F"/>
          <w:spacing w:val="15"/>
          <w:sz w:val="20"/>
          <w:szCs w:val="20"/>
        </w:rPr>
        <w:t xml:space="preserve"> </w:t>
      </w:r>
      <w:r w:rsidRPr="00A06255">
        <w:rPr>
          <w:color w:val="1F1F1F"/>
          <w:sz w:val="20"/>
          <w:szCs w:val="20"/>
        </w:rPr>
        <w:t>given</w:t>
      </w:r>
      <w:r w:rsidRPr="00A06255">
        <w:rPr>
          <w:color w:val="1F1F1F"/>
          <w:spacing w:val="10"/>
          <w:sz w:val="20"/>
          <w:szCs w:val="20"/>
        </w:rPr>
        <w:t xml:space="preserve"> </w:t>
      </w:r>
      <w:r w:rsidRPr="00A06255">
        <w:rPr>
          <w:color w:val="1F1F1F"/>
          <w:sz w:val="20"/>
          <w:szCs w:val="20"/>
        </w:rPr>
        <w:t>the</w:t>
      </w:r>
      <w:r w:rsidRPr="00A06255">
        <w:rPr>
          <w:color w:val="1F1F1F"/>
          <w:spacing w:val="5"/>
          <w:sz w:val="20"/>
          <w:szCs w:val="20"/>
        </w:rPr>
        <w:t xml:space="preserve"> </w:t>
      </w:r>
      <w:r w:rsidRPr="00A06255">
        <w:rPr>
          <w:color w:val="1F1F1F"/>
          <w:sz w:val="20"/>
          <w:szCs w:val="20"/>
        </w:rPr>
        <w:t>opport</w:t>
      </w:r>
      <w:r w:rsidRPr="00A06255">
        <w:rPr>
          <w:color w:val="1F1F1F"/>
          <w:spacing w:val="25"/>
          <w:sz w:val="20"/>
          <w:szCs w:val="20"/>
        </w:rPr>
        <w:t>u</w:t>
      </w:r>
      <w:r w:rsidRPr="00A06255">
        <w:rPr>
          <w:color w:val="1F1F1F"/>
          <w:sz w:val="20"/>
          <w:szCs w:val="20"/>
        </w:rPr>
        <w:t>nity</w:t>
      </w:r>
      <w:r w:rsidRPr="00A06255">
        <w:rPr>
          <w:color w:val="1F1F1F"/>
          <w:spacing w:val="15"/>
          <w:sz w:val="20"/>
          <w:szCs w:val="20"/>
        </w:rPr>
        <w:t xml:space="preserve"> </w:t>
      </w:r>
      <w:r w:rsidRPr="00A06255">
        <w:rPr>
          <w:color w:val="1F1F1F"/>
          <w:sz w:val="20"/>
          <w:szCs w:val="20"/>
        </w:rPr>
        <w:t>to</w:t>
      </w:r>
      <w:r w:rsidRPr="00A06255">
        <w:rPr>
          <w:color w:val="1F1F1F"/>
          <w:spacing w:val="11"/>
          <w:sz w:val="20"/>
          <w:szCs w:val="20"/>
        </w:rPr>
        <w:t xml:space="preserve"> </w:t>
      </w:r>
      <w:r w:rsidRPr="00A06255">
        <w:rPr>
          <w:color w:val="1F1F1F"/>
          <w:sz w:val="20"/>
          <w:szCs w:val="20"/>
        </w:rPr>
        <w:t>attend</w:t>
      </w:r>
      <w:r w:rsidRPr="00A06255">
        <w:rPr>
          <w:color w:val="1F1F1F"/>
          <w:spacing w:val="52"/>
          <w:w w:val="98"/>
          <w:sz w:val="20"/>
          <w:szCs w:val="20"/>
        </w:rPr>
        <w:t xml:space="preserve"> </w:t>
      </w:r>
      <w:r w:rsidRPr="00A06255">
        <w:rPr>
          <w:color w:val="1F1F1F"/>
          <w:sz w:val="20"/>
          <w:szCs w:val="20"/>
        </w:rPr>
        <w:t>said</w:t>
      </w:r>
      <w:r w:rsidRPr="00A06255">
        <w:rPr>
          <w:color w:val="1F1F1F"/>
          <w:spacing w:val="30"/>
          <w:sz w:val="20"/>
          <w:szCs w:val="20"/>
        </w:rPr>
        <w:t xml:space="preserve"> </w:t>
      </w:r>
      <w:r w:rsidRPr="00A06255">
        <w:rPr>
          <w:color w:val="1F1F1F"/>
          <w:sz w:val="20"/>
          <w:szCs w:val="20"/>
        </w:rPr>
        <w:t>meeting</w:t>
      </w:r>
      <w:r w:rsidRPr="00A06255">
        <w:rPr>
          <w:color w:val="1F1F1F"/>
          <w:spacing w:val="41"/>
          <w:sz w:val="20"/>
          <w:szCs w:val="20"/>
        </w:rPr>
        <w:t xml:space="preserve"> </w:t>
      </w:r>
      <w:r w:rsidRPr="00A06255">
        <w:rPr>
          <w:color w:val="1F1F1F"/>
          <w:sz w:val="20"/>
          <w:szCs w:val="20"/>
        </w:rPr>
        <w:t>for</w:t>
      </w:r>
      <w:r w:rsidRPr="00A06255">
        <w:rPr>
          <w:color w:val="1F1F1F"/>
          <w:spacing w:val="23"/>
          <w:sz w:val="20"/>
          <w:szCs w:val="20"/>
        </w:rPr>
        <w:t xml:space="preserve"> </w:t>
      </w:r>
      <w:r w:rsidRPr="00A06255">
        <w:rPr>
          <w:color w:val="1F1F1F"/>
          <w:sz w:val="20"/>
          <w:szCs w:val="20"/>
        </w:rPr>
        <w:t>the</w:t>
      </w:r>
      <w:r w:rsidRPr="00A06255">
        <w:rPr>
          <w:color w:val="1F1F1F"/>
          <w:spacing w:val="22"/>
          <w:sz w:val="20"/>
          <w:szCs w:val="20"/>
        </w:rPr>
        <w:t xml:space="preserve"> </w:t>
      </w:r>
      <w:r w:rsidRPr="00A06255">
        <w:rPr>
          <w:color w:val="1F1F1F"/>
          <w:sz w:val="20"/>
          <w:szCs w:val="20"/>
        </w:rPr>
        <w:t>removal</w:t>
      </w:r>
      <w:r w:rsidRPr="00A06255">
        <w:rPr>
          <w:color w:val="1F1F1F"/>
          <w:spacing w:val="41"/>
          <w:sz w:val="20"/>
          <w:szCs w:val="20"/>
        </w:rPr>
        <w:t xml:space="preserve"> </w:t>
      </w:r>
      <w:r w:rsidRPr="00A06255">
        <w:rPr>
          <w:color w:val="1F1F1F"/>
          <w:sz w:val="20"/>
          <w:szCs w:val="20"/>
        </w:rPr>
        <w:t>of</w:t>
      </w:r>
      <w:r w:rsidRPr="00A06255">
        <w:rPr>
          <w:color w:val="1F1F1F"/>
          <w:spacing w:val="23"/>
          <w:sz w:val="20"/>
          <w:szCs w:val="20"/>
        </w:rPr>
        <w:t xml:space="preserve"> </w:t>
      </w:r>
      <w:r w:rsidRPr="00A06255">
        <w:rPr>
          <w:color w:val="1F1F1F"/>
          <w:sz w:val="20"/>
          <w:szCs w:val="20"/>
        </w:rPr>
        <w:t>an</w:t>
      </w:r>
      <w:r w:rsidRPr="00A06255">
        <w:rPr>
          <w:color w:val="1F1F1F"/>
          <w:spacing w:val="29"/>
          <w:sz w:val="20"/>
          <w:szCs w:val="20"/>
        </w:rPr>
        <w:t xml:space="preserve"> </w:t>
      </w:r>
      <w:r w:rsidRPr="00A06255">
        <w:rPr>
          <w:color w:val="1F1F1F"/>
          <w:sz w:val="20"/>
          <w:szCs w:val="20"/>
        </w:rPr>
        <w:t>officer.</w:t>
      </w:r>
      <w:r w:rsidRPr="00A06255">
        <w:rPr>
          <w:color w:val="1F1F1F"/>
          <w:spacing w:val="29"/>
          <w:sz w:val="20"/>
          <w:szCs w:val="20"/>
        </w:rPr>
        <w:t xml:space="preserve"> </w:t>
      </w:r>
      <w:r w:rsidRPr="00A06255">
        <w:rPr>
          <w:color w:val="1F1F1F"/>
          <w:sz w:val="20"/>
          <w:szCs w:val="20"/>
        </w:rPr>
        <w:t>Members</w:t>
      </w:r>
      <w:r w:rsidRPr="00A06255">
        <w:rPr>
          <w:color w:val="1F1F1F"/>
          <w:spacing w:val="46"/>
          <w:sz w:val="20"/>
          <w:szCs w:val="20"/>
        </w:rPr>
        <w:t xml:space="preserve"> </w:t>
      </w:r>
      <w:r w:rsidRPr="00A06255">
        <w:rPr>
          <w:color w:val="1F1F1F"/>
          <w:sz w:val="20"/>
          <w:szCs w:val="20"/>
        </w:rPr>
        <w:t>in</w:t>
      </w:r>
      <w:r w:rsidRPr="00A06255">
        <w:rPr>
          <w:color w:val="1F1F1F"/>
          <w:spacing w:val="34"/>
          <w:sz w:val="20"/>
          <w:szCs w:val="20"/>
        </w:rPr>
        <w:t xml:space="preserve"> </w:t>
      </w:r>
      <w:r w:rsidRPr="00A06255">
        <w:rPr>
          <w:color w:val="1F1F1F"/>
          <w:sz w:val="20"/>
          <w:szCs w:val="20"/>
        </w:rPr>
        <w:t>good</w:t>
      </w:r>
      <w:r w:rsidRPr="00A06255">
        <w:rPr>
          <w:color w:val="1F1F1F"/>
          <w:spacing w:val="41"/>
          <w:sz w:val="20"/>
          <w:szCs w:val="20"/>
        </w:rPr>
        <w:t xml:space="preserve"> </w:t>
      </w:r>
      <w:r w:rsidRPr="00A06255">
        <w:rPr>
          <w:color w:val="1F1F1F"/>
          <w:sz w:val="20"/>
          <w:szCs w:val="20"/>
        </w:rPr>
        <w:t>stand</w:t>
      </w:r>
      <w:r w:rsidRPr="00A06255">
        <w:rPr>
          <w:color w:val="1F1F1F"/>
          <w:spacing w:val="25"/>
          <w:sz w:val="20"/>
          <w:szCs w:val="20"/>
        </w:rPr>
        <w:t>i</w:t>
      </w:r>
      <w:r w:rsidRPr="00A06255">
        <w:rPr>
          <w:color w:val="1F1F1F"/>
          <w:sz w:val="20"/>
          <w:szCs w:val="20"/>
        </w:rPr>
        <w:t>ng</w:t>
      </w:r>
      <w:r w:rsidRPr="00A06255">
        <w:rPr>
          <w:color w:val="1F1F1F"/>
          <w:spacing w:val="19"/>
          <w:sz w:val="20"/>
          <w:szCs w:val="20"/>
        </w:rPr>
        <w:t xml:space="preserve"> </w:t>
      </w:r>
      <w:r w:rsidRPr="00A06255">
        <w:rPr>
          <w:color w:val="1F1F1F"/>
          <w:sz w:val="20"/>
          <w:szCs w:val="20"/>
        </w:rPr>
        <w:t>who</w:t>
      </w:r>
      <w:r w:rsidRPr="00A06255">
        <w:rPr>
          <w:color w:val="1F1F1F"/>
          <w:spacing w:val="41"/>
          <w:sz w:val="20"/>
          <w:szCs w:val="20"/>
        </w:rPr>
        <w:t xml:space="preserve"> </w:t>
      </w:r>
      <w:r w:rsidRPr="00A06255">
        <w:rPr>
          <w:color w:val="1F1F1F"/>
          <w:sz w:val="20"/>
          <w:szCs w:val="20"/>
        </w:rPr>
        <w:t>cannot</w:t>
      </w:r>
      <w:r w:rsidRPr="00A06255">
        <w:rPr>
          <w:color w:val="1F1F1F"/>
          <w:spacing w:val="42"/>
          <w:sz w:val="20"/>
          <w:szCs w:val="20"/>
        </w:rPr>
        <w:t xml:space="preserve"> </w:t>
      </w:r>
      <w:r w:rsidRPr="00A06255">
        <w:rPr>
          <w:color w:val="1F1F1F"/>
          <w:sz w:val="20"/>
          <w:szCs w:val="20"/>
        </w:rPr>
        <w:t>attend</w:t>
      </w:r>
      <w:r w:rsidRPr="00A06255">
        <w:rPr>
          <w:color w:val="1F1F1F"/>
          <w:spacing w:val="42"/>
          <w:sz w:val="20"/>
          <w:szCs w:val="20"/>
        </w:rPr>
        <w:t xml:space="preserve"> </w:t>
      </w:r>
      <w:r w:rsidRPr="00A06255">
        <w:rPr>
          <w:color w:val="1F1F1F"/>
          <w:sz w:val="20"/>
          <w:szCs w:val="20"/>
        </w:rPr>
        <w:t>said</w:t>
      </w:r>
      <w:r w:rsidRPr="00A06255">
        <w:rPr>
          <w:color w:val="1F1F1F"/>
          <w:spacing w:val="48"/>
          <w:w w:val="98"/>
          <w:sz w:val="20"/>
          <w:szCs w:val="20"/>
        </w:rPr>
        <w:t xml:space="preserve"> </w:t>
      </w:r>
      <w:r w:rsidRPr="00A06255">
        <w:rPr>
          <w:color w:val="1F1F1F"/>
          <w:sz w:val="20"/>
          <w:szCs w:val="20"/>
        </w:rPr>
        <w:t>scheduled</w:t>
      </w:r>
      <w:r w:rsidRPr="00A06255">
        <w:rPr>
          <w:color w:val="1F1F1F"/>
          <w:spacing w:val="15"/>
          <w:sz w:val="20"/>
          <w:szCs w:val="20"/>
        </w:rPr>
        <w:t xml:space="preserve"> </w:t>
      </w:r>
      <w:r w:rsidRPr="00A06255">
        <w:rPr>
          <w:color w:val="1F1F1F"/>
          <w:sz w:val="20"/>
          <w:szCs w:val="20"/>
        </w:rPr>
        <w:t>meeting</w:t>
      </w:r>
      <w:r w:rsidRPr="00A06255">
        <w:rPr>
          <w:color w:val="1F1F1F"/>
          <w:spacing w:val="20"/>
          <w:sz w:val="20"/>
          <w:szCs w:val="20"/>
        </w:rPr>
        <w:t xml:space="preserve"> </w:t>
      </w:r>
      <w:r w:rsidRPr="00A06255">
        <w:rPr>
          <w:color w:val="1F1F1F"/>
          <w:sz w:val="20"/>
          <w:szCs w:val="20"/>
        </w:rPr>
        <w:t>may</w:t>
      </w:r>
      <w:r w:rsidRPr="00A06255">
        <w:rPr>
          <w:color w:val="1F1F1F"/>
          <w:spacing w:val="14"/>
          <w:sz w:val="20"/>
          <w:szCs w:val="20"/>
        </w:rPr>
        <w:t xml:space="preserve"> </w:t>
      </w:r>
      <w:r w:rsidRPr="00A06255">
        <w:rPr>
          <w:color w:val="1F1F1F"/>
          <w:sz w:val="20"/>
          <w:szCs w:val="20"/>
        </w:rPr>
        <w:t>submit</w:t>
      </w:r>
      <w:r w:rsidRPr="00A06255">
        <w:rPr>
          <w:color w:val="1F1F1F"/>
          <w:spacing w:val="5"/>
          <w:sz w:val="20"/>
          <w:szCs w:val="20"/>
        </w:rPr>
        <w:t xml:space="preserve"> </w:t>
      </w:r>
      <w:r w:rsidRPr="00A06255">
        <w:rPr>
          <w:color w:val="1F1F1F"/>
          <w:sz w:val="20"/>
          <w:szCs w:val="20"/>
        </w:rPr>
        <w:t>a</w:t>
      </w:r>
      <w:r w:rsidRPr="00A06255">
        <w:rPr>
          <w:color w:val="1F1F1F"/>
          <w:spacing w:val="-3"/>
          <w:sz w:val="20"/>
          <w:szCs w:val="20"/>
        </w:rPr>
        <w:t xml:space="preserve"> </w:t>
      </w:r>
      <w:r w:rsidRPr="00A06255">
        <w:rPr>
          <w:color w:val="1F1F1F"/>
          <w:sz w:val="20"/>
          <w:szCs w:val="20"/>
        </w:rPr>
        <w:t>write-in</w:t>
      </w:r>
      <w:r w:rsidRPr="00A06255">
        <w:rPr>
          <w:color w:val="1F1F1F"/>
          <w:spacing w:val="19"/>
          <w:sz w:val="20"/>
          <w:szCs w:val="20"/>
        </w:rPr>
        <w:t xml:space="preserve"> </w:t>
      </w:r>
      <w:r w:rsidRPr="00A06255">
        <w:rPr>
          <w:color w:val="1F1F1F"/>
          <w:sz w:val="20"/>
          <w:szCs w:val="20"/>
        </w:rPr>
        <w:t>vote</w:t>
      </w:r>
      <w:r w:rsidRPr="00A06255">
        <w:rPr>
          <w:color w:val="1F1F1F"/>
          <w:spacing w:val="9"/>
          <w:sz w:val="20"/>
          <w:szCs w:val="20"/>
        </w:rPr>
        <w:t xml:space="preserve"> </w:t>
      </w:r>
      <w:r w:rsidRPr="00A06255">
        <w:rPr>
          <w:color w:val="1F1F1F"/>
          <w:sz w:val="20"/>
          <w:szCs w:val="20"/>
        </w:rPr>
        <w:t>with</w:t>
      </w:r>
      <w:r w:rsidRPr="00A06255">
        <w:rPr>
          <w:color w:val="1F1F1F"/>
          <w:spacing w:val="18"/>
          <w:sz w:val="20"/>
          <w:szCs w:val="20"/>
        </w:rPr>
        <w:t xml:space="preserve"> </w:t>
      </w:r>
      <w:r w:rsidRPr="00A06255">
        <w:rPr>
          <w:color w:val="1F1F1F"/>
          <w:sz w:val="20"/>
          <w:szCs w:val="20"/>
        </w:rPr>
        <w:t>signature or write-in vote via email.  The</w:t>
      </w:r>
      <w:r w:rsidRPr="00A06255">
        <w:rPr>
          <w:color w:val="1F1F1F"/>
          <w:spacing w:val="6"/>
          <w:sz w:val="20"/>
          <w:szCs w:val="20"/>
        </w:rPr>
        <w:t xml:space="preserve"> </w:t>
      </w:r>
      <w:r w:rsidRPr="00A06255">
        <w:rPr>
          <w:color w:val="1F1F1F"/>
          <w:sz w:val="20"/>
          <w:szCs w:val="20"/>
        </w:rPr>
        <w:t>write-in</w:t>
      </w:r>
      <w:r w:rsidRPr="00A06255">
        <w:rPr>
          <w:color w:val="1F1F1F"/>
          <w:spacing w:val="12"/>
          <w:sz w:val="20"/>
          <w:szCs w:val="20"/>
        </w:rPr>
        <w:t xml:space="preserve"> </w:t>
      </w:r>
      <w:r w:rsidRPr="00A06255">
        <w:rPr>
          <w:color w:val="1F1F1F"/>
          <w:sz w:val="20"/>
          <w:szCs w:val="20"/>
        </w:rPr>
        <w:t>votes</w:t>
      </w:r>
      <w:r w:rsidRPr="00A06255">
        <w:rPr>
          <w:color w:val="1F1F1F"/>
          <w:spacing w:val="13"/>
          <w:sz w:val="20"/>
          <w:szCs w:val="20"/>
        </w:rPr>
        <w:t xml:space="preserve"> </w:t>
      </w:r>
      <w:r w:rsidRPr="00A06255">
        <w:rPr>
          <w:color w:val="1F1F1F"/>
          <w:spacing w:val="25"/>
          <w:sz w:val="20"/>
          <w:szCs w:val="20"/>
        </w:rPr>
        <w:t>m</w:t>
      </w:r>
      <w:r w:rsidRPr="00A06255">
        <w:rPr>
          <w:color w:val="1F1F1F"/>
          <w:sz w:val="20"/>
          <w:szCs w:val="20"/>
        </w:rPr>
        <w:t>ust</w:t>
      </w:r>
      <w:r w:rsidRPr="00A06255">
        <w:rPr>
          <w:color w:val="1F1F1F"/>
          <w:spacing w:val="11"/>
          <w:sz w:val="20"/>
          <w:szCs w:val="20"/>
        </w:rPr>
        <w:t xml:space="preserve"> </w:t>
      </w:r>
      <w:r w:rsidRPr="00A06255">
        <w:rPr>
          <w:color w:val="1F1F1F"/>
          <w:sz w:val="20"/>
          <w:szCs w:val="20"/>
        </w:rPr>
        <w:t>be</w:t>
      </w:r>
      <w:r w:rsidRPr="00A06255">
        <w:rPr>
          <w:color w:val="1F1F1F"/>
          <w:spacing w:val="14"/>
          <w:sz w:val="20"/>
          <w:szCs w:val="20"/>
        </w:rPr>
        <w:t xml:space="preserve"> </w:t>
      </w:r>
      <w:r w:rsidRPr="00A06255">
        <w:rPr>
          <w:color w:val="1F1F1F"/>
          <w:sz w:val="20"/>
          <w:szCs w:val="20"/>
        </w:rPr>
        <w:t>received</w:t>
      </w:r>
      <w:r w:rsidRPr="00A06255">
        <w:rPr>
          <w:color w:val="1F1F1F"/>
          <w:w w:val="99"/>
          <w:sz w:val="20"/>
          <w:szCs w:val="20"/>
        </w:rPr>
        <w:t xml:space="preserve"> </w:t>
      </w:r>
      <w:r w:rsidRPr="00A06255">
        <w:rPr>
          <w:color w:val="1F1F1F"/>
          <w:sz w:val="20"/>
          <w:szCs w:val="20"/>
        </w:rPr>
        <w:t>48</w:t>
      </w:r>
      <w:r w:rsidRPr="00A06255">
        <w:rPr>
          <w:color w:val="1F1F1F"/>
          <w:spacing w:val="3"/>
          <w:sz w:val="20"/>
          <w:szCs w:val="20"/>
        </w:rPr>
        <w:t xml:space="preserve"> </w:t>
      </w:r>
      <w:r w:rsidRPr="00A06255">
        <w:rPr>
          <w:color w:val="1F1F1F"/>
          <w:sz w:val="20"/>
          <w:szCs w:val="20"/>
        </w:rPr>
        <w:t>hours</w:t>
      </w:r>
      <w:r w:rsidRPr="00A06255">
        <w:rPr>
          <w:color w:val="1F1F1F"/>
          <w:spacing w:val="13"/>
          <w:sz w:val="20"/>
          <w:szCs w:val="20"/>
        </w:rPr>
        <w:t xml:space="preserve"> </w:t>
      </w:r>
      <w:r w:rsidRPr="00A06255">
        <w:rPr>
          <w:color w:val="1F1F1F"/>
          <w:sz w:val="20"/>
          <w:szCs w:val="20"/>
        </w:rPr>
        <w:t>prior</w:t>
      </w:r>
      <w:r w:rsidRPr="00A06255">
        <w:rPr>
          <w:color w:val="1F1F1F"/>
          <w:spacing w:val="6"/>
          <w:sz w:val="20"/>
          <w:szCs w:val="20"/>
        </w:rPr>
        <w:t xml:space="preserve"> </w:t>
      </w:r>
      <w:r w:rsidRPr="00A06255">
        <w:rPr>
          <w:color w:val="1F1F1F"/>
          <w:sz w:val="20"/>
          <w:szCs w:val="20"/>
        </w:rPr>
        <w:t>to</w:t>
      </w:r>
      <w:r w:rsidRPr="00A06255">
        <w:rPr>
          <w:color w:val="1F1F1F"/>
          <w:spacing w:val="-2"/>
          <w:sz w:val="20"/>
          <w:szCs w:val="20"/>
        </w:rPr>
        <w:t xml:space="preserve"> </w:t>
      </w:r>
      <w:r w:rsidRPr="00A06255">
        <w:rPr>
          <w:color w:val="1F1F1F"/>
          <w:sz w:val="20"/>
          <w:szCs w:val="20"/>
        </w:rPr>
        <w:t>the</w:t>
      </w:r>
      <w:r w:rsidRPr="00A06255">
        <w:rPr>
          <w:color w:val="1F1F1F"/>
          <w:spacing w:val="9"/>
          <w:sz w:val="20"/>
          <w:szCs w:val="20"/>
        </w:rPr>
        <w:t xml:space="preserve"> </w:t>
      </w:r>
      <w:r w:rsidRPr="00A06255">
        <w:rPr>
          <w:color w:val="1F1F1F"/>
          <w:sz w:val="20"/>
          <w:szCs w:val="20"/>
        </w:rPr>
        <w:t>scheduled</w:t>
      </w:r>
      <w:r w:rsidRPr="00A06255">
        <w:rPr>
          <w:color w:val="1F1F1F"/>
          <w:spacing w:val="6"/>
          <w:sz w:val="20"/>
          <w:szCs w:val="20"/>
        </w:rPr>
        <w:t xml:space="preserve"> </w:t>
      </w:r>
      <w:r w:rsidRPr="00A06255">
        <w:rPr>
          <w:color w:val="1F1F1F"/>
          <w:sz w:val="20"/>
          <w:szCs w:val="20"/>
        </w:rPr>
        <w:t>meeting</w:t>
      </w:r>
      <w:r w:rsidRPr="00A06255">
        <w:rPr>
          <w:color w:val="464646"/>
          <w:sz w:val="20"/>
          <w:szCs w:val="20"/>
        </w:rPr>
        <w:t xml:space="preserve">.  A 51% vote of total club membership must be obtained to remove an officer from office.  </w:t>
      </w:r>
    </w:p>
    <w:p w14:paraId="74FCD2E1" w14:textId="77777777" w:rsidR="00A06255" w:rsidRPr="00A06255" w:rsidRDefault="00A06255" w:rsidP="00A06255">
      <w:pPr>
        <w:pStyle w:val="BodyText"/>
        <w:numPr>
          <w:ilvl w:val="0"/>
          <w:numId w:val="33"/>
        </w:numPr>
        <w:tabs>
          <w:tab w:val="left" w:pos="421"/>
        </w:tabs>
        <w:kinsoku w:val="0"/>
        <w:overflowPunct w:val="0"/>
        <w:spacing w:before="1" w:line="246" w:lineRule="auto"/>
        <w:ind w:right="198"/>
        <w:rPr>
          <w:color w:val="000000"/>
          <w:sz w:val="20"/>
          <w:szCs w:val="20"/>
        </w:rPr>
      </w:pPr>
      <w:r w:rsidRPr="00A06255">
        <w:rPr>
          <w:color w:val="1F1F1F"/>
          <w:sz w:val="20"/>
          <w:szCs w:val="20"/>
        </w:rPr>
        <w:t>Elected</w:t>
      </w:r>
      <w:r w:rsidRPr="00A06255">
        <w:rPr>
          <w:color w:val="1F1F1F"/>
          <w:spacing w:val="25"/>
          <w:sz w:val="20"/>
          <w:szCs w:val="20"/>
        </w:rPr>
        <w:t xml:space="preserve"> </w:t>
      </w:r>
      <w:r w:rsidRPr="00A06255">
        <w:rPr>
          <w:color w:val="1F1F1F"/>
          <w:sz w:val="20"/>
          <w:szCs w:val="20"/>
        </w:rPr>
        <w:t>officers</w:t>
      </w:r>
      <w:r w:rsidRPr="00A06255">
        <w:rPr>
          <w:color w:val="1F1F1F"/>
          <w:spacing w:val="23"/>
          <w:sz w:val="20"/>
          <w:szCs w:val="20"/>
        </w:rPr>
        <w:t xml:space="preserve"> </w:t>
      </w:r>
      <w:r w:rsidRPr="00A06255">
        <w:rPr>
          <w:color w:val="1F1F1F"/>
          <w:sz w:val="20"/>
          <w:szCs w:val="20"/>
        </w:rPr>
        <w:t>(President,</w:t>
      </w:r>
      <w:r w:rsidRPr="00A06255">
        <w:rPr>
          <w:color w:val="1F1F1F"/>
          <w:spacing w:val="8"/>
          <w:sz w:val="20"/>
          <w:szCs w:val="20"/>
        </w:rPr>
        <w:t xml:space="preserve"> </w:t>
      </w:r>
      <w:r w:rsidRPr="00A06255">
        <w:rPr>
          <w:color w:val="1F1F1F"/>
          <w:sz w:val="20"/>
          <w:szCs w:val="20"/>
        </w:rPr>
        <w:t>Vice</w:t>
      </w:r>
      <w:r w:rsidRPr="00A06255">
        <w:rPr>
          <w:color w:val="1F1F1F"/>
          <w:spacing w:val="15"/>
          <w:sz w:val="20"/>
          <w:szCs w:val="20"/>
        </w:rPr>
        <w:t xml:space="preserve"> </w:t>
      </w:r>
      <w:r w:rsidRPr="00A06255">
        <w:rPr>
          <w:color w:val="1F1F1F"/>
          <w:sz w:val="20"/>
          <w:szCs w:val="20"/>
        </w:rPr>
        <w:t>President,</w:t>
      </w:r>
      <w:r w:rsidRPr="00A06255">
        <w:rPr>
          <w:color w:val="1F1F1F"/>
          <w:spacing w:val="22"/>
          <w:sz w:val="20"/>
          <w:szCs w:val="20"/>
        </w:rPr>
        <w:t xml:space="preserve"> Treasurer,</w:t>
      </w:r>
      <w:r w:rsidRPr="00A06255">
        <w:rPr>
          <w:color w:val="1F1F1F"/>
          <w:spacing w:val="24"/>
          <w:sz w:val="20"/>
          <w:szCs w:val="20"/>
        </w:rPr>
        <w:t xml:space="preserve"> </w:t>
      </w:r>
      <w:r w:rsidRPr="00A06255">
        <w:rPr>
          <w:color w:val="1F1F1F"/>
          <w:sz w:val="20"/>
          <w:szCs w:val="20"/>
        </w:rPr>
        <w:t>Secretary, and Range Officer)</w:t>
      </w:r>
      <w:r w:rsidRPr="00A06255">
        <w:rPr>
          <w:color w:val="1F1F1F"/>
          <w:spacing w:val="32"/>
          <w:sz w:val="20"/>
          <w:szCs w:val="20"/>
        </w:rPr>
        <w:t xml:space="preserve"> </w:t>
      </w:r>
      <w:r w:rsidRPr="00A06255">
        <w:rPr>
          <w:color w:val="1F1F1F"/>
          <w:sz w:val="20"/>
          <w:szCs w:val="20"/>
        </w:rPr>
        <w:t>are</w:t>
      </w:r>
      <w:r w:rsidRPr="00A06255">
        <w:rPr>
          <w:color w:val="1F1F1F"/>
          <w:spacing w:val="2"/>
          <w:sz w:val="20"/>
          <w:szCs w:val="20"/>
        </w:rPr>
        <w:t xml:space="preserve"> </w:t>
      </w:r>
      <w:r w:rsidRPr="00A06255">
        <w:rPr>
          <w:color w:val="1F1F1F"/>
          <w:sz w:val="20"/>
          <w:szCs w:val="20"/>
        </w:rPr>
        <w:t>expected</w:t>
      </w:r>
      <w:r w:rsidRPr="00A06255">
        <w:rPr>
          <w:color w:val="1F1F1F"/>
          <w:spacing w:val="27"/>
          <w:sz w:val="20"/>
          <w:szCs w:val="20"/>
        </w:rPr>
        <w:t xml:space="preserve"> </w:t>
      </w:r>
      <w:r w:rsidRPr="00A06255">
        <w:rPr>
          <w:color w:val="1F1F1F"/>
          <w:sz w:val="20"/>
          <w:szCs w:val="20"/>
        </w:rPr>
        <w:t>to</w:t>
      </w:r>
      <w:r w:rsidRPr="00A06255">
        <w:rPr>
          <w:color w:val="1F1F1F"/>
          <w:spacing w:val="7"/>
          <w:sz w:val="20"/>
          <w:szCs w:val="20"/>
        </w:rPr>
        <w:t xml:space="preserve"> </w:t>
      </w:r>
      <w:r w:rsidRPr="00A06255">
        <w:rPr>
          <w:color w:val="1F1F1F"/>
          <w:sz w:val="20"/>
          <w:szCs w:val="20"/>
        </w:rPr>
        <w:t>attend</w:t>
      </w:r>
      <w:r w:rsidRPr="00A06255">
        <w:rPr>
          <w:color w:val="1F1F1F"/>
          <w:spacing w:val="22"/>
          <w:sz w:val="20"/>
          <w:szCs w:val="20"/>
        </w:rPr>
        <w:t xml:space="preserve"> </w:t>
      </w:r>
      <w:r w:rsidRPr="00A06255">
        <w:rPr>
          <w:color w:val="1F1F1F"/>
          <w:sz w:val="20"/>
          <w:szCs w:val="20"/>
        </w:rPr>
        <w:t>all meetings.</w:t>
      </w:r>
      <w:r w:rsidRPr="00A06255">
        <w:rPr>
          <w:color w:val="1F1F1F"/>
          <w:spacing w:val="25"/>
          <w:sz w:val="20"/>
          <w:szCs w:val="20"/>
        </w:rPr>
        <w:t xml:space="preserve"> </w:t>
      </w:r>
      <w:r w:rsidRPr="00A06255">
        <w:rPr>
          <w:color w:val="1F1F1F"/>
          <w:sz w:val="20"/>
          <w:szCs w:val="20"/>
        </w:rPr>
        <w:t>Officers</w:t>
      </w:r>
      <w:r w:rsidRPr="00A06255">
        <w:rPr>
          <w:color w:val="1F1F1F"/>
          <w:spacing w:val="18"/>
          <w:sz w:val="20"/>
          <w:szCs w:val="20"/>
        </w:rPr>
        <w:t xml:space="preserve"> </w:t>
      </w:r>
      <w:r w:rsidRPr="00A06255">
        <w:rPr>
          <w:color w:val="1F1F1F"/>
          <w:sz w:val="20"/>
          <w:szCs w:val="20"/>
        </w:rPr>
        <w:t>not</w:t>
      </w:r>
      <w:r w:rsidRPr="00A06255">
        <w:rPr>
          <w:color w:val="1F1F1F"/>
          <w:spacing w:val="20"/>
          <w:sz w:val="20"/>
          <w:szCs w:val="20"/>
        </w:rPr>
        <w:t xml:space="preserve"> </w:t>
      </w:r>
      <w:r w:rsidRPr="00A06255">
        <w:rPr>
          <w:color w:val="1F1F1F"/>
          <w:sz w:val="20"/>
          <w:szCs w:val="20"/>
        </w:rPr>
        <w:t>attending</w:t>
      </w:r>
      <w:r w:rsidRPr="00A06255">
        <w:rPr>
          <w:color w:val="1F1F1F"/>
          <w:spacing w:val="13"/>
          <w:sz w:val="20"/>
          <w:szCs w:val="20"/>
        </w:rPr>
        <w:t xml:space="preserve"> </w:t>
      </w:r>
      <w:r w:rsidRPr="00A06255">
        <w:rPr>
          <w:color w:val="1F1F1F"/>
          <w:sz w:val="20"/>
          <w:szCs w:val="20"/>
        </w:rPr>
        <w:t>two</w:t>
      </w:r>
      <w:r w:rsidRPr="00A06255">
        <w:rPr>
          <w:color w:val="1F1F1F"/>
          <w:spacing w:val="18"/>
          <w:sz w:val="20"/>
          <w:szCs w:val="20"/>
        </w:rPr>
        <w:t xml:space="preserve"> </w:t>
      </w:r>
      <w:r w:rsidRPr="00A06255">
        <w:rPr>
          <w:color w:val="1F1F1F"/>
          <w:sz w:val="20"/>
          <w:szCs w:val="20"/>
        </w:rPr>
        <w:t>consecutive</w:t>
      </w:r>
      <w:r w:rsidRPr="00A06255">
        <w:rPr>
          <w:color w:val="1F1F1F"/>
          <w:spacing w:val="17"/>
          <w:sz w:val="20"/>
          <w:szCs w:val="20"/>
        </w:rPr>
        <w:t xml:space="preserve"> </w:t>
      </w:r>
      <w:r w:rsidRPr="00A06255">
        <w:rPr>
          <w:color w:val="1F1F1F"/>
          <w:sz w:val="20"/>
          <w:szCs w:val="20"/>
        </w:rPr>
        <w:t>meetings,</w:t>
      </w:r>
      <w:r w:rsidRPr="00A06255">
        <w:rPr>
          <w:color w:val="1F1F1F"/>
          <w:spacing w:val="29"/>
          <w:sz w:val="20"/>
          <w:szCs w:val="20"/>
        </w:rPr>
        <w:t xml:space="preserve"> </w:t>
      </w:r>
      <w:r w:rsidRPr="00A06255">
        <w:rPr>
          <w:color w:val="1F1F1F"/>
          <w:sz w:val="20"/>
          <w:szCs w:val="20"/>
        </w:rPr>
        <w:t>or three</w:t>
      </w:r>
      <w:r w:rsidRPr="00A06255">
        <w:rPr>
          <w:color w:val="1F1F1F"/>
          <w:spacing w:val="11"/>
          <w:sz w:val="20"/>
          <w:szCs w:val="20"/>
        </w:rPr>
        <w:t xml:space="preserve"> </w:t>
      </w:r>
      <w:r w:rsidRPr="00A06255">
        <w:rPr>
          <w:color w:val="1F1F1F"/>
          <w:sz w:val="20"/>
          <w:szCs w:val="20"/>
        </w:rPr>
        <w:t>meetings</w:t>
      </w:r>
      <w:r w:rsidRPr="00A06255">
        <w:rPr>
          <w:color w:val="1F1F1F"/>
          <w:spacing w:val="26"/>
          <w:sz w:val="20"/>
          <w:szCs w:val="20"/>
        </w:rPr>
        <w:t xml:space="preserve"> </w:t>
      </w:r>
      <w:r w:rsidRPr="00A06255">
        <w:rPr>
          <w:color w:val="1F1F1F"/>
          <w:sz w:val="20"/>
          <w:szCs w:val="20"/>
        </w:rPr>
        <w:t>in</w:t>
      </w:r>
      <w:r w:rsidRPr="00A06255">
        <w:rPr>
          <w:color w:val="1F1F1F"/>
          <w:spacing w:val="15"/>
          <w:sz w:val="20"/>
          <w:szCs w:val="20"/>
        </w:rPr>
        <w:t xml:space="preserve"> </w:t>
      </w:r>
      <w:r w:rsidRPr="00A06255">
        <w:rPr>
          <w:color w:val="1F1F1F"/>
          <w:sz w:val="20"/>
          <w:szCs w:val="20"/>
        </w:rPr>
        <w:t>one</w:t>
      </w:r>
      <w:r w:rsidRPr="00A06255">
        <w:rPr>
          <w:color w:val="1F1F1F"/>
          <w:spacing w:val="3"/>
          <w:sz w:val="20"/>
          <w:szCs w:val="20"/>
        </w:rPr>
        <w:t xml:space="preserve"> </w:t>
      </w:r>
      <w:r w:rsidRPr="00A06255">
        <w:rPr>
          <w:color w:val="1F1F1F"/>
          <w:sz w:val="20"/>
          <w:szCs w:val="20"/>
        </w:rPr>
        <w:t>year</w:t>
      </w:r>
      <w:r w:rsidRPr="00A06255">
        <w:rPr>
          <w:color w:val="1F1F1F"/>
          <w:spacing w:val="8"/>
          <w:sz w:val="20"/>
          <w:szCs w:val="20"/>
        </w:rPr>
        <w:t xml:space="preserve"> </w:t>
      </w:r>
      <w:r w:rsidRPr="00A06255">
        <w:rPr>
          <w:color w:val="1F1F1F"/>
          <w:sz w:val="20"/>
          <w:szCs w:val="20"/>
        </w:rPr>
        <w:t>without</w:t>
      </w:r>
      <w:r w:rsidRPr="00A06255">
        <w:rPr>
          <w:color w:val="1F1F1F"/>
          <w:w w:val="101"/>
          <w:sz w:val="20"/>
          <w:szCs w:val="20"/>
        </w:rPr>
        <w:t xml:space="preserve"> </w:t>
      </w:r>
      <w:r w:rsidRPr="00A06255">
        <w:rPr>
          <w:color w:val="1F1F1F"/>
          <w:sz w:val="20"/>
          <w:szCs w:val="20"/>
        </w:rPr>
        <w:t>excused</w:t>
      </w:r>
      <w:r w:rsidRPr="00A06255">
        <w:rPr>
          <w:color w:val="1F1F1F"/>
          <w:spacing w:val="17"/>
          <w:sz w:val="20"/>
          <w:szCs w:val="20"/>
        </w:rPr>
        <w:t xml:space="preserve"> </w:t>
      </w:r>
      <w:r w:rsidRPr="00A06255">
        <w:rPr>
          <w:color w:val="1F1F1F"/>
          <w:sz w:val="20"/>
          <w:szCs w:val="20"/>
        </w:rPr>
        <w:t>absence,</w:t>
      </w:r>
      <w:r w:rsidRPr="00A06255">
        <w:rPr>
          <w:color w:val="1F1F1F"/>
          <w:spacing w:val="12"/>
          <w:sz w:val="20"/>
          <w:szCs w:val="20"/>
        </w:rPr>
        <w:t xml:space="preserve"> </w:t>
      </w:r>
      <w:r w:rsidRPr="00A06255">
        <w:rPr>
          <w:color w:val="1F1F1F"/>
          <w:sz w:val="20"/>
          <w:szCs w:val="20"/>
        </w:rPr>
        <w:t>may</w:t>
      </w:r>
      <w:r w:rsidRPr="00A06255">
        <w:rPr>
          <w:color w:val="1F1F1F"/>
          <w:spacing w:val="12"/>
          <w:sz w:val="20"/>
          <w:szCs w:val="20"/>
        </w:rPr>
        <w:t xml:space="preserve"> </w:t>
      </w:r>
      <w:r w:rsidRPr="00A06255">
        <w:rPr>
          <w:color w:val="1F1F1F"/>
          <w:sz w:val="20"/>
          <w:szCs w:val="20"/>
        </w:rPr>
        <w:t>result</w:t>
      </w:r>
      <w:r w:rsidRPr="00A06255">
        <w:rPr>
          <w:color w:val="1F1F1F"/>
          <w:spacing w:val="14"/>
          <w:sz w:val="20"/>
          <w:szCs w:val="20"/>
        </w:rPr>
        <w:t xml:space="preserve"> </w:t>
      </w:r>
      <w:r w:rsidRPr="00A06255">
        <w:rPr>
          <w:color w:val="1F1F1F"/>
          <w:sz w:val="20"/>
          <w:szCs w:val="20"/>
        </w:rPr>
        <w:t>in</w:t>
      </w:r>
      <w:r w:rsidRPr="00A06255">
        <w:rPr>
          <w:color w:val="1F1F1F"/>
          <w:spacing w:val="-1"/>
          <w:sz w:val="20"/>
          <w:szCs w:val="20"/>
        </w:rPr>
        <w:t xml:space="preserve"> </w:t>
      </w:r>
      <w:r w:rsidRPr="00A06255">
        <w:rPr>
          <w:color w:val="1F1F1F"/>
          <w:sz w:val="20"/>
          <w:szCs w:val="20"/>
        </w:rPr>
        <w:t>removal</w:t>
      </w:r>
      <w:r w:rsidRPr="00A06255">
        <w:rPr>
          <w:color w:val="1F1F1F"/>
          <w:spacing w:val="16"/>
          <w:sz w:val="20"/>
          <w:szCs w:val="20"/>
        </w:rPr>
        <w:t xml:space="preserve"> </w:t>
      </w:r>
      <w:r w:rsidRPr="00A06255">
        <w:rPr>
          <w:color w:val="1F1F1F"/>
          <w:sz w:val="20"/>
          <w:szCs w:val="20"/>
        </w:rPr>
        <w:t>of</w:t>
      </w:r>
      <w:r w:rsidRPr="00A06255">
        <w:rPr>
          <w:color w:val="1F1F1F"/>
          <w:spacing w:val="5"/>
          <w:sz w:val="20"/>
          <w:szCs w:val="20"/>
        </w:rPr>
        <w:t xml:space="preserve"> </w:t>
      </w:r>
      <w:r w:rsidRPr="00A06255">
        <w:rPr>
          <w:color w:val="1F1F1F"/>
          <w:sz w:val="20"/>
          <w:szCs w:val="20"/>
        </w:rPr>
        <w:t>office.</w:t>
      </w:r>
      <w:r w:rsidRPr="00A06255">
        <w:rPr>
          <w:color w:val="1F1F1F"/>
          <w:spacing w:val="3"/>
          <w:sz w:val="20"/>
          <w:szCs w:val="20"/>
        </w:rPr>
        <w:t xml:space="preserve"> </w:t>
      </w:r>
      <w:r w:rsidRPr="00A06255">
        <w:rPr>
          <w:color w:val="1F1F1F"/>
          <w:sz w:val="20"/>
          <w:szCs w:val="20"/>
        </w:rPr>
        <w:t>Excused</w:t>
      </w:r>
      <w:r w:rsidRPr="00A06255">
        <w:rPr>
          <w:color w:val="1F1F1F"/>
          <w:spacing w:val="25"/>
          <w:sz w:val="20"/>
          <w:szCs w:val="20"/>
        </w:rPr>
        <w:t xml:space="preserve"> </w:t>
      </w:r>
      <w:r w:rsidRPr="00A06255">
        <w:rPr>
          <w:color w:val="1F1F1F"/>
          <w:sz w:val="20"/>
          <w:szCs w:val="20"/>
        </w:rPr>
        <w:t>absence</w:t>
      </w:r>
      <w:r w:rsidRPr="00A06255">
        <w:rPr>
          <w:color w:val="1F1F1F"/>
          <w:spacing w:val="3"/>
          <w:sz w:val="20"/>
          <w:szCs w:val="20"/>
        </w:rPr>
        <w:t xml:space="preserve"> </w:t>
      </w:r>
      <w:r w:rsidRPr="00A06255">
        <w:rPr>
          <w:color w:val="1F1F1F"/>
          <w:sz w:val="20"/>
          <w:szCs w:val="20"/>
        </w:rPr>
        <w:t>may</w:t>
      </w:r>
      <w:r w:rsidRPr="00A06255">
        <w:rPr>
          <w:color w:val="1F1F1F"/>
          <w:spacing w:val="8"/>
          <w:sz w:val="20"/>
          <w:szCs w:val="20"/>
        </w:rPr>
        <w:t xml:space="preserve"> </w:t>
      </w:r>
      <w:r w:rsidRPr="00A06255">
        <w:rPr>
          <w:color w:val="1F1F1F"/>
          <w:sz w:val="20"/>
          <w:szCs w:val="20"/>
        </w:rPr>
        <w:t>be</w:t>
      </w:r>
      <w:r w:rsidRPr="00A06255">
        <w:rPr>
          <w:color w:val="1F1F1F"/>
          <w:spacing w:val="9"/>
          <w:sz w:val="20"/>
          <w:szCs w:val="20"/>
        </w:rPr>
        <w:t xml:space="preserve"> </w:t>
      </w:r>
      <w:r w:rsidRPr="00A06255">
        <w:rPr>
          <w:color w:val="1F1F1F"/>
          <w:sz w:val="20"/>
          <w:szCs w:val="20"/>
        </w:rPr>
        <w:t>obtained</w:t>
      </w:r>
      <w:r w:rsidRPr="00A06255">
        <w:rPr>
          <w:color w:val="1F1F1F"/>
          <w:spacing w:val="13"/>
          <w:sz w:val="20"/>
          <w:szCs w:val="20"/>
        </w:rPr>
        <w:t xml:space="preserve"> </w:t>
      </w:r>
      <w:r w:rsidRPr="00A06255">
        <w:rPr>
          <w:color w:val="1F1F1F"/>
          <w:sz w:val="20"/>
          <w:szCs w:val="20"/>
        </w:rPr>
        <w:t>from</w:t>
      </w:r>
      <w:r w:rsidRPr="00A06255">
        <w:rPr>
          <w:color w:val="1F1F1F"/>
          <w:spacing w:val="10"/>
          <w:sz w:val="20"/>
          <w:szCs w:val="20"/>
        </w:rPr>
        <w:t xml:space="preserve"> </w:t>
      </w:r>
      <w:r w:rsidRPr="00A06255">
        <w:rPr>
          <w:color w:val="1F1F1F"/>
          <w:sz w:val="20"/>
          <w:szCs w:val="20"/>
        </w:rPr>
        <w:t>another</w:t>
      </w:r>
      <w:r w:rsidRPr="00A06255">
        <w:rPr>
          <w:color w:val="1F1F1F"/>
          <w:w w:val="101"/>
          <w:sz w:val="20"/>
          <w:szCs w:val="20"/>
        </w:rPr>
        <w:t xml:space="preserve"> </w:t>
      </w:r>
      <w:r w:rsidRPr="00A06255">
        <w:rPr>
          <w:color w:val="1F1F1F"/>
          <w:sz w:val="20"/>
          <w:szCs w:val="20"/>
        </w:rPr>
        <w:t>officer</w:t>
      </w:r>
      <w:r w:rsidRPr="00A06255">
        <w:rPr>
          <w:color w:val="1F1F1F"/>
          <w:spacing w:val="8"/>
          <w:sz w:val="20"/>
          <w:szCs w:val="20"/>
        </w:rPr>
        <w:t xml:space="preserve"> </w:t>
      </w:r>
      <w:r w:rsidRPr="00A06255">
        <w:rPr>
          <w:color w:val="1F1F1F"/>
          <w:sz w:val="20"/>
          <w:szCs w:val="20"/>
        </w:rPr>
        <w:t>and</w:t>
      </w:r>
      <w:r w:rsidRPr="00A06255">
        <w:rPr>
          <w:color w:val="1F1F1F"/>
          <w:spacing w:val="1"/>
          <w:sz w:val="20"/>
          <w:szCs w:val="20"/>
        </w:rPr>
        <w:t xml:space="preserve"> </w:t>
      </w:r>
      <w:r w:rsidRPr="00A06255">
        <w:rPr>
          <w:color w:val="1F1F1F"/>
          <w:sz w:val="20"/>
          <w:szCs w:val="20"/>
        </w:rPr>
        <w:t>noted</w:t>
      </w:r>
      <w:r w:rsidRPr="00A06255">
        <w:rPr>
          <w:color w:val="1F1F1F"/>
          <w:spacing w:val="17"/>
          <w:sz w:val="20"/>
          <w:szCs w:val="20"/>
        </w:rPr>
        <w:t xml:space="preserve"> </w:t>
      </w:r>
      <w:r w:rsidRPr="00A06255">
        <w:rPr>
          <w:color w:val="1F1F1F"/>
          <w:sz w:val="20"/>
          <w:szCs w:val="20"/>
        </w:rPr>
        <w:t>at</w:t>
      </w:r>
      <w:r w:rsidRPr="00A06255">
        <w:rPr>
          <w:color w:val="1F1F1F"/>
          <w:spacing w:val="-7"/>
          <w:sz w:val="20"/>
          <w:szCs w:val="20"/>
        </w:rPr>
        <w:t xml:space="preserve"> </w:t>
      </w:r>
      <w:r w:rsidRPr="00A06255">
        <w:rPr>
          <w:color w:val="1F1F1F"/>
          <w:sz w:val="20"/>
          <w:szCs w:val="20"/>
        </w:rPr>
        <w:t>the</w:t>
      </w:r>
      <w:r w:rsidRPr="00A06255">
        <w:rPr>
          <w:color w:val="1F1F1F"/>
          <w:spacing w:val="4"/>
          <w:sz w:val="20"/>
          <w:szCs w:val="20"/>
        </w:rPr>
        <w:t xml:space="preserve"> </w:t>
      </w:r>
      <w:r w:rsidRPr="00A06255">
        <w:rPr>
          <w:color w:val="1F1F1F"/>
          <w:sz w:val="20"/>
          <w:szCs w:val="20"/>
        </w:rPr>
        <w:t>general</w:t>
      </w:r>
      <w:r w:rsidRPr="00A06255">
        <w:rPr>
          <w:color w:val="1F1F1F"/>
          <w:spacing w:val="2"/>
          <w:sz w:val="20"/>
          <w:szCs w:val="20"/>
        </w:rPr>
        <w:t xml:space="preserve"> </w:t>
      </w:r>
      <w:r w:rsidRPr="00A06255">
        <w:rPr>
          <w:color w:val="1F1F1F"/>
          <w:sz w:val="20"/>
          <w:szCs w:val="20"/>
        </w:rPr>
        <w:t>meeting.</w:t>
      </w:r>
    </w:p>
    <w:p w14:paraId="502F315C" w14:textId="77777777" w:rsidR="00A06255" w:rsidRPr="00A06255" w:rsidRDefault="00A06255" w:rsidP="00A06255">
      <w:pPr>
        <w:pStyle w:val="BodyText"/>
        <w:numPr>
          <w:ilvl w:val="0"/>
          <w:numId w:val="33"/>
        </w:numPr>
        <w:tabs>
          <w:tab w:val="left" w:pos="431"/>
        </w:tabs>
        <w:kinsoku w:val="0"/>
        <w:overflowPunct w:val="0"/>
        <w:spacing w:before="11" w:line="233" w:lineRule="exact"/>
        <w:rPr>
          <w:color w:val="000000"/>
          <w:sz w:val="20"/>
          <w:szCs w:val="20"/>
        </w:rPr>
      </w:pPr>
      <w:r w:rsidRPr="00A06255">
        <w:rPr>
          <w:color w:val="1F1F1F"/>
          <w:sz w:val="20"/>
          <w:szCs w:val="20"/>
        </w:rPr>
        <w:t>Officers</w:t>
      </w:r>
      <w:r w:rsidRPr="00A06255">
        <w:rPr>
          <w:color w:val="1F1F1F"/>
          <w:spacing w:val="7"/>
          <w:sz w:val="20"/>
          <w:szCs w:val="20"/>
        </w:rPr>
        <w:t xml:space="preserve"> </w:t>
      </w:r>
      <w:r w:rsidRPr="00A06255">
        <w:rPr>
          <w:color w:val="1F1F1F"/>
          <w:sz w:val="20"/>
          <w:szCs w:val="20"/>
        </w:rPr>
        <w:t>that</w:t>
      </w:r>
      <w:r w:rsidRPr="00A06255">
        <w:rPr>
          <w:color w:val="1F1F1F"/>
          <w:spacing w:val="10"/>
          <w:sz w:val="20"/>
          <w:szCs w:val="20"/>
        </w:rPr>
        <w:t xml:space="preserve"> </w:t>
      </w:r>
      <w:r w:rsidRPr="00A06255">
        <w:rPr>
          <w:color w:val="1F1F1F"/>
          <w:sz w:val="20"/>
          <w:szCs w:val="20"/>
        </w:rPr>
        <w:t>voluntarily</w:t>
      </w:r>
      <w:r w:rsidRPr="00A06255">
        <w:rPr>
          <w:color w:val="1F1F1F"/>
          <w:spacing w:val="16"/>
          <w:sz w:val="20"/>
          <w:szCs w:val="20"/>
        </w:rPr>
        <w:t xml:space="preserve"> </w:t>
      </w:r>
      <w:r w:rsidRPr="00A06255">
        <w:rPr>
          <w:color w:val="1F1F1F"/>
          <w:sz w:val="20"/>
          <w:szCs w:val="20"/>
        </w:rPr>
        <w:t>resign</w:t>
      </w:r>
      <w:r w:rsidRPr="00A06255">
        <w:rPr>
          <w:color w:val="1F1F1F"/>
          <w:spacing w:val="14"/>
          <w:sz w:val="20"/>
          <w:szCs w:val="20"/>
        </w:rPr>
        <w:t xml:space="preserve"> </w:t>
      </w:r>
      <w:r w:rsidRPr="00A06255">
        <w:rPr>
          <w:color w:val="1F1F1F"/>
          <w:sz w:val="20"/>
          <w:szCs w:val="20"/>
        </w:rPr>
        <w:t>their</w:t>
      </w:r>
      <w:r w:rsidRPr="00A06255">
        <w:rPr>
          <w:color w:val="1F1F1F"/>
          <w:spacing w:val="17"/>
          <w:sz w:val="20"/>
          <w:szCs w:val="20"/>
        </w:rPr>
        <w:t xml:space="preserve"> </w:t>
      </w:r>
      <w:r w:rsidRPr="00A06255">
        <w:rPr>
          <w:color w:val="1F1F1F"/>
          <w:sz w:val="20"/>
          <w:szCs w:val="20"/>
        </w:rPr>
        <w:t>position</w:t>
      </w:r>
      <w:r w:rsidRPr="00A06255">
        <w:rPr>
          <w:color w:val="1F1F1F"/>
          <w:spacing w:val="22"/>
          <w:sz w:val="20"/>
          <w:szCs w:val="20"/>
        </w:rPr>
        <w:t xml:space="preserve"> </w:t>
      </w:r>
      <w:r w:rsidRPr="00A06255">
        <w:rPr>
          <w:color w:val="1F1F1F"/>
          <w:sz w:val="20"/>
          <w:szCs w:val="20"/>
        </w:rPr>
        <w:t>will</w:t>
      </w:r>
      <w:r w:rsidRPr="00A06255">
        <w:rPr>
          <w:color w:val="1F1F1F"/>
          <w:spacing w:val="12"/>
          <w:sz w:val="20"/>
          <w:szCs w:val="20"/>
        </w:rPr>
        <w:t xml:space="preserve"> </w:t>
      </w:r>
      <w:r w:rsidRPr="00A06255">
        <w:rPr>
          <w:color w:val="1F1F1F"/>
          <w:sz w:val="20"/>
          <w:szCs w:val="20"/>
        </w:rPr>
        <w:t>be</w:t>
      </w:r>
      <w:r w:rsidRPr="00A06255">
        <w:rPr>
          <w:color w:val="1F1F1F"/>
          <w:spacing w:val="10"/>
          <w:sz w:val="20"/>
          <w:szCs w:val="20"/>
        </w:rPr>
        <w:t xml:space="preserve"> </w:t>
      </w:r>
      <w:r w:rsidRPr="00A06255">
        <w:rPr>
          <w:color w:val="1F1F1F"/>
          <w:sz w:val="20"/>
          <w:szCs w:val="20"/>
        </w:rPr>
        <w:t>replaced</w:t>
      </w:r>
      <w:r w:rsidRPr="00A06255">
        <w:rPr>
          <w:color w:val="1F1F1F"/>
          <w:spacing w:val="25"/>
          <w:sz w:val="20"/>
          <w:szCs w:val="20"/>
        </w:rPr>
        <w:t xml:space="preserve"> </w:t>
      </w:r>
      <w:r w:rsidRPr="00A06255">
        <w:rPr>
          <w:color w:val="1F1F1F"/>
          <w:sz w:val="20"/>
          <w:szCs w:val="20"/>
        </w:rPr>
        <w:t>by</w:t>
      </w:r>
      <w:r w:rsidRPr="00A06255">
        <w:rPr>
          <w:color w:val="1F1F1F"/>
          <w:spacing w:val="15"/>
          <w:sz w:val="20"/>
          <w:szCs w:val="20"/>
        </w:rPr>
        <w:t xml:space="preserve"> </w:t>
      </w:r>
      <w:r w:rsidRPr="00A06255">
        <w:rPr>
          <w:color w:val="1F1F1F"/>
          <w:sz w:val="20"/>
          <w:szCs w:val="20"/>
        </w:rPr>
        <w:t>appointment</w:t>
      </w:r>
      <w:r w:rsidRPr="00A06255">
        <w:rPr>
          <w:color w:val="1F1F1F"/>
          <w:spacing w:val="25"/>
          <w:sz w:val="20"/>
          <w:szCs w:val="20"/>
        </w:rPr>
        <w:t xml:space="preserve"> </w:t>
      </w:r>
      <w:r w:rsidRPr="00A06255">
        <w:rPr>
          <w:color w:val="1F1F1F"/>
          <w:sz w:val="20"/>
          <w:szCs w:val="20"/>
        </w:rPr>
        <w:t>of</w:t>
      </w:r>
      <w:r w:rsidRPr="00A06255">
        <w:rPr>
          <w:color w:val="1F1F1F"/>
          <w:spacing w:val="3"/>
          <w:sz w:val="20"/>
          <w:szCs w:val="20"/>
        </w:rPr>
        <w:t xml:space="preserve"> </w:t>
      </w:r>
      <w:r w:rsidRPr="00A06255">
        <w:rPr>
          <w:color w:val="1F1F1F"/>
          <w:sz w:val="20"/>
          <w:szCs w:val="20"/>
        </w:rPr>
        <w:t>the</w:t>
      </w:r>
      <w:r w:rsidRPr="00A06255">
        <w:rPr>
          <w:color w:val="1F1F1F"/>
          <w:spacing w:val="17"/>
          <w:sz w:val="20"/>
          <w:szCs w:val="20"/>
        </w:rPr>
        <w:t xml:space="preserve"> </w:t>
      </w:r>
      <w:r w:rsidRPr="00A06255">
        <w:rPr>
          <w:color w:val="1F1F1F"/>
          <w:sz w:val="20"/>
          <w:szCs w:val="20"/>
        </w:rPr>
        <w:t>executive board</w:t>
      </w:r>
      <w:r w:rsidRPr="00A06255">
        <w:rPr>
          <w:color w:val="1F1F1F"/>
          <w:spacing w:val="16"/>
          <w:sz w:val="20"/>
          <w:szCs w:val="20"/>
        </w:rPr>
        <w:t xml:space="preserve"> </w:t>
      </w:r>
      <w:r w:rsidRPr="00A06255">
        <w:rPr>
          <w:color w:val="1F1F1F"/>
          <w:sz w:val="20"/>
          <w:szCs w:val="20"/>
        </w:rPr>
        <w:t>and</w:t>
      </w:r>
      <w:r w:rsidRPr="00A06255">
        <w:rPr>
          <w:color w:val="1F1F1F"/>
          <w:spacing w:val="3"/>
          <w:sz w:val="20"/>
          <w:szCs w:val="20"/>
        </w:rPr>
        <w:t xml:space="preserve"> </w:t>
      </w:r>
      <w:r w:rsidRPr="00A06255">
        <w:rPr>
          <w:color w:val="1F1F1F"/>
          <w:sz w:val="20"/>
          <w:szCs w:val="20"/>
        </w:rPr>
        <w:t>new</w:t>
      </w:r>
      <w:r w:rsidRPr="00A06255">
        <w:rPr>
          <w:color w:val="1F1F1F"/>
          <w:spacing w:val="10"/>
          <w:sz w:val="20"/>
          <w:szCs w:val="20"/>
        </w:rPr>
        <w:t xml:space="preserve"> </w:t>
      </w:r>
      <w:r w:rsidRPr="00A06255">
        <w:rPr>
          <w:color w:val="1F1F1F"/>
          <w:sz w:val="20"/>
          <w:szCs w:val="20"/>
        </w:rPr>
        <w:t>officer</w:t>
      </w:r>
      <w:r w:rsidRPr="00A06255">
        <w:rPr>
          <w:color w:val="1F1F1F"/>
          <w:spacing w:val="-1"/>
          <w:sz w:val="20"/>
          <w:szCs w:val="20"/>
        </w:rPr>
        <w:t xml:space="preserve"> </w:t>
      </w:r>
      <w:r w:rsidRPr="00A06255">
        <w:rPr>
          <w:color w:val="1F1F1F"/>
          <w:sz w:val="20"/>
          <w:szCs w:val="20"/>
        </w:rPr>
        <w:t>will</w:t>
      </w:r>
      <w:r w:rsidRPr="00A06255">
        <w:rPr>
          <w:color w:val="1F1F1F"/>
          <w:spacing w:val="6"/>
          <w:sz w:val="20"/>
          <w:szCs w:val="20"/>
        </w:rPr>
        <w:t xml:space="preserve"> </w:t>
      </w:r>
      <w:r w:rsidRPr="00A06255">
        <w:rPr>
          <w:color w:val="1F1F1F"/>
          <w:sz w:val="20"/>
          <w:szCs w:val="20"/>
        </w:rPr>
        <w:t>be</w:t>
      </w:r>
      <w:r w:rsidRPr="00A06255">
        <w:rPr>
          <w:color w:val="1F1F1F"/>
          <w:spacing w:val="8"/>
          <w:sz w:val="20"/>
          <w:szCs w:val="20"/>
        </w:rPr>
        <w:t xml:space="preserve"> </w:t>
      </w:r>
      <w:r w:rsidRPr="00A06255">
        <w:rPr>
          <w:color w:val="1F1F1F"/>
          <w:sz w:val="20"/>
          <w:szCs w:val="20"/>
        </w:rPr>
        <w:t>introduced</w:t>
      </w:r>
      <w:r w:rsidRPr="00A06255">
        <w:rPr>
          <w:color w:val="1F1F1F"/>
          <w:spacing w:val="21"/>
          <w:sz w:val="20"/>
          <w:szCs w:val="20"/>
        </w:rPr>
        <w:t xml:space="preserve"> </w:t>
      </w:r>
      <w:r w:rsidRPr="00A06255">
        <w:rPr>
          <w:color w:val="1F1F1F"/>
          <w:sz w:val="20"/>
          <w:szCs w:val="20"/>
        </w:rPr>
        <w:t>at</w:t>
      </w:r>
      <w:r w:rsidRPr="00A06255">
        <w:rPr>
          <w:color w:val="1F1F1F"/>
          <w:spacing w:val="-9"/>
          <w:sz w:val="20"/>
          <w:szCs w:val="20"/>
        </w:rPr>
        <w:t xml:space="preserve"> </w:t>
      </w:r>
      <w:r w:rsidRPr="00A06255">
        <w:rPr>
          <w:color w:val="1F1F1F"/>
          <w:sz w:val="20"/>
          <w:szCs w:val="20"/>
        </w:rPr>
        <w:t>the</w:t>
      </w:r>
      <w:r w:rsidRPr="00A06255">
        <w:rPr>
          <w:color w:val="1F1F1F"/>
          <w:spacing w:val="-2"/>
          <w:sz w:val="20"/>
          <w:szCs w:val="20"/>
        </w:rPr>
        <w:t xml:space="preserve"> </w:t>
      </w:r>
      <w:r w:rsidRPr="00A06255">
        <w:rPr>
          <w:color w:val="1F1F1F"/>
          <w:sz w:val="20"/>
          <w:szCs w:val="20"/>
        </w:rPr>
        <w:t>next</w:t>
      </w:r>
      <w:r w:rsidRPr="00A06255">
        <w:rPr>
          <w:color w:val="1F1F1F"/>
          <w:spacing w:val="9"/>
          <w:sz w:val="20"/>
          <w:szCs w:val="20"/>
        </w:rPr>
        <w:t xml:space="preserve"> </w:t>
      </w:r>
      <w:r w:rsidRPr="00A06255">
        <w:rPr>
          <w:color w:val="1F1F1F"/>
          <w:sz w:val="20"/>
          <w:szCs w:val="20"/>
        </w:rPr>
        <w:t>general</w:t>
      </w:r>
      <w:r w:rsidRPr="00A06255">
        <w:rPr>
          <w:color w:val="1F1F1F"/>
          <w:spacing w:val="4"/>
          <w:sz w:val="20"/>
          <w:szCs w:val="20"/>
        </w:rPr>
        <w:t xml:space="preserve"> </w:t>
      </w:r>
      <w:r w:rsidRPr="00A06255">
        <w:rPr>
          <w:color w:val="1F1F1F"/>
          <w:sz w:val="20"/>
          <w:szCs w:val="20"/>
        </w:rPr>
        <w:t>meeting.</w:t>
      </w:r>
    </w:p>
    <w:p w14:paraId="4586711D" w14:textId="77777777" w:rsidR="00A06255" w:rsidRDefault="00A06255" w:rsidP="00A06255">
      <w:pPr>
        <w:pStyle w:val="BodyText"/>
        <w:tabs>
          <w:tab w:val="left" w:pos="431"/>
        </w:tabs>
        <w:kinsoku w:val="0"/>
        <w:overflowPunct w:val="0"/>
        <w:spacing w:before="11" w:line="233" w:lineRule="exact"/>
        <w:rPr>
          <w:color w:val="1F1F1F"/>
          <w:sz w:val="20"/>
          <w:szCs w:val="20"/>
        </w:rPr>
      </w:pPr>
    </w:p>
    <w:p w14:paraId="22B6EF16" w14:textId="77777777" w:rsidR="00A06255" w:rsidRDefault="00A06255" w:rsidP="00A06255">
      <w:pPr>
        <w:pStyle w:val="BodyText"/>
        <w:tabs>
          <w:tab w:val="left" w:pos="431"/>
        </w:tabs>
        <w:kinsoku w:val="0"/>
        <w:overflowPunct w:val="0"/>
        <w:spacing w:before="11" w:line="233" w:lineRule="exact"/>
        <w:rPr>
          <w:color w:val="1F1F1F"/>
          <w:sz w:val="20"/>
          <w:szCs w:val="20"/>
        </w:rPr>
      </w:pPr>
    </w:p>
    <w:p w14:paraId="50BC8EEA" w14:textId="77777777" w:rsidR="00A06255" w:rsidRDefault="00A06255" w:rsidP="00A06255">
      <w:pPr>
        <w:pStyle w:val="BodyText"/>
        <w:tabs>
          <w:tab w:val="left" w:pos="431"/>
        </w:tabs>
        <w:kinsoku w:val="0"/>
        <w:overflowPunct w:val="0"/>
        <w:spacing w:before="11" w:line="233" w:lineRule="exact"/>
        <w:ind w:left="0"/>
        <w:rPr>
          <w:color w:val="1F1F1F"/>
          <w:sz w:val="24"/>
          <w:szCs w:val="24"/>
        </w:rPr>
      </w:pPr>
      <w:r w:rsidRPr="00820313">
        <w:rPr>
          <w:b/>
          <w:color w:val="1F1F1F"/>
          <w:sz w:val="24"/>
          <w:szCs w:val="24"/>
        </w:rPr>
        <w:t>Article X – Revocation of Club Membership</w:t>
      </w:r>
    </w:p>
    <w:p w14:paraId="6CC38FFB" w14:textId="77777777" w:rsidR="00A06255" w:rsidRPr="00A06255" w:rsidRDefault="00A06255" w:rsidP="00A06255">
      <w:pPr>
        <w:pStyle w:val="BodyText"/>
        <w:numPr>
          <w:ilvl w:val="0"/>
          <w:numId w:val="37"/>
        </w:numPr>
        <w:rPr>
          <w:sz w:val="20"/>
          <w:szCs w:val="20"/>
        </w:rPr>
      </w:pPr>
      <w:r w:rsidRPr="00A06255">
        <w:rPr>
          <w:sz w:val="20"/>
          <w:szCs w:val="20"/>
        </w:rPr>
        <w:t>Membership in FCAC is a privilege and can be revoked if necessary</w:t>
      </w:r>
    </w:p>
    <w:p w14:paraId="25777C62" w14:textId="77777777" w:rsidR="00A06255" w:rsidRPr="00A06255" w:rsidRDefault="00A06255" w:rsidP="00A06255">
      <w:pPr>
        <w:pStyle w:val="BodyText"/>
        <w:numPr>
          <w:ilvl w:val="0"/>
          <w:numId w:val="37"/>
        </w:numPr>
        <w:rPr>
          <w:sz w:val="20"/>
          <w:szCs w:val="20"/>
        </w:rPr>
      </w:pPr>
      <w:r w:rsidRPr="00A06255">
        <w:rPr>
          <w:sz w:val="20"/>
          <w:szCs w:val="20"/>
        </w:rPr>
        <w:t>Any member acting in an “Unsportsmanlike” Manner as determined by any other member of the club may be expelled from FCAC for life with no refund given</w:t>
      </w:r>
    </w:p>
    <w:p w14:paraId="73EB7A2A" w14:textId="77777777" w:rsidR="00A06255" w:rsidRPr="00A06255" w:rsidRDefault="00A06255" w:rsidP="00A06255">
      <w:pPr>
        <w:pStyle w:val="BodyText"/>
        <w:numPr>
          <w:ilvl w:val="0"/>
          <w:numId w:val="37"/>
        </w:numPr>
        <w:rPr>
          <w:sz w:val="20"/>
          <w:szCs w:val="20"/>
        </w:rPr>
      </w:pPr>
      <w:r w:rsidRPr="00A06255">
        <w:rPr>
          <w:sz w:val="20"/>
          <w:szCs w:val="20"/>
        </w:rPr>
        <w:t>Sexual Harassment will not be tolerated and may be cause for immediate revocation of club membership with no refund.</w:t>
      </w:r>
    </w:p>
    <w:p w14:paraId="2BBA90CC" w14:textId="77777777" w:rsidR="00A06255" w:rsidRPr="00A06255" w:rsidRDefault="00A06255" w:rsidP="00A06255">
      <w:pPr>
        <w:pStyle w:val="BodyText"/>
        <w:numPr>
          <w:ilvl w:val="0"/>
          <w:numId w:val="37"/>
        </w:numPr>
        <w:rPr>
          <w:sz w:val="20"/>
          <w:szCs w:val="20"/>
        </w:rPr>
      </w:pPr>
      <w:r w:rsidRPr="00A06255">
        <w:rPr>
          <w:sz w:val="20"/>
          <w:szCs w:val="20"/>
        </w:rPr>
        <w:t xml:space="preserve">Harassment of any type towards minors, including but not limited to; photography without parental permission, rude lewd or off-color jokes, physical contact for any purpose other than emergency or other inappropriate behavior on club property will not be tolerated.  </w:t>
      </w:r>
    </w:p>
    <w:p w14:paraId="2F51BF8C" w14:textId="77777777" w:rsidR="00A06255" w:rsidRPr="00A06255" w:rsidRDefault="00A06255" w:rsidP="00A06255">
      <w:pPr>
        <w:pStyle w:val="BodyText"/>
        <w:numPr>
          <w:ilvl w:val="0"/>
          <w:numId w:val="37"/>
        </w:numPr>
        <w:rPr>
          <w:sz w:val="20"/>
          <w:szCs w:val="20"/>
        </w:rPr>
      </w:pPr>
      <w:r w:rsidRPr="00A06255">
        <w:rPr>
          <w:sz w:val="20"/>
          <w:szCs w:val="20"/>
        </w:rPr>
        <w:t xml:space="preserve">Any of the above infractions must be brought by the accuser to the Executive Board to hear the nature of the infraction.  Complaints must be submitted in writing in addition to any verbal notification.  </w:t>
      </w:r>
    </w:p>
    <w:p w14:paraId="6E2E24BD" w14:textId="77777777" w:rsidR="00A06255" w:rsidRPr="00A06255" w:rsidRDefault="00A06255" w:rsidP="00A06255">
      <w:pPr>
        <w:pStyle w:val="BodyText"/>
        <w:numPr>
          <w:ilvl w:val="0"/>
          <w:numId w:val="37"/>
        </w:numPr>
        <w:rPr>
          <w:sz w:val="20"/>
          <w:szCs w:val="20"/>
        </w:rPr>
      </w:pPr>
      <w:r w:rsidRPr="00A06255">
        <w:rPr>
          <w:sz w:val="20"/>
          <w:szCs w:val="20"/>
        </w:rPr>
        <w:t xml:space="preserve">The Executive Board will conduct an investigation and determine if the complaint is cause for membership revocation.  A majority vote of the Executive Board is required to revoke any membership.  </w:t>
      </w:r>
    </w:p>
    <w:p w14:paraId="7B44606A" w14:textId="77777777" w:rsidR="00A06255" w:rsidRPr="00A06255" w:rsidRDefault="00A06255" w:rsidP="00A06255">
      <w:pPr>
        <w:pStyle w:val="BodyText"/>
        <w:numPr>
          <w:ilvl w:val="0"/>
          <w:numId w:val="37"/>
        </w:numPr>
        <w:rPr>
          <w:sz w:val="20"/>
          <w:szCs w:val="20"/>
        </w:rPr>
      </w:pPr>
      <w:r w:rsidRPr="00A06255">
        <w:rPr>
          <w:sz w:val="20"/>
          <w:szCs w:val="20"/>
        </w:rPr>
        <w:t xml:space="preserve">If membership is revoked, no refund will be provided and member will be notified in writing by the President of this decision.  </w:t>
      </w:r>
    </w:p>
    <w:p w14:paraId="0933C928" w14:textId="77777777" w:rsidR="00A06255" w:rsidRDefault="00A06255" w:rsidP="00A06255">
      <w:pPr>
        <w:pStyle w:val="BodyText"/>
        <w:rPr>
          <w:b/>
          <w:sz w:val="24"/>
          <w:szCs w:val="24"/>
        </w:rPr>
      </w:pPr>
    </w:p>
    <w:p w14:paraId="22B8C6BE" w14:textId="77777777" w:rsidR="00A06255" w:rsidRDefault="00A06255" w:rsidP="00A06255">
      <w:pPr>
        <w:pStyle w:val="BodyText"/>
        <w:rPr>
          <w:b/>
          <w:sz w:val="24"/>
          <w:szCs w:val="24"/>
        </w:rPr>
      </w:pPr>
      <w:r w:rsidRPr="00BE0C12">
        <w:rPr>
          <w:b/>
          <w:sz w:val="24"/>
          <w:szCs w:val="24"/>
        </w:rPr>
        <w:t>Article XI – Club Affiliation with National Archery Organizations</w:t>
      </w:r>
    </w:p>
    <w:p w14:paraId="25AD3E3E" w14:textId="77777777" w:rsidR="00A06255" w:rsidRPr="00A06255" w:rsidRDefault="00A06255" w:rsidP="00A06255">
      <w:pPr>
        <w:pStyle w:val="BodyText"/>
        <w:numPr>
          <w:ilvl w:val="0"/>
          <w:numId w:val="38"/>
        </w:numPr>
        <w:rPr>
          <w:sz w:val="20"/>
          <w:szCs w:val="20"/>
        </w:rPr>
      </w:pPr>
      <w:r w:rsidRPr="00A06255">
        <w:rPr>
          <w:sz w:val="20"/>
          <w:szCs w:val="20"/>
        </w:rPr>
        <w:t xml:space="preserve">The Fort Caroline Archery Club (FCAC) may, upon approval of the membership, affiliate with any national association (ex: National Field Archery Association-NFAA, National Archery Association-NAA, Archery Shooters Association-ASA, International Bowhunters Organization-IBO, Scholastic 3D Archery-S3DA) and any other national, state or local organization now in existence or may become available in the future which may serve to benefit the membership.  </w:t>
      </w:r>
    </w:p>
    <w:p w14:paraId="0239947D" w14:textId="77777777" w:rsidR="00A06255" w:rsidRDefault="00A06255" w:rsidP="00A06255">
      <w:pPr>
        <w:pStyle w:val="BodyText"/>
        <w:kinsoku w:val="0"/>
        <w:overflowPunct w:val="0"/>
        <w:spacing w:before="11"/>
        <w:ind w:left="0"/>
        <w:rPr>
          <w:b/>
          <w:bCs/>
          <w:sz w:val="23"/>
          <w:szCs w:val="23"/>
        </w:rPr>
      </w:pPr>
    </w:p>
    <w:p w14:paraId="76022938" w14:textId="77777777" w:rsidR="00A06255" w:rsidRDefault="00A06255" w:rsidP="00A06255">
      <w:pPr>
        <w:pStyle w:val="BodyText"/>
        <w:kinsoku w:val="0"/>
        <w:overflowPunct w:val="0"/>
        <w:spacing w:before="82"/>
        <w:ind w:left="144"/>
        <w:rPr>
          <w:b/>
          <w:bCs/>
          <w:color w:val="1F1F1F"/>
          <w:w w:val="105"/>
          <w:sz w:val="24"/>
          <w:szCs w:val="24"/>
        </w:rPr>
      </w:pPr>
      <w:r>
        <w:rPr>
          <w:b/>
          <w:bCs/>
          <w:color w:val="1F1F1F"/>
          <w:w w:val="105"/>
          <w:sz w:val="24"/>
          <w:szCs w:val="24"/>
        </w:rPr>
        <w:t>A</w:t>
      </w:r>
      <w:r w:rsidRPr="004C5EB1">
        <w:rPr>
          <w:b/>
          <w:bCs/>
          <w:color w:val="1F1F1F"/>
          <w:w w:val="105"/>
          <w:sz w:val="24"/>
          <w:szCs w:val="24"/>
        </w:rPr>
        <w:t>rticle</w:t>
      </w:r>
      <w:r w:rsidRPr="004C5EB1">
        <w:rPr>
          <w:b/>
          <w:bCs/>
          <w:color w:val="1F1F1F"/>
          <w:spacing w:val="-18"/>
          <w:w w:val="105"/>
          <w:sz w:val="24"/>
          <w:szCs w:val="24"/>
        </w:rPr>
        <w:t xml:space="preserve"> </w:t>
      </w:r>
      <w:r w:rsidRPr="004C5EB1">
        <w:rPr>
          <w:b/>
          <w:bCs/>
          <w:color w:val="1F1F1F"/>
          <w:w w:val="105"/>
          <w:sz w:val="24"/>
          <w:szCs w:val="24"/>
        </w:rPr>
        <w:t>XII</w:t>
      </w:r>
      <w:r w:rsidRPr="004C5EB1">
        <w:rPr>
          <w:b/>
          <w:bCs/>
          <w:color w:val="1F1F1F"/>
          <w:spacing w:val="-31"/>
          <w:w w:val="105"/>
          <w:sz w:val="24"/>
          <w:szCs w:val="24"/>
        </w:rPr>
        <w:t xml:space="preserve"> </w:t>
      </w:r>
      <w:r>
        <w:rPr>
          <w:b/>
          <w:bCs/>
          <w:color w:val="1F1F1F"/>
          <w:w w:val="105"/>
          <w:sz w:val="24"/>
          <w:szCs w:val="24"/>
        </w:rPr>
        <w:t>– Dissolvement of Club</w:t>
      </w:r>
    </w:p>
    <w:p w14:paraId="4BF430D2" w14:textId="77777777" w:rsidR="00A06255" w:rsidRPr="00A06255" w:rsidRDefault="00A06255" w:rsidP="00A06255">
      <w:pPr>
        <w:pStyle w:val="BodyText"/>
        <w:numPr>
          <w:ilvl w:val="0"/>
          <w:numId w:val="40"/>
        </w:numPr>
        <w:kinsoku w:val="0"/>
        <w:overflowPunct w:val="0"/>
        <w:spacing w:before="82"/>
        <w:rPr>
          <w:bCs/>
          <w:color w:val="1F1F1F"/>
          <w:w w:val="105"/>
          <w:sz w:val="20"/>
          <w:szCs w:val="20"/>
        </w:rPr>
      </w:pPr>
      <w:r w:rsidRPr="00A06255">
        <w:rPr>
          <w:bCs/>
          <w:color w:val="1F1F1F"/>
          <w:w w:val="105"/>
          <w:sz w:val="20"/>
          <w:szCs w:val="20"/>
        </w:rPr>
        <w:t xml:space="preserve">In the event the club must close due to loss of lease, insufficient membership to maintain club expense, natural disaster or other reason, the Board of Directors in office at time of closing will donate all club property, or proceeds from the sell of said property to a Non Profit Organization (preferably involved in archery but not required) of their choosing based on a majority vote from the board in place at that time.  </w:t>
      </w:r>
    </w:p>
    <w:p w14:paraId="7201D336" w14:textId="77777777" w:rsidR="00A06255" w:rsidRDefault="00A06255" w:rsidP="00A06255">
      <w:pPr>
        <w:pStyle w:val="BodyText"/>
        <w:kinsoku w:val="0"/>
        <w:overflowPunct w:val="0"/>
        <w:spacing w:before="82"/>
        <w:ind w:left="144"/>
        <w:rPr>
          <w:b/>
          <w:bCs/>
          <w:color w:val="1F1F1F"/>
          <w:w w:val="105"/>
          <w:sz w:val="24"/>
          <w:szCs w:val="24"/>
        </w:rPr>
      </w:pPr>
    </w:p>
    <w:p w14:paraId="4B10A02C" w14:textId="77777777" w:rsidR="00A06255" w:rsidRDefault="00A06255" w:rsidP="00A06255">
      <w:pPr>
        <w:pStyle w:val="BodyText"/>
        <w:kinsoku w:val="0"/>
        <w:overflowPunct w:val="0"/>
        <w:spacing w:before="82"/>
        <w:ind w:left="144"/>
        <w:rPr>
          <w:b/>
          <w:bCs/>
          <w:color w:val="1F1F1F"/>
          <w:w w:val="105"/>
          <w:sz w:val="24"/>
          <w:szCs w:val="24"/>
        </w:rPr>
      </w:pPr>
      <w:r>
        <w:rPr>
          <w:b/>
          <w:bCs/>
          <w:color w:val="1F1F1F"/>
          <w:w w:val="105"/>
          <w:sz w:val="24"/>
          <w:szCs w:val="24"/>
        </w:rPr>
        <w:t>A</w:t>
      </w:r>
      <w:r w:rsidRPr="004C5EB1">
        <w:rPr>
          <w:b/>
          <w:bCs/>
          <w:color w:val="1F1F1F"/>
          <w:w w:val="105"/>
          <w:sz w:val="24"/>
          <w:szCs w:val="24"/>
        </w:rPr>
        <w:t>rticle</w:t>
      </w:r>
      <w:r w:rsidRPr="004C5EB1">
        <w:rPr>
          <w:b/>
          <w:bCs/>
          <w:color w:val="1F1F1F"/>
          <w:spacing w:val="-18"/>
          <w:w w:val="105"/>
          <w:sz w:val="24"/>
          <w:szCs w:val="24"/>
        </w:rPr>
        <w:t xml:space="preserve"> </w:t>
      </w:r>
      <w:r w:rsidRPr="004C5EB1">
        <w:rPr>
          <w:b/>
          <w:bCs/>
          <w:color w:val="1F1F1F"/>
          <w:w w:val="105"/>
          <w:sz w:val="24"/>
          <w:szCs w:val="24"/>
        </w:rPr>
        <w:t>XII</w:t>
      </w:r>
      <w:r>
        <w:rPr>
          <w:b/>
          <w:bCs/>
          <w:color w:val="1F1F1F"/>
          <w:w w:val="105"/>
          <w:sz w:val="24"/>
          <w:szCs w:val="24"/>
        </w:rPr>
        <w:t>I</w:t>
      </w:r>
      <w:r w:rsidRPr="004C5EB1">
        <w:rPr>
          <w:b/>
          <w:bCs/>
          <w:color w:val="1F1F1F"/>
          <w:spacing w:val="-31"/>
          <w:w w:val="105"/>
          <w:sz w:val="24"/>
          <w:szCs w:val="24"/>
        </w:rPr>
        <w:t xml:space="preserve"> </w:t>
      </w:r>
      <w:r w:rsidRPr="004C5EB1">
        <w:rPr>
          <w:b/>
          <w:bCs/>
          <w:color w:val="1F1F1F"/>
          <w:w w:val="105"/>
          <w:sz w:val="24"/>
          <w:szCs w:val="24"/>
        </w:rPr>
        <w:t>-</w:t>
      </w:r>
      <w:r w:rsidRPr="004C5EB1">
        <w:rPr>
          <w:b/>
          <w:bCs/>
          <w:color w:val="1F1F1F"/>
          <w:spacing w:val="-45"/>
          <w:w w:val="105"/>
          <w:sz w:val="24"/>
          <w:szCs w:val="24"/>
        </w:rPr>
        <w:t xml:space="preserve"> </w:t>
      </w:r>
      <w:r w:rsidRPr="004C5EB1">
        <w:rPr>
          <w:b/>
          <w:bCs/>
          <w:color w:val="1F1F1F"/>
          <w:w w:val="105"/>
          <w:sz w:val="24"/>
          <w:szCs w:val="24"/>
        </w:rPr>
        <w:t>By-Laws</w:t>
      </w:r>
    </w:p>
    <w:p w14:paraId="57DDA501" w14:textId="77777777" w:rsidR="00A06255" w:rsidRPr="00A06255" w:rsidRDefault="00A06255" w:rsidP="00A06255">
      <w:pPr>
        <w:pStyle w:val="BodyText"/>
        <w:numPr>
          <w:ilvl w:val="0"/>
          <w:numId w:val="39"/>
        </w:numPr>
        <w:kinsoku w:val="0"/>
        <w:overflowPunct w:val="0"/>
        <w:spacing w:before="82" w:after="0" w:line="240" w:lineRule="auto"/>
        <w:rPr>
          <w:color w:val="000000"/>
          <w:sz w:val="20"/>
          <w:szCs w:val="20"/>
        </w:rPr>
      </w:pPr>
      <w:r w:rsidRPr="00A06255">
        <w:rPr>
          <w:bCs/>
          <w:color w:val="1F1F1F"/>
          <w:w w:val="105"/>
          <w:sz w:val="20"/>
          <w:szCs w:val="20"/>
        </w:rPr>
        <w:t>These By-Laws, upon approval of the membership at a regular meeting, supersede and replace any here-to-fore printed, written, verbal, or implied by-laws that may be in existence or currently in force governing FCAC.</w:t>
      </w:r>
    </w:p>
    <w:p w14:paraId="76F3C069" w14:textId="51AE31BD" w:rsidR="00A06255" w:rsidRPr="00A06255" w:rsidRDefault="00A06255" w:rsidP="00A06255">
      <w:pPr>
        <w:pStyle w:val="BodyText"/>
        <w:tabs>
          <w:tab w:val="left" w:pos="431"/>
        </w:tabs>
        <w:kinsoku w:val="0"/>
        <w:overflowPunct w:val="0"/>
        <w:spacing w:before="11" w:line="233" w:lineRule="exact"/>
        <w:ind w:left="0"/>
        <w:rPr>
          <w:color w:val="000000"/>
          <w:sz w:val="20"/>
          <w:szCs w:val="20"/>
        </w:rPr>
        <w:sectPr w:rsidR="00A06255" w:rsidRPr="00A06255">
          <w:headerReference w:type="default" r:id="rId11"/>
          <w:footerReference w:type="default" r:id="rId12"/>
          <w:pgSz w:w="12240" w:h="15840"/>
          <w:pgMar w:top="1500" w:right="1220" w:bottom="1340" w:left="1720" w:header="0" w:footer="1147" w:gutter="0"/>
          <w:cols w:space="720" w:equalWidth="0">
            <w:col w:w="9300"/>
          </w:cols>
          <w:noEndnote/>
        </w:sectPr>
      </w:pPr>
    </w:p>
    <w:p w14:paraId="6DDC4EDC" w14:textId="37CA4B47" w:rsidR="00231036" w:rsidRDefault="00231036" w:rsidP="00A06255">
      <w:pPr>
        <w:pStyle w:val="BodyText"/>
        <w:kinsoku w:val="0"/>
        <w:overflowPunct w:val="0"/>
        <w:spacing w:before="82" w:after="0" w:line="240" w:lineRule="auto"/>
        <w:ind w:left="0"/>
        <w:rPr>
          <w:bCs/>
          <w:color w:val="1F1F1F"/>
          <w:w w:val="105"/>
        </w:rPr>
      </w:pPr>
    </w:p>
    <w:p w14:paraId="66B6B849" w14:textId="0AC8AC07" w:rsidR="00231036" w:rsidRDefault="00231036" w:rsidP="00231036">
      <w:pPr>
        <w:pStyle w:val="BodyText"/>
        <w:kinsoku w:val="0"/>
        <w:overflowPunct w:val="0"/>
        <w:spacing w:before="82" w:after="0" w:line="240" w:lineRule="auto"/>
        <w:rPr>
          <w:bCs/>
          <w:color w:val="1F1F1F"/>
          <w:w w:val="105"/>
        </w:rPr>
      </w:pPr>
    </w:p>
    <w:p w14:paraId="4F7C4469" w14:textId="6D594F00" w:rsidR="00231036" w:rsidRDefault="00231036" w:rsidP="00231036">
      <w:pPr>
        <w:pStyle w:val="BodyText"/>
        <w:kinsoku w:val="0"/>
        <w:overflowPunct w:val="0"/>
        <w:spacing w:before="82" w:after="0" w:line="240" w:lineRule="auto"/>
        <w:rPr>
          <w:bCs/>
          <w:color w:val="1F1F1F"/>
          <w:w w:val="105"/>
        </w:rPr>
      </w:pPr>
    </w:p>
    <w:p w14:paraId="66B2563C" w14:textId="1B02F5A4" w:rsidR="00231036" w:rsidRDefault="00231036" w:rsidP="00231036">
      <w:pPr>
        <w:pStyle w:val="BodyText"/>
        <w:kinsoku w:val="0"/>
        <w:overflowPunct w:val="0"/>
        <w:spacing w:before="82" w:after="0" w:line="240" w:lineRule="auto"/>
        <w:rPr>
          <w:bCs/>
          <w:color w:val="1F1F1F"/>
          <w:w w:val="105"/>
        </w:rPr>
      </w:pPr>
    </w:p>
    <w:p w14:paraId="5B96638D" w14:textId="428B8BB1" w:rsidR="00231036" w:rsidRPr="00231036" w:rsidRDefault="00231036" w:rsidP="00231036">
      <w:pPr>
        <w:pStyle w:val="NoSpacing"/>
        <w:jc w:val="center"/>
        <w:rPr>
          <w:rFonts w:ascii="Times New Roman" w:hAnsi="Times New Roman" w:cs="Times New Roman"/>
          <w:b/>
          <w:w w:val="105"/>
          <w:sz w:val="28"/>
          <w:szCs w:val="28"/>
        </w:rPr>
      </w:pPr>
      <w:r w:rsidRPr="00231036">
        <w:rPr>
          <w:rFonts w:ascii="Times New Roman" w:hAnsi="Times New Roman" w:cs="Times New Roman"/>
          <w:b/>
          <w:w w:val="105"/>
          <w:sz w:val="28"/>
          <w:szCs w:val="28"/>
        </w:rPr>
        <w:t>Fort Caroline Archery Club, Inc.</w:t>
      </w:r>
    </w:p>
    <w:p w14:paraId="7E7AE68E" w14:textId="1910AA3A" w:rsidR="00231036" w:rsidRPr="00231036" w:rsidRDefault="00231036" w:rsidP="00231036">
      <w:pPr>
        <w:pStyle w:val="NoSpacing"/>
        <w:jc w:val="center"/>
        <w:rPr>
          <w:rFonts w:ascii="Times New Roman" w:hAnsi="Times New Roman" w:cs="Times New Roman"/>
          <w:b/>
          <w:w w:val="105"/>
          <w:sz w:val="28"/>
          <w:szCs w:val="28"/>
        </w:rPr>
      </w:pPr>
      <w:r w:rsidRPr="00231036">
        <w:rPr>
          <w:rFonts w:ascii="Times New Roman" w:hAnsi="Times New Roman" w:cs="Times New Roman"/>
          <w:b/>
          <w:w w:val="105"/>
          <w:sz w:val="28"/>
          <w:szCs w:val="28"/>
        </w:rPr>
        <w:t>11678 Fort Caroline Road</w:t>
      </w:r>
    </w:p>
    <w:p w14:paraId="2F5F35C2" w14:textId="4453018F" w:rsidR="00231036" w:rsidRPr="00231036" w:rsidRDefault="00231036" w:rsidP="00231036">
      <w:pPr>
        <w:pStyle w:val="NoSpacing"/>
        <w:jc w:val="center"/>
        <w:rPr>
          <w:rFonts w:ascii="Times New Roman" w:hAnsi="Times New Roman" w:cs="Times New Roman"/>
          <w:b/>
          <w:w w:val="105"/>
          <w:sz w:val="28"/>
          <w:szCs w:val="28"/>
        </w:rPr>
      </w:pPr>
      <w:r w:rsidRPr="00231036">
        <w:rPr>
          <w:rFonts w:ascii="Times New Roman" w:hAnsi="Times New Roman" w:cs="Times New Roman"/>
          <w:b/>
          <w:w w:val="105"/>
          <w:sz w:val="28"/>
          <w:szCs w:val="28"/>
        </w:rPr>
        <w:t>Jacksonville, FL  32225</w:t>
      </w:r>
    </w:p>
    <w:p w14:paraId="3F6F9C06" w14:textId="3AEF6AA5" w:rsidR="00231036" w:rsidRDefault="00231036" w:rsidP="00231036">
      <w:pPr>
        <w:pStyle w:val="NoSpacing"/>
        <w:jc w:val="center"/>
        <w:rPr>
          <w:rFonts w:ascii="Times New Roman" w:hAnsi="Times New Roman" w:cs="Times New Roman"/>
          <w:b/>
          <w:w w:val="105"/>
          <w:sz w:val="28"/>
          <w:szCs w:val="28"/>
        </w:rPr>
      </w:pPr>
      <w:r w:rsidRPr="00231036">
        <w:rPr>
          <w:rFonts w:ascii="Times New Roman" w:hAnsi="Times New Roman" w:cs="Times New Roman"/>
          <w:b/>
          <w:w w:val="105"/>
          <w:sz w:val="28"/>
          <w:szCs w:val="28"/>
        </w:rPr>
        <w:t>904-996-0011</w:t>
      </w:r>
    </w:p>
    <w:p w14:paraId="0DDB0706" w14:textId="26A924CF" w:rsidR="00231036" w:rsidRDefault="00231036" w:rsidP="00231036">
      <w:pPr>
        <w:pStyle w:val="NoSpacing"/>
        <w:jc w:val="center"/>
        <w:rPr>
          <w:rFonts w:ascii="Times New Roman" w:hAnsi="Times New Roman" w:cs="Times New Roman"/>
          <w:w w:val="105"/>
          <w:sz w:val="28"/>
          <w:szCs w:val="28"/>
        </w:rPr>
      </w:pPr>
    </w:p>
    <w:p w14:paraId="41F5D272" w14:textId="5429F5E2" w:rsidR="00231036" w:rsidRDefault="00507180" w:rsidP="00507180">
      <w:pPr>
        <w:pStyle w:val="NoSpacing"/>
        <w:jc w:val="center"/>
        <w:rPr>
          <w:rFonts w:ascii="Times New Roman" w:hAnsi="Times New Roman" w:cs="Times New Roman"/>
          <w:w w:val="105"/>
          <w:sz w:val="24"/>
          <w:szCs w:val="24"/>
        </w:rPr>
      </w:pPr>
      <w:r>
        <w:rPr>
          <w:rFonts w:ascii="Times New Roman" w:hAnsi="Times New Roman" w:cs="Times New Roman"/>
          <w:w w:val="105"/>
          <w:sz w:val="24"/>
          <w:szCs w:val="24"/>
        </w:rPr>
        <w:t>These bylaws have been approved by vote and are effective June 1, 2019.</w:t>
      </w:r>
    </w:p>
    <w:p w14:paraId="68CAC4A1" w14:textId="5FB06A98" w:rsidR="00933792" w:rsidRDefault="00933792" w:rsidP="00507180">
      <w:pPr>
        <w:pStyle w:val="NoSpacing"/>
        <w:jc w:val="center"/>
        <w:rPr>
          <w:rFonts w:ascii="Times New Roman" w:hAnsi="Times New Roman" w:cs="Times New Roman"/>
          <w:w w:val="105"/>
          <w:sz w:val="24"/>
          <w:szCs w:val="24"/>
        </w:rPr>
      </w:pPr>
      <w:r>
        <w:rPr>
          <w:rFonts w:ascii="Times New Roman" w:hAnsi="Times New Roman" w:cs="Times New Roman"/>
          <w:w w:val="105"/>
          <w:sz w:val="24"/>
          <w:szCs w:val="24"/>
        </w:rPr>
        <w:t xml:space="preserve">Updated </w:t>
      </w:r>
      <w:r w:rsidR="00537DAE">
        <w:rPr>
          <w:rFonts w:ascii="Times New Roman" w:hAnsi="Times New Roman" w:cs="Times New Roman"/>
          <w:w w:val="105"/>
          <w:sz w:val="24"/>
          <w:szCs w:val="24"/>
        </w:rPr>
        <w:t>May 2021</w:t>
      </w:r>
    </w:p>
    <w:p w14:paraId="23558622" w14:textId="23078212" w:rsidR="00507180" w:rsidRDefault="00507180" w:rsidP="00507180">
      <w:pPr>
        <w:pStyle w:val="NoSpacing"/>
        <w:jc w:val="center"/>
        <w:rPr>
          <w:rFonts w:ascii="Times New Roman" w:hAnsi="Times New Roman" w:cs="Times New Roman"/>
          <w:w w:val="105"/>
          <w:sz w:val="24"/>
          <w:szCs w:val="24"/>
        </w:rPr>
      </w:pPr>
    </w:p>
    <w:p w14:paraId="7215BD75" w14:textId="4712384D" w:rsidR="00507180" w:rsidRDefault="00507180" w:rsidP="00507180">
      <w:pPr>
        <w:pStyle w:val="NoSpacing"/>
        <w:rPr>
          <w:rFonts w:ascii="Times New Roman" w:hAnsi="Times New Roman" w:cs="Times New Roman"/>
          <w:w w:val="105"/>
          <w:sz w:val="24"/>
          <w:szCs w:val="24"/>
        </w:rPr>
      </w:pPr>
    </w:p>
    <w:p w14:paraId="6BBD4DA4" w14:textId="5509C334" w:rsidR="00507180" w:rsidRDefault="00507180" w:rsidP="00507180">
      <w:pPr>
        <w:pStyle w:val="NoSpacing"/>
        <w:rPr>
          <w:rFonts w:ascii="Times New Roman" w:hAnsi="Times New Roman" w:cs="Times New Roman"/>
          <w:w w:val="105"/>
          <w:sz w:val="24"/>
          <w:szCs w:val="24"/>
        </w:rPr>
      </w:pPr>
    </w:p>
    <w:p w14:paraId="729282B2" w14:textId="79ACDA93" w:rsidR="00507180" w:rsidRDefault="00507180" w:rsidP="00507180">
      <w:pPr>
        <w:pStyle w:val="NoSpacing"/>
        <w:rPr>
          <w:rFonts w:ascii="Times New Roman" w:hAnsi="Times New Roman" w:cs="Times New Roman"/>
          <w:w w:val="105"/>
          <w:sz w:val="24"/>
          <w:szCs w:val="24"/>
        </w:rPr>
      </w:pPr>
    </w:p>
    <w:p w14:paraId="774A399A" w14:textId="7590C10D" w:rsidR="00507180" w:rsidRDefault="00507180" w:rsidP="00507180">
      <w:pPr>
        <w:pStyle w:val="NoSpacing"/>
        <w:rPr>
          <w:rFonts w:ascii="Times New Roman" w:hAnsi="Times New Roman" w:cs="Times New Roman"/>
          <w:w w:val="105"/>
          <w:sz w:val="24"/>
          <w:szCs w:val="24"/>
        </w:rPr>
      </w:pPr>
    </w:p>
    <w:p w14:paraId="4D4B1685" w14:textId="74244369" w:rsidR="00507180" w:rsidRDefault="00507180" w:rsidP="00507180">
      <w:pPr>
        <w:pStyle w:val="NoSpacing"/>
        <w:rPr>
          <w:rFonts w:ascii="Times New Roman" w:hAnsi="Times New Roman" w:cs="Times New Roman"/>
          <w:w w:val="105"/>
          <w:sz w:val="24"/>
          <w:szCs w:val="24"/>
        </w:rPr>
      </w:pPr>
      <w:r>
        <w:rPr>
          <w:rFonts w:ascii="Times New Roman" w:hAnsi="Times New Roman" w:cs="Times New Roman"/>
          <w:w w:val="105"/>
          <w:sz w:val="24"/>
          <w:szCs w:val="24"/>
          <w:u w:val="single"/>
        </w:rPr>
        <w:tab/>
      </w:r>
      <w:r>
        <w:rPr>
          <w:rFonts w:ascii="Times New Roman" w:hAnsi="Times New Roman" w:cs="Times New Roman"/>
          <w:w w:val="105"/>
          <w:sz w:val="24"/>
          <w:szCs w:val="24"/>
          <w:u w:val="single"/>
        </w:rPr>
        <w:tab/>
      </w:r>
      <w:r>
        <w:rPr>
          <w:rFonts w:ascii="Times New Roman" w:hAnsi="Times New Roman" w:cs="Times New Roman"/>
          <w:w w:val="105"/>
          <w:sz w:val="24"/>
          <w:szCs w:val="24"/>
          <w:u w:val="single"/>
        </w:rPr>
        <w:tab/>
      </w:r>
      <w:r>
        <w:rPr>
          <w:rFonts w:ascii="Times New Roman" w:hAnsi="Times New Roman" w:cs="Times New Roman"/>
          <w:w w:val="105"/>
          <w:sz w:val="24"/>
          <w:szCs w:val="24"/>
          <w:u w:val="single"/>
        </w:rPr>
        <w:tab/>
      </w:r>
      <w:r>
        <w:rPr>
          <w:rFonts w:ascii="Times New Roman" w:hAnsi="Times New Roman" w:cs="Times New Roman"/>
          <w:w w:val="105"/>
          <w:sz w:val="24"/>
          <w:szCs w:val="24"/>
          <w:u w:val="single"/>
        </w:rPr>
        <w:tab/>
      </w:r>
      <w:r>
        <w:rPr>
          <w:rFonts w:ascii="Times New Roman" w:hAnsi="Times New Roman" w:cs="Times New Roman"/>
          <w:w w:val="105"/>
          <w:sz w:val="24"/>
          <w:szCs w:val="24"/>
        </w:rPr>
        <w:t xml:space="preserve"> - President</w:t>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u w:val="single"/>
        </w:rPr>
        <w:tab/>
      </w:r>
      <w:r>
        <w:rPr>
          <w:rFonts w:ascii="Times New Roman" w:hAnsi="Times New Roman" w:cs="Times New Roman"/>
          <w:w w:val="105"/>
          <w:sz w:val="24"/>
          <w:szCs w:val="24"/>
          <w:u w:val="single"/>
        </w:rPr>
        <w:tab/>
      </w:r>
    </w:p>
    <w:p w14:paraId="2E3B0782" w14:textId="6F34161A" w:rsidR="00507180" w:rsidRDefault="00933792" w:rsidP="00507180">
      <w:pPr>
        <w:pStyle w:val="NoSpacing"/>
        <w:rPr>
          <w:rFonts w:ascii="Times New Roman" w:hAnsi="Times New Roman" w:cs="Times New Roman"/>
          <w:w w:val="105"/>
          <w:sz w:val="24"/>
          <w:szCs w:val="24"/>
        </w:rPr>
      </w:pPr>
      <w:r>
        <w:rPr>
          <w:rFonts w:ascii="Times New Roman" w:hAnsi="Times New Roman" w:cs="Times New Roman"/>
          <w:w w:val="105"/>
          <w:sz w:val="24"/>
          <w:szCs w:val="24"/>
        </w:rPr>
        <w:t>Rob Moss</w:t>
      </w:r>
      <w:r w:rsidR="00507180">
        <w:rPr>
          <w:rFonts w:ascii="Times New Roman" w:hAnsi="Times New Roman" w:cs="Times New Roman"/>
          <w:w w:val="105"/>
          <w:sz w:val="24"/>
          <w:szCs w:val="24"/>
        </w:rPr>
        <w:tab/>
      </w:r>
      <w:r w:rsidR="00507180">
        <w:rPr>
          <w:rFonts w:ascii="Times New Roman" w:hAnsi="Times New Roman" w:cs="Times New Roman"/>
          <w:w w:val="105"/>
          <w:sz w:val="24"/>
          <w:szCs w:val="24"/>
        </w:rPr>
        <w:tab/>
      </w:r>
      <w:r w:rsidR="00507180">
        <w:rPr>
          <w:rFonts w:ascii="Times New Roman" w:hAnsi="Times New Roman" w:cs="Times New Roman"/>
          <w:w w:val="105"/>
          <w:sz w:val="24"/>
          <w:szCs w:val="24"/>
        </w:rPr>
        <w:tab/>
      </w:r>
      <w:r w:rsidR="00507180">
        <w:rPr>
          <w:rFonts w:ascii="Times New Roman" w:hAnsi="Times New Roman" w:cs="Times New Roman"/>
          <w:w w:val="105"/>
          <w:sz w:val="24"/>
          <w:szCs w:val="24"/>
        </w:rPr>
        <w:tab/>
      </w:r>
      <w:r w:rsidR="00507180">
        <w:rPr>
          <w:rFonts w:ascii="Times New Roman" w:hAnsi="Times New Roman" w:cs="Times New Roman"/>
          <w:w w:val="105"/>
          <w:sz w:val="24"/>
          <w:szCs w:val="24"/>
        </w:rPr>
        <w:tab/>
      </w:r>
      <w:r w:rsidR="00507180">
        <w:rPr>
          <w:rFonts w:ascii="Times New Roman" w:hAnsi="Times New Roman" w:cs="Times New Roman"/>
          <w:w w:val="105"/>
          <w:sz w:val="24"/>
          <w:szCs w:val="24"/>
        </w:rPr>
        <w:tab/>
      </w:r>
      <w:r w:rsidR="00507180">
        <w:rPr>
          <w:rFonts w:ascii="Times New Roman" w:hAnsi="Times New Roman" w:cs="Times New Roman"/>
          <w:w w:val="105"/>
          <w:sz w:val="24"/>
          <w:szCs w:val="24"/>
        </w:rPr>
        <w:tab/>
      </w:r>
      <w:r w:rsidR="00507180">
        <w:rPr>
          <w:rFonts w:ascii="Times New Roman" w:hAnsi="Times New Roman" w:cs="Times New Roman"/>
          <w:w w:val="105"/>
          <w:sz w:val="24"/>
          <w:szCs w:val="24"/>
        </w:rPr>
        <w:tab/>
        <w:t>Date</w:t>
      </w:r>
    </w:p>
    <w:p w14:paraId="311A0F49" w14:textId="4FC922C2" w:rsidR="00507180" w:rsidRDefault="00507180" w:rsidP="00507180">
      <w:pPr>
        <w:pStyle w:val="NoSpacing"/>
        <w:rPr>
          <w:rFonts w:ascii="Times New Roman" w:hAnsi="Times New Roman" w:cs="Times New Roman"/>
          <w:w w:val="105"/>
          <w:sz w:val="24"/>
          <w:szCs w:val="24"/>
        </w:rPr>
      </w:pPr>
    </w:p>
    <w:p w14:paraId="72475200" w14:textId="3521CEEC" w:rsidR="00507180" w:rsidRDefault="00507180" w:rsidP="00507180">
      <w:pPr>
        <w:pStyle w:val="NoSpacing"/>
        <w:rPr>
          <w:rFonts w:ascii="Times New Roman" w:hAnsi="Times New Roman" w:cs="Times New Roman"/>
          <w:w w:val="105"/>
          <w:sz w:val="24"/>
          <w:szCs w:val="24"/>
        </w:rPr>
      </w:pPr>
    </w:p>
    <w:p w14:paraId="6D0C1690" w14:textId="03CA828F" w:rsidR="00507180" w:rsidRDefault="00507180" w:rsidP="00507180">
      <w:pPr>
        <w:pStyle w:val="NoSpacing"/>
        <w:rPr>
          <w:rFonts w:ascii="Times New Roman" w:hAnsi="Times New Roman" w:cs="Times New Roman"/>
          <w:w w:val="105"/>
          <w:sz w:val="24"/>
          <w:szCs w:val="24"/>
        </w:rPr>
      </w:pPr>
    </w:p>
    <w:p w14:paraId="0AFF5F53" w14:textId="02C67A43" w:rsidR="00507180" w:rsidRDefault="00507180" w:rsidP="00507180">
      <w:pPr>
        <w:pStyle w:val="NoSpacing"/>
        <w:rPr>
          <w:rFonts w:ascii="Times New Roman" w:hAnsi="Times New Roman" w:cs="Times New Roman"/>
          <w:w w:val="105"/>
          <w:sz w:val="24"/>
          <w:szCs w:val="24"/>
        </w:rPr>
      </w:pPr>
      <w:r>
        <w:rPr>
          <w:rFonts w:ascii="Times New Roman" w:hAnsi="Times New Roman" w:cs="Times New Roman"/>
          <w:w w:val="105"/>
          <w:sz w:val="24"/>
          <w:szCs w:val="24"/>
          <w:u w:val="single"/>
        </w:rPr>
        <w:tab/>
      </w:r>
      <w:r>
        <w:rPr>
          <w:rFonts w:ascii="Times New Roman" w:hAnsi="Times New Roman" w:cs="Times New Roman"/>
          <w:w w:val="105"/>
          <w:sz w:val="24"/>
          <w:szCs w:val="24"/>
          <w:u w:val="single"/>
        </w:rPr>
        <w:tab/>
      </w:r>
      <w:r>
        <w:rPr>
          <w:rFonts w:ascii="Times New Roman" w:hAnsi="Times New Roman" w:cs="Times New Roman"/>
          <w:w w:val="105"/>
          <w:sz w:val="24"/>
          <w:szCs w:val="24"/>
          <w:u w:val="single"/>
        </w:rPr>
        <w:tab/>
      </w:r>
      <w:r>
        <w:rPr>
          <w:rFonts w:ascii="Times New Roman" w:hAnsi="Times New Roman" w:cs="Times New Roman"/>
          <w:w w:val="105"/>
          <w:sz w:val="24"/>
          <w:szCs w:val="24"/>
          <w:u w:val="single"/>
        </w:rPr>
        <w:tab/>
      </w:r>
      <w:r>
        <w:rPr>
          <w:rFonts w:ascii="Times New Roman" w:hAnsi="Times New Roman" w:cs="Times New Roman"/>
          <w:w w:val="105"/>
          <w:sz w:val="24"/>
          <w:szCs w:val="24"/>
          <w:u w:val="single"/>
        </w:rPr>
        <w:tab/>
      </w:r>
      <w:r>
        <w:rPr>
          <w:rFonts w:ascii="Times New Roman" w:hAnsi="Times New Roman" w:cs="Times New Roman"/>
          <w:w w:val="105"/>
          <w:sz w:val="24"/>
          <w:szCs w:val="24"/>
        </w:rPr>
        <w:t xml:space="preserve"> - Vice President</w:t>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u w:val="single"/>
        </w:rPr>
        <w:tab/>
      </w:r>
      <w:r>
        <w:rPr>
          <w:rFonts w:ascii="Times New Roman" w:hAnsi="Times New Roman" w:cs="Times New Roman"/>
          <w:w w:val="105"/>
          <w:sz w:val="24"/>
          <w:szCs w:val="24"/>
          <w:u w:val="single"/>
        </w:rPr>
        <w:tab/>
      </w:r>
    </w:p>
    <w:p w14:paraId="134D0DA5" w14:textId="53E96D0A" w:rsidR="00507180" w:rsidRDefault="0023149D" w:rsidP="00507180">
      <w:pPr>
        <w:pStyle w:val="NoSpacing"/>
        <w:rPr>
          <w:rFonts w:ascii="Times New Roman" w:hAnsi="Times New Roman" w:cs="Times New Roman"/>
          <w:w w:val="105"/>
          <w:sz w:val="24"/>
          <w:szCs w:val="24"/>
        </w:rPr>
      </w:pPr>
      <w:r>
        <w:rPr>
          <w:rFonts w:ascii="Times New Roman" w:hAnsi="Times New Roman" w:cs="Times New Roman"/>
          <w:w w:val="105"/>
          <w:sz w:val="24"/>
          <w:szCs w:val="24"/>
        </w:rPr>
        <w:t>Trish Wyatt</w:t>
      </w:r>
      <w:r w:rsidR="00507180">
        <w:rPr>
          <w:rFonts w:ascii="Times New Roman" w:hAnsi="Times New Roman" w:cs="Times New Roman"/>
          <w:w w:val="105"/>
          <w:sz w:val="24"/>
          <w:szCs w:val="24"/>
        </w:rPr>
        <w:tab/>
      </w:r>
      <w:r w:rsidR="00507180">
        <w:rPr>
          <w:rFonts w:ascii="Times New Roman" w:hAnsi="Times New Roman" w:cs="Times New Roman"/>
          <w:w w:val="105"/>
          <w:sz w:val="24"/>
          <w:szCs w:val="24"/>
        </w:rPr>
        <w:tab/>
      </w:r>
      <w:r w:rsidR="00507180">
        <w:rPr>
          <w:rFonts w:ascii="Times New Roman" w:hAnsi="Times New Roman" w:cs="Times New Roman"/>
          <w:w w:val="105"/>
          <w:sz w:val="24"/>
          <w:szCs w:val="24"/>
        </w:rPr>
        <w:tab/>
      </w:r>
      <w:r w:rsidR="00507180">
        <w:rPr>
          <w:rFonts w:ascii="Times New Roman" w:hAnsi="Times New Roman" w:cs="Times New Roman"/>
          <w:w w:val="105"/>
          <w:sz w:val="24"/>
          <w:szCs w:val="24"/>
        </w:rPr>
        <w:tab/>
      </w:r>
      <w:r w:rsidR="00507180">
        <w:rPr>
          <w:rFonts w:ascii="Times New Roman" w:hAnsi="Times New Roman" w:cs="Times New Roman"/>
          <w:w w:val="105"/>
          <w:sz w:val="24"/>
          <w:szCs w:val="24"/>
        </w:rPr>
        <w:tab/>
      </w:r>
      <w:r w:rsidR="00507180">
        <w:rPr>
          <w:rFonts w:ascii="Times New Roman" w:hAnsi="Times New Roman" w:cs="Times New Roman"/>
          <w:w w:val="105"/>
          <w:sz w:val="24"/>
          <w:szCs w:val="24"/>
        </w:rPr>
        <w:tab/>
      </w:r>
      <w:r w:rsidR="00507180">
        <w:rPr>
          <w:rFonts w:ascii="Times New Roman" w:hAnsi="Times New Roman" w:cs="Times New Roman"/>
          <w:w w:val="105"/>
          <w:sz w:val="24"/>
          <w:szCs w:val="24"/>
        </w:rPr>
        <w:tab/>
      </w:r>
      <w:r>
        <w:rPr>
          <w:rFonts w:ascii="Times New Roman" w:hAnsi="Times New Roman" w:cs="Times New Roman"/>
          <w:w w:val="105"/>
          <w:sz w:val="24"/>
          <w:szCs w:val="24"/>
        </w:rPr>
        <w:t xml:space="preserve"> </w:t>
      </w:r>
      <w:r>
        <w:rPr>
          <w:rFonts w:ascii="Times New Roman" w:hAnsi="Times New Roman" w:cs="Times New Roman"/>
          <w:w w:val="105"/>
          <w:sz w:val="24"/>
          <w:szCs w:val="24"/>
        </w:rPr>
        <w:tab/>
      </w:r>
      <w:r w:rsidR="00507180">
        <w:rPr>
          <w:rFonts w:ascii="Times New Roman" w:hAnsi="Times New Roman" w:cs="Times New Roman"/>
          <w:w w:val="105"/>
          <w:sz w:val="24"/>
          <w:szCs w:val="24"/>
        </w:rPr>
        <w:t>Date</w:t>
      </w:r>
    </w:p>
    <w:p w14:paraId="7E4EB475" w14:textId="2C6DF121" w:rsidR="00507180" w:rsidRDefault="00507180" w:rsidP="00507180">
      <w:pPr>
        <w:pStyle w:val="NoSpacing"/>
        <w:rPr>
          <w:rFonts w:ascii="Times New Roman" w:hAnsi="Times New Roman" w:cs="Times New Roman"/>
          <w:w w:val="105"/>
          <w:sz w:val="24"/>
          <w:szCs w:val="24"/>
        </w:rPr>
      </w:pPr>
    </w:p>
    <w:p w14:paraId="10C845F3" w14:textId="6E302F46" w:rsidR="00507180" w:rsidRDefault="00507180" w:rsidP="00507180">
      <w:pPr>
        <w:pStyle w:val="NoSpacing"/>
        <w:rPr>
          <w:rFonts w:ascii="Times New Roman" w:hAnsi="Times New Roman" w:cs="Times New Roman"/>
          <w:w w:val="105"/>
          <w:sz w:val="24"/>
          <w:szCs w:val="24"/>
        </w:rPr>
      </w:pPr>
    </w:p>
    <w:p w14:paraId="499292E1" w14:textId="1719A4B9" w:rsidR="00507180" w:rsidRDefault="00507180" w:rsidP="00507180">
      <w:pPr>
        <w:pStyle w:val="NoSpacing"/>
        <w:rPr>
          <w:rFonts w:ascii="Times New Roman" w:hAnsi="Times New Roman" w:cs="Times New Roman"/>
          <w:w w:val="105"/>
          <w:sz w:val="24"/>
          <w:szCs w:val="24"/>
        </w:rPr>
      </w:pPr>
    </w:p>
    <w:p w14:paraId="4DD0FEA9" w14:textId="72FB8B57" w:rsidR="00507180" w:rsidRDefault="00507180" w:rsidP="00507180">
      <w:pPr>
        <w:pStyle w:val="NoSpacing"/>
        <w:rPr>
          <w:rFonts w:ascii="Times New Roman" w:hAnsi="Times New Roman" w:cs="Times New Roman"/>
          <w:w w:val="105"/>
          <w:sz w:val="24"/>
          <w:szCs w:val="24"/>
        </w:rPr>
      </w:pPr>
      <w:r>
        <w:rPr>
          <w:rFonts w:ascii="Times New Roman" w:hAnsi="Times New Roman" w:cs="Times New Roman"/>
          <w:w w:val="105"/>
          <w:sz w:val="24"/>
          <w:szCs w:val="24"/>
          <w:u w:val="single"/>
        </w:rPr>
        <w:tab/>
      </w:r>
      <w:r>
        <w:rPr>
          <w:rFonts w:ascii="Times New Roman" w:hAnsi="Times New Roman" w:cs="Times New Roman"/>
          <w:w w:val="105"/>
          <w:sz w:val="24"/>
          <w:szCs w:val="24"/>
          <w:u w:val="single"/>
        </w:rPr>
        <w:tab/>
      </w:r>
      <w:r>
        <w:rPr>
          <w:rFonts w:ascii="Times New Roman" w:hAnsi="Times New Roman" w:cs="Times New Roman"/>
          <w:w w:val="105"/>
          <w:sz w:val="24"/>
          <w:szCs w:val="24"/>
          <w:u w:val="single"/>
        </w:rPr>
        <w:tab/>
      </w:r>
      <w:r>
        <w:rPr>
          <w:rFonts w:ascii="Times New Roman" w:hAnsi="Times New Roman" w:cs="Times New Roman"/>
          <w:w w:val="105"/>
          <w:sz w:val="24"/>
          <w:szCs w:val="24"/>
          <w:u w:val="single"/>
        </w:rPr>
        <w:tab/>
      </w:r>
      <w:r>
        <w:rPr>
          <w:rFonts w:ascii="Times New Roman" w:hAnsi="Times New Roman" w:cs="Times New Roman"/>
          <w:w w:val="105"/>
          <w:sz w:val="24"/>
          <w:szCs w:val="24"/>
          <w:u w:val="single"/>
        </w:rPr>
        <w:tab/>
      </w:r>
      <w:r>
        <w:rPr>
          <w:rFonts w:ascii="Times New Roman" w:hAnsi="Times New Roman" w:cs="Times New Roman"/>
          <w:w w:val="105"/>
          <w:sz w:val="24"/>
          <w:szCs w:val="24"/>
        </w:rPr>
        <w:t xml:space="preserve"> - Treasurer</w:t>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u w:val="single"/>
        </w:rPr>
        <w:tab/>
      </w:r>
      <w:r>
        <w:rPr>
          <w:rFonts w:ascii="Times New Roman" w:hAnsi="Times New Roman" w:cs="Times New Roman"/>
          <w:w w:val="105"/>
          <w:sz w:val="24"/>
          <w:szCs w:val="24"/>
          <w:u w:val="single"/>
        </w:rPr>
        <w:tab/>
      </w:r>
    </w:p>
    <w:p w14:paraId="2A4DC726" w14:textId="6E171C28" w:rsidR="00507180" w:rsidRDefault="00507180" w:rsidP="00507180">
      <w:pPr>
        <w:pStyle w:val="NoSpacing"/>
        <w:rPr>
          <w:rFonts w:ascii="Times New Roman" w:hAnsi="Times New Roman" w:cs="Times New Roman"/>
          <w:w w:val="105"/>
          <w:sz w:val="24"/>
          <w:szCs w:val="24"/>
        </w:rPr>
      </w:pPr>
      <w:r>
        <w:rPr>
          <w:rFonts w:ascii="Times New Roman" w:hAnsi="Times New Roman" w:cs="Times New Roman"/>
          <w:w w:val="105"/>
          <w:sz w:val="24"/>
          <w:szCs w:val="24"/>
        </w:rPr>
        <w:t>Florence Gleason</w:t>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t>Date</w:t>
      </w:r>
    </w:p>
    <w:p w14:paraId="07A01BAD" w14:textId="24527A1D" w:rsidR="00507180" w:rsidRDefault="00507180" w:rsidP="00507180">
      <w:pPr>
        <w:pStyle w:val="NoSpacing"/>
        <w:rPr>
          <w:rFonts w:ascii="Times New Roman" w:hAnsi="Times New Roman" w:cs="Times New Roman"/>
          <w:w w:val="105"/>
          <w:sz w:val="24"/>
          <w:szCs w:val="24"/>
        </w:rPr>
      </w:pPr>
    </w:p>
    <w:p w14:paraId="0B238234" w14:textId="6C46CC4B" w:rsidR="00507180" w:rsidRDefault="00507180" w:rsidP="00507180">
      <w:pPr>
        <w:pStyle w:val="NoSpacing"/>
        <w:rPr>
          <w:rFonts w:ascii="Times New Roman" w:hAnsi="Times New Roman" w:cs="Times New Roman"/>
          <w:w w:val="105"/>
          <w:sz w:val="24"/>
          <w:szCs w:val="24"/>
        </w:rPr>
      </w:pPr>
    </w:p>
    <w:p w14:paraId="73185D6B" w14:textId="08C4BB99" w:rsidR="00507180" w:rsidRDefault="00507180" w:rsidP="00507180">
      <w:pPr>
        <w:pStyle w:val="NoSpacing"/>
        <w:rPr>
          <w:rFonts w:ascii="Times New Roman" w:hAnsi="Times New Roman" w:cs="Times New Roman"/>
          <w:w w:val="105"/>
          <w:sz w:val="24"/>
          <w:szCs w:val="24"/>
        </w:rPr>
      </w:pPr>
    </w:p>
    <w:p w14:paraId="7E5D9B72" w14:textId="20AE586E" w:rsidR="00507180" w:rsidRDefault="00507180" w:rsidP="00507180">
      <w:pPr>
        <w:pStyle w:val="NoSpacing"/>
        <w:rPr>
          <w:rFonts w:ascii="Times New Roman" w:hAnsi="Times New Roman" w:cs="Times New Roman"/>
          <w:w w:val="105"/>
          <w:sz w:val="24"/>
          <w:szCs w:val="24"/>
        </w:rPr>
      </w:pPr>
      <w:r>
        <w:rPr>
          <w:rFonts w:ascii="Times New Roman" w:hAnsi="Times New Roman" w:cs="Times New Roman"/>
          <w:w w:val="105"/>
          <w:sz w:val="24"/>
          <w:szCs w:val="24"/>
          <w:u w:val="single"/>
        </w:rPr>
        <w:tab/>
      </w:r>
      <w:r>
        <w:rPr>
          <w:rFonts w:ascii="Times New Roman" w:hAnsi="Times New Roman" w:cs="Times New Roman"/>
          <w:w w:val="105"/>
          <w:sz w:val="24"/>
          <w:szCs w:val="24"/>
          <w:u w:val="single"/>
        </w:rPr>
        <w:tab/>
      </w:r>
      <w:r>
        <w:rPr>
          <w:rFonts w:ascii="Times New Roman" w:hAnsi="Times New Roman" w:cs="Times New Roman"/>
          <w:w w:val="105"/>
          <w:sz w:val="24"/>
          <w:szCs w:val="24"/>
          <w:u w:val="single"/>
        </w:rPr>
        <w:tab/>
      </w:r>
      <w:r>
        <w:rPr>
          <w:rFonts w:ascii="Times New Roman" w:hAnsi="Times New Roman" w:cs="Times New Roman"/>
          <w:w w:val="105"/>
          <w:sz w:val="24"/>
          <w:szCs w:val="24"/>
          <w:u w:val="single"/>
        </w:rPr>
        <w:tab/>
      </w:r>
      <w:r>
        <w:rPr>
          <w:rFonts w:ascii="Times New Roman" w:hAnsi="Times New Roman" w:cs="Times New Roman"/>
          <w:w w:val="105"/>
          <w:sz w:val="24"/>
          <w:szCs w:val="24"/>
          <w:u w:val="single"/>
        </w:rPr>
        <w:tab/>
      </w:r>
      <w:r>
        <w:rPr>
          <w:rFonts w:ascii="Times New Roman" w:hAnsi="Times New Roman" w:cs="Times New Roman"/>
          <w:w w:val="105"/>
          <w:sz w:val="24"/>
          <w:szCs w:val="24"/>
        </w:rPr>
        <w:t xml:space="preserve"> - Secretary</w:t>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u w:val="single"/>
        </w:rPr>
        <w:tab/>
      </w:r>
      <w:r>
        <w:rPr>
          <w:rFonts w:ascii="Times New Roman" w:hAnsi="Times New Roman" w:cs="Times New Roman"/>
          <w:w w:val="105"/>
          <w:sz w:val="24"/>
          <w:szCs w:val="24"/>
          <w:u w:val="single"/>
        </w:rPr>
        <w:tab/>
      </w:r>
    </w:p>
    <w:p w14:paraId="5B832EDA" w14:textId="04E4B7BE" w:rsidR="00507180" w:rsidRDefault="0023149D" w:rsidP="00507180">
      <w:pPr>
        <w:pStyle w:val="NoSpacing"/>
        <w:rPr>
          <w:rFonts w:ascii="Times New Roman" w:hAnsi="Times New Roman" w:cs="Times New Roman"/>
          <w:w w:val="105"/>
          <w:sz w:val="24"/>
          <w:szCs w:val="24"/>
        </w:rPr>
      </w:pPr>
      <w:r>
        <w:rPr>
          <w:rFonts w:ascii="Times New Roman" w:hAnsi="Times New Roman" w:cs="Times New Roman"/>
          <w:w w:val="105"/>
          <w:sz w:val="24"/>
          <w:szCs w:val="24"/>
        </w:rPr>
        <w:t>Diane Shannon</w:t>
      </w:r>
      <w:r w:rsidR="00933792">
        <w:rPr>
          <w:rFonts w:ascii="Times New Roman" w:hAnsi="Times New Roman" w:cs="Times New Roman"/>
          <w:w w:val="105"/>
          <w:sz w:val="24"/>
          <w:szCs w:val="24"/>
        </w:rPr>
        <w:tab/>
      </w:r>
      <w:r w:rsidR="00507180">
        <w:rPr>
          <w:rFonts w:ascii="Times New Roman" w:hAnsi="Times New Roman" w:cs="Times New Roman"/>
          <w:w w:val="105"/>
          <w:sz w:val="24"/>
          <w:szCs w:val="24"/>
        </w:rPr>
        <w:tab/>
      </w:r>
      <w:r w:rsidR="00507180">
        <w:rPr>
          <w:rFonts w:ascii="Times New Roman" w:hAnsi="Times New Roman" w:cs="Times New Roman"/>
          <w:w w:val="105"/>
          <w:sz w:val="24"/>
          <w:szCs w:val="24"/>
        </w:rPr>
        <w:tab/>
      </w:r>
      <w:r w:rsidR="00507180">
        <w:rPr>
          <w:rFonts w:ascii="Times New Roman" w:hAnsi="Times New Roman" w:cs="Times New Roman"/>
          <w:w w:val="105"/>
          <w:sz w:val="24"/>
          <w:szCs w:val="24"/>
        </w:rPr>
        <w:tab/>
      </w:r>
      <w:r w:rsidR="00507180">
        <w:rPr>
          <w:rFonts w:ascii="Times New Roman" w:hAnsi="Times New Roman" w:cs="Times New Roman"/>
          <w:w w:val="105"/>
          <w:sz w:val="24"/>
          <w:szCs w:val="24"/>
        </w:rPr>
        <w:tab/>
      </w:r>
      <w:r w:rsidR="00507180">
        <w:rPr>
          <w:rFonts w:ascii="Times New Roman" w:hAnsi="Times New Roman" w:cs="Times New Roman"/>
          <w:w w:val="105"/>
          <w:sz w:val="24"/>
          <w:szCs w:val="24"/>
        </w:rPr>
        <w:tab/>
        <w:t>Date</w:t>
      </w:r>
    </w:p>
    <w:p w14:paraId="54529B4C" w14:textId="001C8A34" w:rsidR="00507180" w:rsidRDefault="00507180" w:rsidP="00507180">
      <w:pPr>
        <w:pStyle w:val="NoSpacing"/>
        <w:rPr>
          <w:rFonts w:ascii="Times New Roman" w:hAnsi="Times New Roman" w:cs="Times New Roman"/>
          <w:w w:val="105"/>
          <w:sz w:val="24"/>
          <w:szCs w:val="24"/>
        </w:rPr>
      </w:pPr>
    </w:p>
    <w:p w14:paraId="61EEAD54" w14:textId="1C7C5173" w:rsidR="00507180" w:rsidRDefault="00507180" w:rsidP="00507180">
      <w:pPr>
        <w:pStyle w:val="NoSpacing"/>
        <w:rPr>
          <w:rFonts w:ascii="Times New Roman" w:hAnsi="Times New Roman" w:cs="Times New Roman"/>
          <w:w w:val="105"/>
          <w:sz w:val="24"/>
          <w:szCs w:val="24"/>
        </w:rPr>
      </w:pPr>
    </w:p>
    <w:p w14:paraId="684D7A26" w14:textId="7F53E7AE" w:rsidR="00507180" w:rsidRDefault="00507180" w:rsidP="00507180">
      <w:pPr>
        <w:pStyle w:val="NoSpacing"/>
        <w:rPr>
          <w:rFonts w:ascii="Times New Roman" w:hAnsi="Times New Roman" w:cs="Times New Roman"/>
          <w:w w:val="105"/>
          <w:sz w:val="24"/>
          <w:szCs w:val="24"/>
        </w:rPr>
      </w:pPr>
    </w:p>
    <w:p w14:paraId="50EC0348" w14:textId="4E2FACA4" w:rsidR="00507180" w:rsidRDefault="00507180" w:rsidP="00507180">
      <w:pPr>
        <w:pStyle w:val="NoSpacing"/>
        <w:rPr>
          <w:rFonts w:ascii="Times New Roman" w:hAnsi="Times New Roman" w:cs="Times New Roman"/>
          <w:w w:val="105"/>
          <w:sz w:val="24"/>
          <w:szCs w:val="24"/>
        </w:rPr>
      </w:pPr>
      <w:r>
        <w:rPr>
          <w:rFonts w:ascii="Times New Roman" w:hAnsi="Times New Roman" w:cs="Times New Roman"/>
          <w:w w:val="105"/>
          <w:sz w:val="24"/>
          <w:szCs w:val="24"/>
          <w:u w:val="single"/>
        </w:rPr>
        <w:tab/>
      </w:r>
      <w:r>
        <w:rPr>
          <w:rFonts w:ascii="Times New Roman" w:hAnsi="Times New Roman" w:cs="Times New Roman"/>
          <w:w w:val="105"/>
          <w:sz w:val="24"/>
          <w:szCs w:val="24"/>
          <w:u w:val="single"/>
        </w:rPr>
        <w:tab/>
      </w:r>
      <w:r>
        <w:rPr>
          <w:rFonts w:ascii="Times New Roman" w:hAnsi="Times New Roman" w:cs="Times New Roman"/>
          <w:w w:val="105"/>
          <w:sz w:val="24"/>
          <w:szCs w:val="24"/>
          <w:u w:val="single"/>
        </w:rPr>
        <w:tab/>
      </w:r>
      <w:r>
        <w:rPr>
          <w:rFonts w:ascii="Times New Roman" w:hAnsi="Times New Roman" w:cs="Times New Roman"/>
          <w:w w:val="105"/>
          <w:sz w:val="24"/>
          <w:szCs w:val="24"/>
          <w:u w:val="single"/>
        </w:rPr>
        <w:tab/>
      </w:r>
      <w:r>
        <w:rPr>
          <w:rFonts w:ascii="Times New Roman" w:hAnsi="Times New Roman" w:cs="Times New Roman"/>
          <w:w w:val="105"/>
          <w:sz w:val="24"/>
          <w:szCs w:val="24"/>
          <w:u w:val="single"/>
        </w:rPr>
        <w:tab/>
      </w:r>
      <w:r>
        <w:rPr>
          <w:rFonts w:ascii="Times New Roman" w:hAnsi="Times New Roman" w:cs="Times New Roman"/>
          <w:w w:val="105"/>
          <w:sz w:val="24"/>
          <w:szCs w:val="24"/>
        </w:rPr>
        <w:t xml:space="preserve"> - Range Officer</w:t>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u w:val="single"/>
        </w:rPr>
        <w:tab/>
      </w:r>
      <w:r>
        <w:rPr>
          <w:rFonts w:ascii="Times New Roman" w:hAnsi="Times New Roman" w:cs="Times New Roman"/>
          <w:w w:val="105"/>
          <w:sz w:val="24"/>
          <w:szCs w:val="24"/>
          <w:u w:val="single"/>
        </w:rPr>
        <w:tab/>
      </w:r>
    </w:p>
    <w:p w14:paraId="15FEE4C6" w14:textId="6726BCE8" w:rsidR="00507180" w:rsidRPr="00507180" w:rsidRDefault="00933792" w:rsidP="00507180">
      <w:pPr>
        <w:pStyle w:val="NoSpacing"/>
        <w:rPr>
          <w:rFonts w:ascii="Times New Roman" w:hAnsi="Times New Roman" w:cs="Times New Roman"/>
          <w:w w:val="105"/>
          <w:sz w:val="24"/>
          <w:szCs w:val="24"/>
        </w:rPr>
      </w:pPr>
      <w:r>
        <w:rPr>
          <w:rFonts w:ascii="Times New Roman" w:hAnsi="Times New Roman" w:cs="Times New Roman"/>
          <w:w w:val="105"/>
          <w:sz w:val="24"/>
          <w:szCs w:val="24"/>
        </w:rPr>
        <w:t>Randy Mazerolle</w:t>
      </w:r>
      <w:r w:rsidR="00507180">
        <w:rPr>
          <w:rFonts w:ascii="Times New Roman" w:hAnsi="Times New Roman" w:cs="Times New Roman"/>
          <w:w w:val="105"/>
          <w:sz w:val="24"/>
          <w:szCs w:val="24"/>
        </w:rPr>
        <w:tab/>
      </w:r>
      <w:r w:rsidR="00507180">
        <w:rPr>
          <w:rFonts w:ascii="Times New Roman" w:hAnsi="Times New Roman" w:cs="Times New Roman"/>
          <w:w w:val="105"/>
          <w:sz w:val="24"/>
          <w:szCs w:val="24"/>
        </w:rPr>
        <w:tab/>
      </w:r>
      <w:r w:rsidR="00507180">
        <w:rPr>
          <w:rFonts w:ascii="Times New Roman" w:hAnsi="Times New Roman" w:cs="Times New Roman"/>
          <w:w w:val="105"/>
          <w:sz w:val="24"/>
          <w:szCs w:val="24"/>
        </w:rPr>
        <w:tab/>
      </w:r>
      <w:r w:rsidR="00507180">
        <w:rPr>
          <w:rFonts w:ascii="Times New Roman" w:hAnsi="Times New Roman" w:cs="Times New Roman"/>
          <w:w w:val="105"/>
          <w:sz w:val="24"/>
          <w:szCs w:val="24"/>
        </w:rPr>
        <w:tab/>
      </w:r>
      <w:r w:rsidR="00507180">
        <w:rPr>
          <w:rFonts w:ascii="Times New Roman" w:hAnsi="Times New Roman" w:cs="Times New Roman"/>
          <w:w w:val="105"/>
          <w:sz w:val="24"/>
          <w:szCs w:val="24"/>
        </w:rPr>
        <w:tab/>
      </w:r>
      <w:r w:rsidR="00507180">
        <w:rPr>
          <w:rFonts w:ascii="Times New Roman" w:hAnsi="Times New Roman" w:cs="Times New Roman"/>
          <w:w w:val="105"/>
          <w:sz w:val="24"/>
          <w:szCs w:val="24"/>
        </w:rPr>
        <w:tab/>
      </w:r>
      <w:r w:rsidR="00507180">
        <w:rPr>
          <w:rFonts w:ascii="Times New Roman" w:hAnsi="Times New Roman" w:cs="Times New Roman"/>
          <w:w w:val="105"/>
          <w:sz w:val="24"/>
          <w:szCs w:val="24"/>
        </w:rPr>
        <w:tab/>
        <w:t>Date</w:t>
      </w:r>
      <w:r w:rsidR="00507180">
        <w:rPr>
          <w:rFonts w:ascii="Times New Roman" w:hAnsi="Times New Roman" w:cs="Times New Roman"/>
          <w:w w:val="105"/>
          <w:sz w:val="24"/>
          <w:szCs w:val="24"/>
        </w:rPr>
        <w:tab/>
      </w:r>
    </w:p>
    <w:sectPr w:rsidR="00507180" w:rsidRPr="00507180" w:rsidSect="009430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C459A" w14:textId="77777777" w:rsidR="0085459C" w:rsidRDefault="0085459C" w:rsidP="0084403C">
      <w:pPr>
        <w:spacing w:after="0" w:line="240" w:lineRule="auto"/>
      </w:pPr>
      <w:r>
        <w:separator/>
      </w:r>
    </w:p>
  </w:endnote>
  <w:endnote w:type="continuationSeparator" w:id="0">
    <w:p w14:paraId="6C15B955" w14:textId="77777777" w:rsidR="0085459C" w:rsidRDefault="0085459C" w:rsidP="0084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05676" w14:textId="77777777" w:rsidR="0084403C" w:rsidRDefault="00844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B048C" w14:textId="77777777" w:rsidR="0085459C" w:rsidRDefault="0085459C" w:rsidP="0084403C">
      <w:pPr>
        <w:spacing w:after="0" w:line="240" w:lineRule="auto"/>
      </w:pPr>
      <w:r>
        <w:separator/>
      </w:r>
    </w:p>
  </w:footnote>
  <w:footnote w:type="continuationSeparator" w:id="0">
    <w:p w14:paraId="74A2DE57" w14:textId="77777777" w:rsidR="0085459C" w:rsidRDefault="0085459C" w:rsidP="00844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1B36E" w14:textId="5A0135B4" w:rsidR="0084403C" w:rsidRDefault="00844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641" w:hanging="326"/>
      </w:pPr>
      <w:rPr>
        <w:rFonts w:ascii="Times New Roman" w:hAnsi="Times New Roman" w:cs="Times New Roman"/>
        <w:b w:val="0"/>
        <w:bCs w:val="0"/>
        <w:color w:val="282828"/>
        <w:spacing w:val="1"/>
        <w:w w:val="94"/>
        <w:sz w:val="21"/>
        <w:szCs w:val="21"/>
      </w:rPr>
    </w:lvl>
    <w:lvl w:ilvl="1">
      <w:numFmt w:val="bullet"/>
      <w:lvlText w:val="•"/>
      <w:lvlJc w:val="left"/>
      <w:pPr>
        <w:ind w:left="2541" w:hanging="326"/>
      </w:pPr>
    </w:lvl>
    <w:lvl w:ilvl="2">
      <w:numFmt w:val="bullet"/>
      <w:lvlText w:val="•"/>
      <w:lvlJc w:val="left"/>
      <w:pPr>
        <w:ind w:left="3441" w:hanging="326"/>
      </w:pPr>
    </w:lvl>
    <w:lvl w:ilvl="3">
      <w:numFmt w:val="bullet"/>
      <w:lvlText w:val="•"/>
      <w:lvlJc w:val="left"/>
      <w:pPr>
        <w:ind w:left="4341" w:hanging="326"/>
      </w:pPr>
    </w:lvl>
    <w:lvl w:ilvl="4">
      <w:numFmt w:val="bullet"/>
      <w:lvlText w:val="•"/>
      <w:lvlJc w:val="left"/>
      <w:pPr>
        <w:ind w:left="5241" w:hanging="326"/>
      </w:pPr>
    </w:lvl>
    <w:lvl w:ilvl="5">
      <w:numFmt w:val="bullet"/>
      <w:lvlText w:val="•"/>
      <w:lvlJc w:val="left"/>
      <w:pPr>
        <w:ind w:left="6140" w:hanging="326"/>
      </w:pPr>
    </w:lvl>
    <w:lvl w:ilvl="6">
      <w:numFmt w:val="bullet"/>
      <w:lvlText w:val="•"/>
      <w:lvlJc w:val="left"/>
      <w:pPr>
        <w:ind w:left="7040" w:hanging="326"/>
      </w:pPr>
    </w:lvl>
    <w:lvl w:ilvl="7">
      <w:numFmt w:val="bullet"/>
      <w:lvlText w:val="•"/>
      <w:lvlJc w:val="left"/>
      <w:pPr>
        <w:ind w:left="7940" w:hanging="326"/>
      </w:pPr>
    </w:lvl>
    <w:lvl w:ilvl="8">
      <w:numFmt w:val="bullet"/>
      <w:lvlText w:val="•"/>
      <w:lvlJc w:val="left"/>
      <w:pPr>
        <w:ind w:left="8840" w:hanging="326"/>
      </w:pPr>
    </w:lvl>
  </w:abstractNum>
  <w:abstractNum w:abstractNumId="1" w15:restartNumberingAfterBreak="0">
    <w:nsid w:val="00000403"/>
    <w:multiLevelType w:val="multilevel"/>
    <w:tmpl w:val="111E0ACC"/>
    <w:lvl w:ilvl="0">
      <w:start w:val="1"/>
      <w:numFmt w:val="upperLetter"/>
      <w:lvlText w:val="%1."/>
      <w:lvlJc w:val="left"/>
      <w:pPr>
        <w:ind w:left="152" w:hanging="378"/>
      </w:pPr>
      <w:rPr>
        <w:rFonts w:ascii="Times New Roman" w:hAnsi="Times New Roman" w:cs="Times New Roman"/>
        <w:b w:val="0"/>
        <w:bCs w:val="0"/>
        <w:color w:val="262626"/>
        <w:sz w:val="23"/>
        <w:szCs w:val="23"/>
      </w:rPr>
    </w:lvl>
    <w:lvl w:ilvl="1">
      <w:numFmt w:val="bullet"/>
      <w:lvlText w:val="•"/>
      <w:lvlJc w:val="left"/>
      <w:pPr>
        <w:ind w:left="1060" w:hanging="378"/>
      </w:pPr>
    </w:lvl>
    <w:lvl w:ilvl="2">
      <w:numFmt w:val="bullet"/>
      <w:lvlText w:val="•"/>
      <w:lvlJc w:val="left"/>
      <w:pPr>
        <w:ind w:left="1969" w:hanging="378"/>
      </w:pPr>
    </w:lvl>
    <w:lvl w:ilvl="3">
      <w:numFmt w:val="bullet"/>
      <w:lvlText w:val="•"/>
      <w:lvlJc w:val="left"/>
      <w:pPr>
        <w:ind w:left="2878" w:hanging="378"/>
      </w:pPr>
    </w:lvl>
    <w:lvl w:ilvl="4">
      <w:numFmt w:val="bullet"/>
      <w:lvlText w:val="•"/>
      <w:lvlJc w:val="left"/>
      <w:pPr>
        <w:ind w:left="3787" w:hanging="378"/>
      </w:pPr>
    </w:lvl>
    <w:lvl w:ilvl="5">
      <w:numFmt w:val="bullet"/>
      <w:lvlText w:val="•"/>
      <w:lvlJc w:val="left"/>
      <w:pPr>
        <w:ind w:left="4696" w:hanging="378"/>
      </w:pPr>
    </w:lvl>
    <w:lvl w:ilvl="6">
      <w:numFmt w:val="bullet"/>
      <w:lvlText w:val="•"/>
      <w:lvlJc w:val="left"/>
      <w:pPr>
        <w:ind w:left="5604" w:hanging="378"/>
      </w:pPr>
    </w:lvl>
    <w:lvl w:ilvl="7">
      <w:numFmt w:val="bullet"/>
      <w:lvlText w:val="•"/>
      <w:lvlJc w:val="left"/>
      <w:pPr>
        <w:ind w:left="6513" w:hanging="378"/>
      </w:pPr>
    </w:lvl>
    <w:lvl w:ilvl="8">
      <w:numFmt w:val="bullet"/>
      <w:lvlText w:val="•"/>
      <w:lvlJc w:val="left"/>
      <w:pPr>
        <w:ind w:left="7422" w:hanging="378"/>
      </w:pPr>
    </w:lvl>
  </w:abstractNum>
  <w:abstractNum w:abstractNumId="2" w15:restartNumberingAfterBreak="0">
    <w:nsid w:val="00000404"/>
    <w:multiLevelType w:val="multilevel"/>
    <w:tmpl w:val="91F26E20"/>
    <w:lvl w:ilvl="0">
      <w:start w:val="1"/>
      <w:numFmt w:val="upperLetter"/>
      <w:lvlText w:val="%1."/>
      <w:lvlJc w:val="left"/>
      <w:pPr>
        <w:ind w:left="529" w:hanging="383"/>
      </w:pPr>
      <w:rPr>
        <w:rFonts w:ascii="Times New Roman" w:hAnsi="Times New Roman" w:cs="Times New Roman"/>
        <w:b w:val="0"/>
        <w:bCs w:val="0"/>
        <w:color w:val="262626"/>
        <w:w w:val="104"/>
        <w:sz w:val="22"/>
        <w:szCs w:val="22"/>
      </w:rPr>
    </w:lvl>
    <w:lvl w:ilvl="1">
      <w:numFmt w:val="bullet"/>
      <w:lvlText w:val="•"/>
      <w:lvlJc w:val="left"/>
      <w:pPr>
        <w:ind w:left="1400" w:hanging="383"/>
      </w:pPr>
    </w:lvl>
    <w:lvl w:ilvl="2">
      <w:numFmt w:val="bullet"/>
      <w:lvlText w:val="•"/>
      <w:lvlJc w:val="left"/>
      <w:pPr>
        <w:ind w:left="2271" w:hanging="383"/>
      </w:pPr>
    </w:lvl>
    <w:lvl w:ilvl="3">
      <w:numFmt w:val="bullet"/>
      <w:lvlText w:val="•"/>
      <w:lvlJc w:val="left"/>
      <w:pPr>
        <w:ind w:left="3142" w:hanging="383"/>
      </w:pPr>
    </w:lvl>
    <w:lvl w:ilvl="4">
      <w:numFmt w:val="bullet"/>
      <w:lvlText w:val="•"/>
      <w:lvlJc w:val="left"/>
      <w:pPr>
        <w:ind w:left="4013" w:hanging="383"/>
      </w:pPr>
    </w:lvl>
    <w:lvl w:ilvl="5">
      <w:numFmt w:val="bullet"/>
      <w:lvlText w:val="•"/>
      <w:lvlJc w:val="left"/>
      <w:pPr>
        <w:ind w:left="4884" w:hanging="383"/>
      </w:pPr>
    </w:lvl>
    <w:lvl w:ilvl="6">
      <w:numFmt w:val="bullet"/>
      <w:lvlText w:val="•"/>
      <w:lvlJc w:val="left"/>
      <w:pPr>
        <w:ind w:left="5755" w:hanging="383"/>
      </w:pPr>
    </w:lvl>
    <w:lvl w:ilvl="7">
      <w:numFmt w:val="bullet"/>
      <w:lvlText w:val="•"/>
      <w:lvlJc w:val="left"/>
      <w:pPr>
        <w:ind w:left="6626" w:hanging="383"/>
      </w:pPr>
    </w:lvl>
    <w:lvl w:ilvl="8">
      <w:numFmt w:val="bullet"/>
      <w:lvlText w:val="•"/>
      <w:lvlJc w:val="left"/>
      <w:pPr>
        <w:ind w:left="7497" w:hanging="383"/>
      </w:pPr>
    </w:lvl>
  </w:abstractNum>
  <w:abstractNum w:abstractNumId="3" w15:restartNumberingAfterBreak="0">
    <w:nsid w:val="00000405"/>
    <w:multiLevelType w:val="multilevel"/>
    <w:tmpl w:val="00000888"/>
    <w:lvl w:ilvl="0">
      <w:start w:val="1"/>
      <w:numFmt w:val="upperLetter"/>
      <w:lvlText w:val="%1."/>
      <w:lvlJc w:val="left"/>
      <w:pPr>
        <w:ind w:left="123" w:hanging="454"/>
      </w:pPr>
      <w:rPr>
        <w:rFonts w:ascii="Times New Roman" w:hAnsi="Times New Roman" w:cs="Times New Roman"/>
        <w:b w:val="0"/>
        <w:bCs w:val="0"/>
        <w:color w:val="262626"/>
        <w:w w:val="107"/>
        <w:sz w:val="22"/>
        <w:szCs w:val="22"/>
      </w:rPr>
    </w:lvl>
    <w:lvl w:ilvl="1">
      <w:numFmt w:val="bullet"/>
      <w:lvlText w:val="•"/>
      <w:lvlJc w:val="left"/>
      <w:pPr>
        <w:ind w:left="1035" w:hanging="454"/>
      </w:pPr>
    </w:lvl>
    <w:lvl w:ilvl="2">
      <w:numFmt w:val="bullet"/>
      <w:lvlText w:val="•"/>
      <w:lvlJc w:val="left"/>
      <w:pPr>
        <w:ind w:left="1946" w:hanging="454"/>
      </w:pPr>
    </w:lvl>
    <w:lvl w:ilvl="3">
      <w:numFmt w:val="bullet"/>
      <w:lvlText w:val="•"/>
      <w:lvlJc w:val="left"/>
      <w:pPr>
        <w:ind w:left="2858" w:hanging="454"/>
      </w:pPr>
    </w:lvl>
    <w:lvl w:ilvl="4">
      <w:numFmt w:val="bullet"/>
      <w:lvlText w:val="•"/>
      <w:lvlJc w:val="left"/>
      <w:pPr>
        <w:ind w:left="3770" w:hanging="454"/>
      </w:pPr>
    </w:lvl>
    <w:lvl w:ilvl="5">
      <w:numFmt w:val="bullet"/>
      <w:lvlText w:val="•"/>
      <w:lvlJc w:val="left"/>
      <w:pPr>
        <w:ind w:left="4681" w:hanging="454"/>
      </w:pPr>
    </w:lvl>
    <w:lvl w:ilvl="6">
      <w:numFmt w:val="bullet"/>
      <w:lvlText w:val="•"/>
      <w:lvlJc w:val="left"/>
      <w:pPr>
        <w:ind w:left="5593" w:hanging="454"/>
      </w:pPr>
    </w:lvl>
    <w:lvl w:ilvl="7">
      <w:numFmt w:val="bullet"/>
      <w:lvlText w:val="•"/>
      <w:lvlJc w:val="left"/>
      <w:pPr>
        <w:ind w:left="6505" w:hanging="454"/>
      </w:pPr>
    </w:lvl>
    <w:lvl w:ilvl="8">
      <w:numFmt w:val="bullet"/>
      <w:lvlText w:val="•"/>
      <w:lvlJc w:val="left"/>
      <w:pPr>
        <w:ind w:left="7416" w:hanging="454"/>
      </w:pPr>
    </w:lvl>
  </w:abstractNum>
  <w:abstractNum w:abstractNumId="4" w15:restartNumberingAfterBreak="0">
    <w:nsid w:val="00000406"/>
    <w:multiLevelType w:val="multilevel"/>
    <w:tmpl w:val="00000889"/>
    <w:lvl w:ilvl="0">
      <w:start w:val="1"/>
      <w:numFmt w:val="upperLetter"/>
      <w:lvlText w:val="%1."/>
      <w:lvlJc w:val="left"/>
      <w:pPr>
        <w:ind w:left="353" w:hanging="282"/>
      </w:pPr>
      <w:rPr>
        <w:rFonts w:ascii="Times New Roman" w:hAnsi="Times New Roman" w:cs="Times New Roman"/>
        <w:b w:val="0"/>
        <w:bCs w:val="0"/>
        <w:color w:val="2A2A2A"/>
        <w:w w:val="105"/>
        <w:sz w:val="21"/>
        <w:szCs w:val="21"/>
      </w:rPr>
    </w:lvl>
    <w:lvl w:ilvl="1">
      <w:numFmt w:val="bullet"/>
      <w:lvlText w:val="•"/>
      <w:lvlJc w:val="left"/>
      <w:pPr>
        <w:ind w:left="1246" w:hanging="282"/>
      </w:pPr>
    </w:lvl>
    <w:lvl w:ilvl="2">
      <w:numFmt w:val="bullet"/>
      <w:lvlText w:val="•"/>
      <w:lvlJc w:val="left"/>
      <w:pPr>
        <w:ind w:left="2138" w:hanging="282"/>
      </w:pPr>
    </w:lvl>
    <w:lvl w:ilvl="3">
      <w:numFmt w:val="bullet"/>
      <w:lvlText w:val="•"/>
      <w:lvlJc w:val="left"/>
      <w:pPr>
        <w:ind w:left="3031" w:hanging="282"/>
      </w:pPr>
    </w:lvl>
    <w:lvl w:ilvl="4">
      <w:numFmt w:val="bullet"/>
      <w:lvlText w:val="•"/>
      <w:lvlJc w:val="left"/>
      <w:pPr>
        <w:ind w:left="3924" w:hanging="282"/>
      </w:pPr>
    </w:lvl>
    <w:lvl w:ilvl="5">
      <w:numFmt w:val="bullet"/>
      <w:lvlText w:val="•"/>
      <w:lvlJc w:val="left"/>
      <w:pPr>
        <w:ind w:left="4816" w:hanging="282"/>
      </w:pPr>
    </w:lvl>
    <w:lvl w:ilvl="6">
      <w:numFmt w:val="bullet"/>
      <w:lvlText w:val="•"/>
      <w:lvlJc w:val="left"/>
      <w:pPr>
        <w:ind w:left="5709" w:hanging="282"/>
      </w:pPr>
    </w:lvl>
    <w:lvl w:ilvl="7">
      <w:numFmt w:val="bullet"/>
      <w:lvlText w:val="•"/>
      <w:lvlJc w:val="left"/>
      <w:pPr>
        <w:ind w:left="6602" w:hanging="282"/>
      </w:pPr>
    </w:lvl>
    <w:lvl w:ilvl="8">
      <w:numFmt w:val="bullet"/>
      <w:lvlText w:val="•"/>
      <w:lvlJc w:val="left"/>
      <w:pPr>
        <w:ind w:left="7494" w:hanging="282"/>
      </w:pPr>
    </w:lvl>
  </w:abstractNum>
  <w:abstractNum w:abstractNumId="5" w15:restartNumberingAfterBreak="0">
    <w:nsid w:val="00000407"/>
    <w:multiLevelType w:val="multilevel"/>
    <w:tmpl w:val="0000088A"/>
    <w:lvl w:ilvl="0">
      <w:start w:val="3"/>
      <w:numFmt w:val="upperLetter"/>
      <w:lvlText w:val="%1."/>
      <w:lvlJc w:val="left"/>
      <w:pPr>
        <w:ind w:left="363" w:hanging="254"/>
      </w:pPr>
      <w:rPr>
        <w:rFonts w:ascii="Times New Roman" w:hAnsi="Times New Roman" w:cs="Times New Roman"/>
        <w:b w:val="0"/>
        <w:bCs w:val="0"/>
        <w:color w:val="2A2A2A"/>
        <w:w w:val="104"/>
        <w:sz w:val="21"/>
        <w:szCs w:val="21"/>
      </w:rPr>
    </w:lvl>
    <w:lvl w:ilvl="1">
      <w:numFmt w:val="bullet"/>
      <w:lvlText w:val="•"/>
      <w:lvlJc w:val="left"/>
      <w:pPr>
        <w:ind w:left="1254" w:hanging="254"/>
      </w:pPr>
    </w:lvl>
    <w:lvl w:ilvl="2">
      <w:numFmt w:val="bullet"/>
      <w:lvlText w:val="•"/>
      <w:lvlJc w:val="left"/>
      <w:pPr>
        <w:ind w:left="2146" w:hanging="254"/>
      </w:pPr>
    </w:lvl>
    <w:lvl w:ilvl="3">
      <w:numFmt w:val="bullet"/>
      <w:lvlText w:val="•"/>
      <w:lvlJc w:val="left"/>
      <w:pPr>
        <w:ind w:left="3038" w:hanging="254"/>
      </w:pPr>
    </w:lvl>
    <w:lvl w:ilvl="4">
      <w:numFmt w:val="bullet"/>
      <w:lvlText w:val="•"/>
      <w:lvlJc w:val="left"/>
      <w:pPr>
        <w:ind w:left="3929" w:hanging="254"/>
      </w:pPr>
    </w:lvl>
    <w:lvl w:ilvl="5">
      <w:numFmt w:val="bullet"/>
      <w:lvlText w:val="•"/>
      <w:lvlJc w:val="left"/>
      <w:pPr>
        <w:ind w:left="4821" w:hanging="254"/>
      </w:pPr>
    </w:lvl>
    <w:lvl w:ilvl="6">
      <w:numFmt w:val="bullet"/>
      <w:lvlText w:val="•"/>
      <w:lvlJc w:val="left"/>
      <w:pPr>
        <w:ind w:left="5713" w:hanging="254"/>
      </w:pPr>
    </w:lvl>
    <w:lvl w:ilvl="7">
      <w:numFmt w:val="bullet"/>
      <w:lvlText w:val="•"/>
      <w:lvlJc w:val="left"/>
      <w:pPr>
        <w:ind w:left="6604" w:hanging="254"/>
      </w:pPr>
    </w:lvl>
    <w:lvl w:ilvl="8">
      <w:numFmt w:val="bullet"/>
      <w:lvlText w:val="•"/>
      <w:lvlJc w:val="left"/>
      <w:pPr>
        <w:ind w:left="7496" w:hanging="254"/>
      </w:pPr>
    </w:lvl>
  </w:abstractNum>
  <w:abstractNum w:abstractNumId="6" w15:restartNumberingAfterBreak="0">
    <w:nsid w:val="00000408"/>
    <w:multiLevelType w:val="multilevel"/>
    <w:tmpl w:val="3DB49ABE"/>
    <w:lvl w:ilvl="0">
      <w:start w:val="1"/>
      <w:numFmt w:val="upperLetter"/>
      <w:lvlText w:val="%1."/>
      <w:lvlJc w:val="left"/>
      <w:pPr>
        <w:ind w:left="372" w:hanging="263"/>
      </w:pPr>
      <w:rPr>
        <w:rFonts w:ascii="Times New Roman" w:hAnsi="Times New Roman" w:cs="Times New Roman"/>
        <w:b w:val="0"/>
        <w:bCs w:val="0"/>
        <w:color w:val="2A2A2A"/>
        <w:w w:val="107"/>
        <w:sz w:val="21"/>
        <w:szCs w:val="21"/>
      </w:rPr>
    </w:lvl>
    <w:lvl w:ilvl="1">
      <w:numFmt w:val="bullet"/>
      <w:lvlText w:val="•"/>
      <w:lvlJc w:val="left"/>
      <w:pPr>
        <w:ind w:left="1263" w:hanging="263"/>
      </w:pPr>
    </w:lvl>
    <w:lvl w:ilvl="2">
      <w:numFmt w:val="bullet"/>
      <w:lvlText w:val="•"/>
      <w:lvlJc w:val="left"/>
      <w:pPr>
        <w:ind w:left="2154" w:hanging="263"/>
      </w:pPr>
    </w:lvl>
    <w:lvl w:ilvl="3">
      <w:numFmt w:val="bullet"/>
      <w:lvlText w:val="•"/>
      <w:lvlJc w:val="left"/>
      <w:pPr>
        <w:ind w:left="3044" w:hanging="263"/>
      </w:pPr>
    </w:lvl>
    <w:lvl w:ilvl="4">
      <w:numFmt w:val="bullet"/>
      <w:lvlText w:val="•"/>
      <w:lvlJc w:val="left"/>
      <w:pPr>
        <w:ind w:left="3935" w:hanging="263"/>
      </w:pPr>
    </w:lvl>
    <w:lvl w:ilvl="5">
      <w:numFmt w:val="bullet"/>
      <w:lvlText w:val="•"/>
      <w:lvlJc w:val="left"/>
      <w:pPr>
        <w:ind w:left="4826" w:hanging="263"/>
      </w:pPr>
    </w:lvl>
    <w:lvl w:ilvl="6">
      <w:numFmt w:val="bullet"/>
      <w:lvlText w:val="•"/>
      <w:lvlJc w:val="left"/>
      <w:pPr>
        <w:ind w:left="5717" w:hanging="263"/>
      </w:pPr>
    </w:lvl>
    <w:lvl w:ilvl="7">
      <w:numFmt w:val="bullet"/>
      <w:lvlText w:val="•"/>
      <w:lvlJc w:val="left"/>
      <w:pPr>
        <w:ind w:left="6607" w:hanging="263"/>
      </w:pPr>
    </w:lvl>
    <w:lvl w:ilvl="8">
      <w:numFmt w:val="bullet"/>
      <w:lvlText w:val="•"/>
      <w:lvlJc w:val="left"/>
      <w:pPr>
        <w:ind w:left="7498" w:hanging="263"/>
      </w:pPr>
    </w:lvl>
  </w:abstractNum>
  <w:abstractNum w:abstractNumId="7" w15:restartNumberingAfterBreak="0">
    <w:nsid w:val="00000409"/>
    <w:multiLevelType w:val="multilevel"/>
    <w:tmpl w:val="0000088C"/>
    <w:lvl w:ilvl="0">
      <w:start w:val="1"/>
      <w:numFmt w:val="upperLetter"/>
      <w:lvlText w:val="%1."/>
      <w:lvlJc w:val="left"/>
      <w:pPr>
        <w:ind w:left="152" w:hanging="284"/>
      </w:pPr>
      <w:rPr>
        <w:rFonts w:ascii="Times New Roman" w:hAnsi="Times New Roman" w:cs="Times New Roman"/>
        <w:b w:val="0"/>
        <w:bCs w:val="0"/>
        <w:color w:val="1F1F1F"/>
        <w:w w:val="98"/>
        <w:sz w:val="22"/>
        <w:szCs w:val="22"/>
      </w:rPr>
    </w:lvl>
    <w:lvl w:ilvl="1">
      <w:numFmt w:val="bullet"/>
      <w:lvlText w:val="•"/>
      <w:lvlJc w:val="left"/>
      <w:pPr>
        <w:ind w:left="1054" w:hanging="284"/>
      </w:pPr>
    </w:lvl>
    <w:lvl w:ilvl="2">
      <w:numFmt w:val="bullet"/>
      <w:lvlText w:val="•"/>
      <w:lvlJc w:val="left"/>
      <w:pPr>
        <w:ind w:left="1957" w:hanging="284"/>
      </w:pPr>
    </w:lvl>
    <w:lvl w:ilvl="3">
      <w:numFmt w:val="bullet"/>
      <w:lvlText w:val="•"/>
      <w:lvlJc w:val="left"/>
      <w:pPr>
        <w:ind w:left="2860" w:hanging="284"/>
      </w:pPr>
    </w:lvl>
    <w:lvl w:ilvl="4">
      <w:numFmt w:val="bullet"/>
      <w:lvlText w:val="•"/>
      <w:lvlJc w:val="left"/>
      <w:pPr>
        <w:ind w:left="3763" w:hanging="284"/>
      </w:pPr>
    </w:lvl>
    <w:lvl w:ilvl="5">
      <w:numFmt w:val="bullet"/>
      <w:lvlText w:val="•"/>
      <w:lvlJc w:val="left"/>
      <w:pPr>
        <w:ind w:left="4666" w:hanging="284"/>
      </w:pPr>
    </w:lvl>
    <w:lvl w:ilvl="6">
      <w:numFmt w:val="bullet"/>
      <w:lvlText w:val="•"/>
      <w:lvlJc w:val="left"/>
      <w:pPr>
        <w:ind w:left="5568" w:hanging="284"/>
      </w:pPr>
    </w:lvl>
    <w:lvl w:ilvl="7">
      <w:numFmt w:val="bullet"/>
      <w:lvlText w:val="•"/>
      <w:lvlJc w:val="left"/>
      <w:pPr>
        <w:ind w:left="6471" w:hanging="284"/>
      </w:pPr>
    </w:lvl>
    <w:lvl w:ilvl="8">
      <w:numFmt w:val="bullet"/>
      <w:lvlText w:val="•"/>
      <w:lvlJc w:val="left"/>
      <w:pPr>
        <w:ind w:left="7374" w:hanging="284"/>
      </w:pPr>
    </w:lvl>
  </w:abstractNum>
  <w:abstractNum w:abstractNumId="8" w15:restartNumberingAfterBreak="0">
    <w:nsid w:val="0000040A"/>
    <w:multiLevelType w:val="multilevel"/>
    <w:tmpl w:val="4C20BD5E"/>
    <w:lvl w:ilvl="0">
      <w:start w:val="1"/>
      <w:numFmt w:val="upperLetter"/>
      <w:lvlText w:val="%1."/>
      <w:lvlJc w:val="left"/>
      <w:pPr>
        <w:ind w:left="147" w:hanging="322"/>
      </w:pPr>
      <w:rPr>
        <w:rFonts w:ascii="Times New Roman" w:hAnsi="Times New Roman" w:cs="Times New Roman"/>
        <w:b w:val="0"/>
        <w:bCs w:val="0"/>
        <w:color w:val="1F1F1F"/>
        <w:sz w:val="22"/>
        <w:szCs w:val="22"/>
      </w:rPr>
    </w:lvl>
    <w:lvl w:ilvl="1">
      <w:numFmt w:val="bullet"/>
      <w:lvlText w:val="•"/>
      <w:lvlJc w:val="left"/>
      <w:pPr>
        <w:ind w:left="1050" w:hanging="322"/>
      </w:pPr>
    </w:lvl>
    <w:lvl w:ilvl="2">
      <w:numFmt w:val="bullet"/>
      <w:lvlText w:val="•"/>
      <w:lvlJc w:val="left"/>
      <w:pPr>
        <w:ind w:left="1953" w:hanging="322"/>
      </w:pPr>
    </w:lvl>
    <w:lvl w:ilvl="3">
      <w:numFmt w:val="bullet"/>
      <w:lvlText w:val="•"/>
      <w:lvlJc w:val="left"/>
      <w:pPr>
        <w:ind w:left="2857" w:hanging="322"/>
      </w:pPr>
    </w:lvl>
    <w:lvl w:ilvl="4">
      <w:numFmt w:val="bullet"/>
      <w:lvlText w:val="•"/>
      <w:lvlJc w:val="left"/>
      <w:pPr>
        <w:ind w:left="3760" w:hanging="322"/>
      </w:pPr>
    </w:lvl>
    <w:lvl w:ilvl="5">
      <w:numFmt w:val="bullet"/>
      <w:lvlText w:val="•"/>
      <w:lvlJc w:val="left"/>
      <w:pPr>
        <w:ind w:left="4663" w:hanging="322"/>
      </w:pPr>
    </w:lvl>
    <w:lvl w:ilvl="6">
      <w:numFmt w:val="bullet"/>
      <w:lvlText w:val="•"/>
      <w:lvlJc w:val="left"/>
      <w:pPr>
        <w:ind w:left="5566" w:hanging="322"/>
      </w:pPr>
    </w:lvl>
    <w:lvl w:ilvl="7">
      <w:numFmt w:val="bullet"/>
      <w:lvlText w:val="•"/>
      <w:lvlJc w:val="left"/>
      <w:pPr>
        <w:ind w:left="6470" w:hanging="322"/>
      </w:pPr>
    </w:lvl>
    <w:lvl w:ilvl="8">
      <w:numFmt w:val="bullet"/>
      <w:lvlText w:val="•"/>
      <w:lvlJc w:val="left"/>
      <w:pPr>
        <w:ind w:left="7373" w:hanging="322"/>
      </w:pPr>
    </w:lvl>
  </w:abstractNum>
  <w:abstractNum w:abstractNumId="9" w15:restartNumberingAfterBreak="0">
    <w:nsid w:val="0000040B"/>
    <w:multiLevelType w:val="multilevel"/>
    <w:tmpl w:val="207C9332"/>
    <w:lvl w:ilvl="0">
      <w:start w:val="1"/>
      <w:numFmt w:val="upperLetter"/>
      <w:lvlText w:val="%1."/>
      <w:lvlJc w:val="left"/>
      <w:pPr>
        <w:ind w:left="132" w:hanging="264"/>
      </w:pPr>
      <w:rPr>
        <w:rFonts w:ascii="Times New Roman" w:hAnsi="Times New Roman" w:cs="Times New Roman"/>
        <w:b w:val="0"/>
        <w:bCs w:val="0"/>
        <w:color w:val="1F1F1F"/>
        <w:spacing w:val="21"/>
        <w:w w:val="96"/>
        <w:sz w:val="22"/>
        <w:szCs w:val="22"/>
      </w:rPr>
    </w:lvl>
    <w:lvl w:ilvl="1">
      <w:numFmt w:val="bullet"/>
      <w:lvlText w:val="•"/>
      <w:lvlJc w:val="left"/>
      <w:pPr>
        <w:ind w:left="1037" w:hanging="264"/>
      </w:pPr>
    </w:lvl>
    <w:lvl w:ilvl="2">
      <w:numFmt w:val="bullet"/>
      <w:lvlText w:val="•"/>
      <w:lvlJc w:val="left"/>
      <w:pPr>
        <w:ind w:left="1942" w:hanging="264"/>
      </w:pPr>
    </w:lvl>
    <w:lvl w:ilvl="3">
      <w:numFmt w:val="bullet"/>
      <w:lvlText w:val="•"/>
      <w:lvlJc w:val="left"/>
      <w:pPr>
        <w:ind w:left="2846" w:hanging="264"/>
      </w:pPr>
    </w:lvl>
    <w:lvl w:ilvl="4">
      <w:numFmt w:val="bullet"/>
      <w:lvlText w:val="•"/>
      <w:lvlJc w:val="left"/>
      <w:pPr>
        <w:ind w:left="3751" w:hanging="264"/>
      </w:pPr>
    </w:lvl>
    <w:lvl w:ilvl="5">
      <w:numFmt w:val="bullet"/>
      <w:lvlText w:val="•"/>
      <w:lvlJc w:val="left"/>
      <w:pPr>
        <w:ind w:left="4656" w:hanging="264"/>
      </w:pPr>
    </w:lvl>
    <w:lvl w:ilvl="6">
      <w:numFmt w:val="bullet"/>
      <w:lvlText w:val="•"/>
      <w:lvlJc w:val="left"/>
      <w:pPr>
        <w:ind w:left="5561" w:hanging="264"/>
      </w:pPr>
    </w:lvl>
    <w:lvl w:ilvl="7">
      <w:numFmt w:val="bullet"/>
      <w:lvlText w:val="•"/>
      <w:lvlJc w:val="left"/>
      <w:pPr>
        <w:ind w:left="6465" w:hanging="264"/>
      </w:pPr>
    </w:lvl>
    <w:lvl w:ilvl="8">
      <w:numFmt w:val="bullet"/>
      <w:lvlText w:val="•"/>
      <w:lvlJc w:val="left"/>
      <w:pPr>
        <w:ind w:left="7370" w:hanging="264"/>
      </w:pPr>
    </w:lvl>
  </w:abstractNum>
  <w:abstractNum w:abstractNumId="10" w15:restartNumberingAfterBreak="0">
    <w:nsid w:val="0000040C"/>
    <w:multiLevelType w:val="multilevel"/>
    <w:tmpl w:val="0000088F"/>
    <w:lvl w:ilvl="0">
      <w:start w:val="8"/>
      <w:numFmt w:val="upperLetter"/>
      <w:lvlText w:val="%1."/>
      <w:lvlJc w:val="left"/>
      <w:pPr>
        <w:ind w:left="123" w:hanging="288"/>
      </w:pPr>
      <w:rPr>
        <w:rFonts w:ascii="Arial" w:hAnsi="Arial" w:cs="Arial"/>
        <w:b w:val="0"/>
        <w:bCs w:val="0"/>
        <w:color w:val="1F1F1F"/>
        <w:w w:val="110"/>
        <w:sz w:val="22"/>
        <w:szCs w:val="22"/>
      </w:rPr>
    </w:lvl>
    <w:lvl w:ilvl="1">
      <w:start w:val="1"/>
      <w:numFmt w:val="upperLetter"/>
      <w:lvlText w:val="%2."/>
      <w:lvlJc w:val="left"/>
      <w:pPr>
        <w:ind w:left="376" w:hanging="329"/>
      </w:pPr>
      <w:rPr>
        <w:rFonts w:ascii="Times New Roman" w:hAnsi="Times New Roman" w:cs="Times New Roman"/>
        <w:b w:val="0"/>
        <w:bCs w:val="0"/>
        <w:color w:val="2D2D2D"/>
        <w:sz w:val="21"/>
        <w:szCs w:val="21"/>
      </w:rPr>
    </w:lvl>
    <w:lvl w:ilvl="2">
      <w:numFmt w:val="bullet"/>
      <w:lvlText w:val="•"/>
      <w:lvlJc w:val="left"/>
      <w:pPr>
        <w:ind w:left="1314" w:hanging="329"/>
      </w:pPr>
    </w:lvl>
    <w:lvl w:ilvl="3">
      <w:numFmt w:val="bullet"/>
      <w:lvlText w:val="•"/>
      <w:lvlJc w:val="left"/>
      <w:pPr>
        <w:ind w:left="2252" w:hanging="329"/>
      </w:pPr>
    </w:lvl>
    <w:lvl w:ilvl="4">
      <w:numFmt w:val="bullet"/>
      <w:lvlText w:val="•"/>
      <w:lvlJc w:val="left"/>
      <w:pPr>
        <w:ind w:left="3190" w:hanging="329"/>
      </w:pPr>
    </w:lvl>
    <w:lvl w:ilvl="5">
      <w:numFmt w:val="bullet"/>
      <w:lvlText w:val="•"/>
      <w:lvlJc w:val="left"/>
      <w:pPr>
        <w:ind w:left="4129" w:hanging="329"/>
      </w:pPr>
    </w:lvl>
    <w:lvl w:ilvl="6">
      <w:numFmt w:val="bullet"/>
      <w:lvlText w:val="•"/>
      <w:lvlJc w:val="left"/>
      <w:pPr>
        <w:ind w:left="5067" w:hanging="329"/>
      </w:pPr>
    </w:lvl>
    <w:lvl w:ilvl="7">
      <w:numFmt w:val="bullet"/>
      <w:lvlText w:val="•"/>
      <w:lvlJc w:val="left"/>
      <w:pPr>
        <w:ind w:left="6005" w:hanging="329"/>
      </w:pPr>
    </w:lvl>
    <w:lvl w:ilvl="8">
      <w:numFmt w:val="bullet"/>
      <w:lvlText w:val="•"/>
      <w:lvlJc w:val="left"/>
      <w:pPr>
        <w:ind w:left="6943" w:hanging="329"/>
      </w:pPr>
    </w:lvl>
  </w:abstractNum>
  <w:abstractNum w:abstractNumId="11" w15:restartNumberingAfterBreak="0">
    <w:nsid w:val="0000040D"/>
    <w:multiLevelType w:val="multilevel"/>
    <w:tmpl w:val="00000890"/>
    <w:lvl w:ilvl="0">
      <w:start w:val="2"/>
      <w:numFmt w:val="upperLetter"/>
      <w:lvlText w:val="%1."/>
      <w:lvlJc w:val="left"/>
      <w:pPr>
        <w:ind w:left="385" w:hanging="329"/>
      </w:pPr>
      <w:rPr>
        <w:rFonts w:ascii="Times New Roman" w:hAnsi="Times New Roman" w:cs="Times New Roman"/>
        <w:b w:val="0"/>
        <w:bCs w:val="0"/>
        <w:color w:val="2D2D2D"/>
        <w:spacing w:val="20"/>
        <w:sz w:val="21"/>
        <w:szCs w:val="21"/>
      </w:rPr>
    </w:lvl>
    <w:lvl w:ilvl="1">
      <w:start w:val="1"/>
      <w:numFmt w:val="lowerLetter"/>
      <w:lvlText w:val="%2."/>
      <w:lvlJc w:val="left"/>
      <w:pPr>
        <w:ind w:left="1133" w:hanging="215"/>
      </w:pPr>
      <w:rPr>
        <w:rFonts w:ascii="Times New Roman" w:hAnsi="Times New Roman" w:cs="Times New Roman"/>
        <w:b w:val="0"/>
        <w:bCs w:val="0"/>
        <w:color w:val="2D2D2D"/>
        <w:w w:val="105"/>
        <w:sz w:val="21"/>
        <w:szCs w:val="21"/>
      </w:rPr>
    </w:lvl>
    <w:lvl w:ilvl="2">
      <w:numFmt w:val="bullet"/>
      <w:lvlText w:val="•"/>
      <w:lvlJc w:val="left"/>
      <w:pPr>
        <w:ind w:left="1348" w:hanging="215"/>
      </w:pPr>
    </w:lvl>
    <w:lvl w:ilvl="3">
      <w:numFmt w:val="bullet"/>
      <w:lvlText w:val="•"/>
      <w:lvlJc w:val="left"/>
      <w:pPr>
        <w:ind w:left="2342" w:hanging="215"/>
      </w:pPr>
    </w:lvl>
    <w:lvl w:ilvl="4">
      <w:numFmt w:val="bullet"/>
      <w:lvlText w:val="•"/>
      <w:lvlJc w:val="left"/>
      <w:pPr>
        <w:ind w:left="3336" w:hanging="215"/>
      </w:pPr>
    </w:lvl>
    <w:lvl w:ilvl="5">
      <w:numFmt w:val="bullet"/>
      <w:lvlText w:val="•"/>
      <w:lvlJc w:val="left"/>
      <w:pPr>
        <w:ind w:left="4330" w:hanging="215"/>
      </w:pPr>
    </w:lvl>
    <w:lvl w:ilvl="6">
      <w:numFmt w:val="bullet"/>
      <w:lvlText w:val="•"/>
      <w:lvlJc w:val="left"/>
      <w:pPr>
        <w:ind w:left="5324" w:hanging="215"/>
      </w:pPr>
    </w:lvl>
    <w:lvl w:ilvl="7">
      <w:numFmt w:val="bullet"/>
      <w:lvlText w:val="•"/>
      <w:lvlJc w:val="left"/>
      <w:pPr>
        <w:ind w:left="6318" w:hanging="215"/>
      </w:pPr>
    </w:lvl>
    <w:lvl w:ilvl="8">
      <w:numFmt w:val="bullet"/>
      <w:lvlText w:val="•"/>
      <w:lvlJc w:val="left"/>
      <w:pPr>
        <w:ind w:left="7312" w:hanging="215"/>
      </w:pPr>
    </w:lvl>
  </w:abstractNum>
  <w:abstractNum w:abstractNumId="12" w15:restartNumberingAfterBreak="0">
    <w:nsid w:val="0000040E"/>
    <w:multiLevelType w:val="multilevel"/>
    <w:tmpl w:val="00000891"/>
    <w:lvl w:ilvl="0">
      <w:start w:val="1"/>
      <w:numFmt w:val="lowerLetter"/>
      <w:lvlText w:val="%1."/>
      <w:lvlJc w:val="left"/>
      <w:pPr>
        <w:ind w:left="1153" w:hanging="210"/>
      </w:pPr>
      <w:rPr>
        <w:rFonts w:ascii="Times New Roman" w:hAnsi="Times New Roman" w:cs="Times New Roman"/>
        <w:b w:val="0"/>
        <w:bCs w:val="0"/>
        <w:color w:val="2D2D2D"/>
        <w:w w:val="105"/>
        <w:sz w:val="21"/>
        <w:szCs w:val="21"/>
      </w:rPr>
    </w:lvl>
    <w:lvl w:ilvl="1">
      <w:numFmt w:val="bullet"/>
      <w:lvlText w:val="•"/>
      <w:lvlJc w:val="left"/>
      <w:pPr>
        <w:ind w:left="1967" w:hanging="210"/>
      </w:pPr>
    </w:lvl>
    <w:lvl w:ilvl="2">
      <w:numFmt w:val="bullet"/>
      <w:lvlText w:val="•"/>
      <w:lvlJc w:val="left"/>
      <w:pPr>
        <w:ind w:left="2782" w:hanging="210"/>
      </w:pPr>
    </w:lvl>
    <w:lvl w:ilvl="3">
      <w:numFmt w:val="bullet"/>
      <w:lvlText w:val="•"/>
      <w:lvlJc w:val="left"/>
      <w:pPr>
        <w:ind w:left="3597" w:hanging="210"/>
      </w:pPr>
    </w:lvl>
    <w:lvl w:ilvl="4">
      <w:numFmt w:val="bullet"/>
      <w:lvlText w:val="•"/>
      <w:lvlJc w:val="left"/>
      <w:pPr>
        <w:ind w:left="4411" w:hanging="210"/>
      </w:pPr>
    </w:lvl>
    <w:lvl w:ilvl="5">
      <w:numFmt w:val="bullet"/>
      <w:lvlText w:val="•"/>
      <w:lvlJc w:val="left"/>
      <w:pPr>
        <w:ind w:left="5226" w:hanging="210"/>
      </w:pPr>
    </w:lvl>
    <w:lvl w:ilvl="6">
      <w:numFmt w:val="bullet"/>
      <w:lvlText w:val="•"/>
      <w:lvlJc w:val="left"/>
      <w:pPr>
        <w:ind w:left="6041" w:hanging="210"/>
      </w:pPr>
    </w:lvl>
    <w:lvl w:ilvl="7">
      <w:numFmt w:val="bullet"/>
      <w:lvlText w:val="•"/>
      <w:lvlJc w:val="left"/>
      <w:pPr>
        <w:ind w:left="6855" w:hanging="210"/>
      </w:pPr>
    </w:lvl>
    <w:lvl w:ilvl="8">
      <w:numFmt w:val="bullet"/>
      <w:lvlText w:val="•"/>
      <w:lvlJc w:val="left"/>
      <w:pPr>
        <w:ind w:left="7670" w:hanging="210"/>
      </w:pPr>
    </w:lvl>
  </w:abstractNum>
  <w:abstractNum w:abstractNumId="13" w15:restartNumberingAfterBreak="0">
    <w:nsid w:val="0000040F"/>
    <w:multiLevelType w:val="multilevel"/>
    <w:tmpl w:val="00000892"/>
    <w:lvl w:ilvl="0">
      <w:start w:val="7"/>
      <w:numFmt w:val="upperLetter"/>
      <w:lvlText w:val="%1."/>
      <w:lvlJc w:val="left"/>
      <w:pPr>
        <w:ind w:left="686" w:hanging="272"/>
      </w:pPr>
      <w:rPr>
        <w:rFonts w:ascii="Times New Roman" w:hAnsi="Times New Roman" w:cs="Times New Roman"/>
        <w:b w:val="0"/>
        <w:bCs w:val="0"/>
        <w:color w:val="2D2D2D"/>
        <w:w w:val="105"/>
        <w:sz w:val="21"/>
        <w:szCs w:val="21"/>
      </w:rPr>
    </w:lvl>
    <w:lvl w:ilvl="1">
      <w:start w:val="1"/>
      <w:numFmt w:val="lowerLetter"/>
      <w:lvlText w:val="%2."/>
      <w:lvlJc w:val="left"/>
      <w:pPr>
        <w:ind w:left="1162" w:hanging="210"/>
      </w:pPr>
      <w:rPr>
        <w:rFonts w:ascii="Times New Roman" w:hAnsi="Times New Roman" w:cs="Times New Roman"/>
        <w:b w:val="0"/>
        <w:bCs w:val="0"/>
        <w:color w:val="2D2D2D"/>
        <w:w w:val="109"/>
        <w:sz w:val="21"/>
        <w:szCs w:val="21"/>
      </w:rPr>
    </w:lvl>
    <w:lvl w:ilvl="2">
      <w:numFmt w:val="bullet"/>
      <w:lvlText w:val="•"/>
      <w:lvlJc w:val="left"/>
      <w:pPr>
        <w:ind w:left="2066" w:hanging="210"/>
      </w:pPr>
    </w:lvl>
    <w:lvl w:ilvl="3">
      <w:numFmt w:val="bullet"/>
      <w:lvlText w:val="•"/>
      <w:lvlJc w:val="left"/>
      <w:pPr>
        <w:ind w:left="2970" w:hanging="210"/>
      </w:pPr>
    </w:lvl>
    <w:lvl w:ilvl="4">
      <w:numFmt w:val="bullet"/>
      <w:lvlText w:val="•"/>
      <w:lvlJc w:val="left"/>
      <w:pPr>
        <w:ind w:left="3875" w:hanging="210"/>
      </w:pPr>
    </w:lvl>
    <w:lvl w:ilvl="5">
      <w:numFmt w:val="bullet"/>
      <w:lvlText w:val="•"/>
      <w:lvlJc w:val="left"/>
      <w:pPr>
        <w:ind w:left="4779" w:hanging="210"/>
      </w:pPr>
    </w:lvl>
    <w:lvl w:ilvl="6">
      <w:numFmt w:val="bullet"/>
      <w:lvlText w:val="•"/>
      <w:lvlJc w:val="left"/>
      <w:pPr>
        <w:ind w:left="5683" w:hanging="210"/>
      </w:pPr>
    </w:lvl>
    <w:lvl w:ilvl="7">
      <w:numFmt w:val="bullet"/>
      <w:lvlText w:val="•"/>
      <w:lvlJc w:val="left"/>
      <w:pPr>
        <w:ind w:left="6587" w:hanging="210"/>
      </w:pPr>
    </w:lvl>
    <w:lvl w:ilvl="8">
      <w:numFmt w:val="bullet"/>
      <w:lvlText w:val="•"/>
      <w:lvlJc w:val="left"/>
      <w:pPr>
        <w:ind w:left="7491" w:hanging="210"/>
      </w:pPr>
    </w:lvl>
  </w:abstractNum>
  <w:abstractNum w:abstractNumId="14" w15:restartNumberingAfterBreak="0">
    <w:nsid w:val="00000410"/>
    <w:multiLevelType w:val="multilevel"/>
    <w:tmpl w:val="00000893"/>
    <w:lvl w:ilvl="0">
      <w:start w:val="1"/>
      <w:numFmt w:val="upperLetter"/>
      <w:lvlText w:val="%1."/>
      <w:lvlJc w:val="left"/>
      <w:pPr>
        <w:ind w:left="152" w:hanging="298"/>
      </w:pPr>
      <w:rPr>
        <w:rFonts w:ascii="Times New Roman" w:hAnsi="Times New Roman" w:cs="Times New Roman"/>
        <w:b w:val="0"/>
        <w:bCs w:val="0"/>
        <w:color w:val="1F1F1F"/>
        <w:w w:val="105"/>
        <w:sz w:val="22"/>
        <w:szCs w:val="22"/>
      </w:rPr>
    </w:lvl>
    <w:lvl w:ilvl="1">
      <w:numFmt w:val="bullet"/>
      <w:lvlText w:val="•"/>
      <w:lvlJc w:val="left"/>
      <w:pPr>
        <w:ind w:left="1054" w:hanging="298"/>
      </w:pPr>
    </w:lvl>
    <w:lvl w:ilvl="2">
      <w:numFmt w:val="bullet"/>
      <w:lvlText w:val="•"/>
      <w:lvlJc w:val="left"/>
      <w:pPr>
        <w:ind w:left="1957" w:hanging="298"/>
      </w:pPr>
    </w:lvl>
    <w:lvl w:ilvl="3">
      <w:numFmt w:val="bullet"/>
      <w:lvlText w:val="•"/>
      <w:lvlJc w:val="left"/>
      <w:pPr>
        <w:ind w:left="2860" w:hanging="298"/>
      </w:pPr>
    </w:lvl>
    <w:lvl w:ilvl="4">
      <w:numFmt w:val="bullet"/>
      <w:lvlText w:val="•"/>
      <w:lvlJc w:val="left"/>
      <w:pPr>
        <w:ind w:left="3763" w:hanging="298"/>
      </w:pPr>
    </w:lvl>
    <w:lvl w:ilvl="5">
      <w:numFmt w:val="bullet"/>
      <w:lvlText w:val="•"/>
      <w:lvlJc w:val="left"/>
      <w:pPr>
        <w:ind w:left="4666" w:hanging="298"/>
      </w:pPr>
    </w:lvl>
    <w:lvl w:ilvl="6">
      <w:numFmt w:val="bullet"/>
      <w:lvlText w:val="•"/>
      <w:lvlJc w:val="left"/>
      <w:pPr>
        <w:ind w:left="5568" w:hanging="298"/>
      </w:pPr>
    </w:lvl>
    <w:lvl w:ilvl="7">
      <w:numFmt w:val="bullet"/>
      <w:lvlText w:val="•"/>
      <w:lvlJc w:val="left"/>
      <w:pPr>
        <w:ind w:left="6471" w:hanging="298"/>
      </w:pPr>
    </w:lvl>
    <w:lvl w:ilvl="8">
      <w:numFmt w:val="bullet"/>
      <w:lvlText w:val="•"/>
      <w:lvlJc w:val="left"/>
      <w:pPr>
        <w:ind w:left="7374" w:hanging="298"/>
      </w:pPr>
    </w:lvl>
  </w:abstractNum>
  <w:abstractNum w:abstractNumId="15" w15:restartNumberingAfterBreak="0">
    <w:nsid w:val="00000411"/>
    <w:multiLevelType w:val="multilevel"/>
    <w:tmpl w:val="00000894"/>
    <w:lvl w:ilvl="0">
      <w:start w:val="1"/>
      <w:numFmt w:val="upperLetter"/>
      <w:lvlText w:val="%1."/>
      <w:lvlJc w:val="left"/>
      <w:pPr>
        <w:ind w:left="132" w:hanging="288"/>
      </w:pPr>
      <w:rPr>
        <w:rFonts w:ascii="Times New Roman" w:hAnsi="Times New Roman" w:cs="Times New Roman"/>
        <w:b w:val="0"/>
        <w:bCs w:val="0"/>
        <w:color w:val="1F1F1F"/>
        <w:w w:val="101"/>
        <w:sz w:val="22"/>
        <w:szCs w:val="22"/>
      </w:rPr>
    </w:lvl>
    <w:lvl w:ilvl="1">
      <w:numFmt w:val="bullet"/>
      <w:lvlText w:val="•"/>
      <w:lvlJc w:val="left"/>
      <w:pPr>
        <w:ind w:left="1037" w:hanging="288"/>
      </w:pPr>
    </w:lvl>
    <w:lvl w:ilvl="2">
      <w:numFmt w:val="bullet"/>
      <w:lvlText w:val="•"/>
      <w:lvlJc w:val="left"/>
      <w:pPr>
        <w:ind w:left="1942" w:hanging="288"/>
      </w:pPr>
    </w:lvl>
    <w:lvl w:ilvl="3">
      <w:numFmt w:val="bullet"/>
      <w:lvlText w:val="•"/>
      <w:lvlJc w:val="left"/>
      <w:pPr>
        <w:ind w:left="2846" w:hanging="288"/>
      </w:pPr>
    </w:lvl>
    <w:lvl w:ilvl="4">
      <w:numFmt w:val="bullet"/>
      <w:lvlText w:val="•"/>
      <w:lvlJc w:val="left"/>
      <w:pPr>
        <w:ind w:left="3751" w:hanging="288"/>
      </w:pPr>
    </w:lvl>
    <w:lvl w:ilvl="5">
      <w:numFmt w:val="bullet"/>
      <w:lvlText w:val="•"/>
      <w:lvlJc w:val="left"/>
      <w:pPr>
        <w:ind w:left="4656" w:hanging="288"/>
      </w:pPr>
    </w:lvl>
    <w:lvl w:ilvl="6">
      <w:numFmt w:val="bullet"/>
      <w:lvlText w:val="•"/>
      <w:lvlJc w:val="left"/>
      <w:pPr>
        <w:ind w:left="5561" w:hanging="288"/>
      </w:pPr>
    </w:lvl>
    <w:lvl w:ilvl="7">
      <w:numFmt w:val="bullet"/>
      <w:lvlText w:val="•"/>
      <w:lvlJc w:val="left"/>
      <w:pPr>
        <w:ind w:left="6465" w:hanging="288"/>
      </w:pPr>
    </w:lvl>
    <w:lvl w:ilvl="8">
      <w:numFmt w:val="bullet"/>
      <w:lvlText w:val="•"/>
      <w:lvlJc w:val="left"/>
      <w:pPr>
        <w:ind w:left="7370" w:hanging="288"/>
      </w:pPr>
    </w:lvl>
  </w:abstractNum>
  <w:abstractNum w:abstractNumId="16" w15:restartNumberingAfterBreak="0">
    <w:nsid w:val="00817219"/>
    <w:multiLevelType w:val="hybridMultilevel"/>
    <w:tmpl w:val="EF94B9D8"/>
    <w:lvl w:ilvl="0" w:tplc="04090015">
      <w:start w:val="1"/>
      <w:numFmt w:val="upp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01A83509"/>
    <w:multiLevelType w:val="hybridMultilevel"/>
    <w:tmpl w:val="D1C621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6BA4B19"/>
    <w:multiLevelType w:val="hybridMultilevel"/>
    <w:tmpl w:val="888A88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EC2178"/>
    <w:multiLevelType w:val="hybridMultilevel"/>
    <w:tmpl w:val="4022B8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D3630B"/>
    <w:multiLevelType w:val="hybridMultilevel"/>
    <w:tmpl w:val="BF2CB4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717831"/>
    <w:multiLevelType w:val="hybridMultilevel"/>
    <w:tmpl w:val="A97A4AF2"/>
    <w:lvl w:ilvl="0" w:tplc="04090015">
      <w:start w:val="1"/>
      <w:numFmt w:val="upp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2" w15:restartNumberingAfterBreak="0">
    <w:nsid w:val="19800C20"/>
    <w:multiLevelType w:val="hybridMultilevel"/>
    <w:tmpl w:val="B9B29444"/>
    <w:lvl w:ilvl="0" w:tplc="04090015">
      <w:start w:val="1"/>
      <w:numFmt w:val="upp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15:restartNumberingAfterBreak="0">
    <w:nsid w:val="1A1D71DA"/>
    <w:multiLevelType w:val="hybridMultilevel"/>
    <w:tmpl w:val="23DAE8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816AEB"/>
    <w:multiLevelType w:val="hybridMultilevel"/>
    <w:tmpl w:val="03A065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7B42A5"/>
    <w:multiLevelType w:val="hybridMultilevel"/>
    <w:tmpl w:val="E2CAE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F22880"/>
    <w:multiLevelType w:val="hybridMultilevel"/>
    <w:tmpl w:val="EBE8A7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555765"/>
    <w:multiLevelType w:val="hybridMultilevel"/>
    <w:tmpl w:val="10A4E652"/>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8" w15:restartNumberingAfterBreak="0">
    <w:nsid w:val="353C051C"/>
    <w:multiLevelType w:val="multilevel"/>
    <w:tmpl w:val="207C9332"/>
    <w:lvl w:ilvl="0">
      <w:start w:val="1"/>
      <w:numFmt w:val="upperLetter"/>
      <w:lvlText w:val="%1."/>
      <w:lvlJc w:val="left"/>
      <w:pPr>
        <w:ind w:left="132" w:hanging="264"/>
      </w:pPr>
      <w:rPr>
        <w:rFonts w:ascii="Times New Roman" w:hAnsi="Times New Roman" w:cs="Times New Roman"/>
        <w:b w:val="0"/>
        <w:bCs w:val="0"/>
        <w:color w:val="1F1F1F"/>
        <w:spacing w:val="21"/>
        <w:w w:val="96"/>
        <w:sz w:val="22"/>
        <w:szCs w:val="22"/>
      </w:rPr>
    </w:lvl>
    <w:lvl w:ilvl="1">
      <w:numFmt w:val="bullet"/>
      <w:lvlText w:val="•"/>
      <w:lvlJc w:val="left"/>
      <w:pPr>
        <w:ind w:left="1037" w:hanging="264"/>
      </w:pPr>
    </w:lvl>
    <w:lvl w:ilvl="2">
      <w:numFmt w:val="bullet"/>
      <w:lvlText w:val="•"/>
      <w:lvlJc w:val="left"/>
      <w:pPr>
        <w:ind w:left="1942" w:hanging="264"/>
      </w:pPr>
    </w:lvl>
    <w:lvl w:ilvl="3">
      <w:numFmt w:val="bullet"/>
      <w:lvlText w:val="•"/>
      <w:lvlJc w:val="left"/>
      <w:pPr>
        <w:ind w:left="2846" w:hanging="264"/>
      </w:pPr>
    </w:lvl>
    <w:lvl w:ilvl="4">
      <w:numFmt w:val="bullet"/>
      <w:lvlText w:val="•"/>
      <w:lvlJc w:val="left"/>
      <w:pPr>
        <w:ind w:left="3751" w:hanging="264"/>
      </w:pPr>
    </w:lvl>
    <w:lvl w:ilvl="5">
      <w:numFmt w:val="bullet"/>
      <w:lvlText w:val="•"/>
      <w:lvlJc w:val="left"/>
      <w:pPr>
        <w:ind w:left="4656" w:hanging="264"/>
      </w:pPr>
    </w:lvl>
    <w:lvl w:ilvl="6">
      <w:numFmt w:val="bullet"/>
      <w:lvlText w:val="•"/>
      <w:lvlJc w:val="left"/>
      <w:pPr>
        <w:ind w:left="5561" w:hanging="264"/>
      </w:pPr>
    </w:lvl>
    <w:lvl w:ilvl="7">
      <w:numFmt w:val="bullet"/>
      <w:lvlText w:val="•"/>
      <w:lvlJc w:val="left"/>
      <w:pPr>
        <w:ind w:left="6465" w:hanging="264"/>
      </w:pPr>
    </w:lvl>
    <w:lvl w:ilvl="8">
      <w:numFmt w:val="bullet"/>
      <w:lvlText w:val="•"/>
      <w:lvlJc w:val="left"/>
      <w:pPr>
        <w:ind w:left="7370" w:hanging="264"/>
      </w:pPr>
    </w:lvl>
  </w:abstractNum>
  <w:abstractNum w:abstractNumId="29" w15:restartNumberingAfterBreak="0">
    <w:nsid w:val="3B9F7B75"/>
    <w:multiLevelType w:val="hybridMultilevel"/>
    <w:tmpl w:val="F6E68D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4677E"/>
    <w:multiLevelType w:val="hybridMultilevel"/>
    <w:tmpl w:val="6972AD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814AAAA">
      <w:start w:val="904"/>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303C50"/>
    <w:multiLevelType w:val="hybridMultilevel"/>
    <w:tmpl w:val="F40052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A42CAD"/>
    <w:multiLevelType w:val="hybridMultilevel"/>
    <w:tmpl w:val="40DA5E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FC5A97"/>
    <w:multiLevelType w:val="hybridMultilevel"/>
    <w:tmpl w:val="5FE659FE"/>
    <w:lvl w:ilvl="0" w:tplc="01BCEB0A">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FA0E40"/>
    <w:multiLevelType w:val="multilevel"/>
    <w:tmpl w:val="BF74389E"/>
    <w:lvl w:ilvl="0">
      <w:start w:val="1"/>
      <w:numFmt w:val="upperLetter"/>
      <w:lvlText w:val="%1."/>
      <w:lvlJc w:val="left"/>
      <w:pPr>
        <w:ind w:left="132" w:hanging="288"/>
      </w:pPr>
      <w:rPr>
        <w:b w:val="0"/>
        <w:bCs w:val="0"/>
        <w:color w:val="1F1F1F"/>
        <w:w w:val="101"/>
        <w:sz w:val="22"/>
        <w:szCs w:val="22"/>
      </w:rPr>
    </w:lvl>
    <w:lvl w:ilvl="1">
      <w:numFmt w:val="bullet"/>
      <w:lvlText w:val="•"/>
      <w:lvlJc w:val="left"/>
      <w:pPr>
        <w:ind w:left="1037" w:hanging="288"/>
      </w:pPr>
    </w:lvl>
    <w:lvl w:ilvl="2">
      <w:numFmt w:val="bullet"/>
      <w:lvlText w:val="•"/>
      <w:lvlJc w:val="left"/>
      <w:pPr>
        <w:ind w:left="1942" w:hanging="288"/>
      </w:pPr>
    </w:lvl>
    <w:lvl w:ilvl="3">
      <w:numFmt w:val="bullet"/>
      <w:lvlText w:val="•"/>
      <w:lvlJc w:val="left"/>
      <w:pPr>
        <w:ind w:left="2846" w:hanging="288"/>
      </w:pPr>
    </w:lvl>
    <w:lvl w:ilvl="4">
      <w:numFmt w:val="bullet"/>
      <w:lvlText w:val="•"/>
      <w:lvlJc w:val="left"/>
      <w:pPr>
        <w:ind w:left="3751" w:hanging="288"/>
      </w:pPr>
    </w:lvl>
    <w:lvl w:ilvl="5">
      <w:numFmt w:val="bullet"/>
      <w:lvlText w:val="•"/>
      <w:lvlJc w:val="left"/>
      <w:pPr>
        <w:ind w:left="4656" w:hanging="288"/>
      </w:pPr>
    </w:lvl>
    <w:lvl w:ilvl="6">
      <w:numFmt w:val="bullet"/>
      <w:lvlText w:val="•"/>
      <w:lvlJc w:val="left"/>
      <w:pPr>
        <w:ind w:left="5561" w:hanging="288"/>
      </w:pPr>
    </w:lvl>
    <w:lvl w:ilvl="7">
      <w:numFmt w:val="bullet"/>
      <w:lvlText w:val="•"/>
      <w:lvlJc w:val="left"/>
      <w:pPr>
        <w:ind w:left="6465" w:hanging="288"/>
      </w:pPr>
    </w:lvl>
    <w:lvl w:ilvl="8">
      <w:numFmt w:val="bullet"/>
      <w:lvlText w:val="•"/>
      <w:lvlJc w:val="left"/>
      <w:pPr>
        <w:ind w:left="7370" w:hanging="288"/>
      </w:pPr>
    </w:lvl>
  </w:abstractNum>
  <w:abstractNum w:abstractNumId="35" w15:restartNumberingAfterBreak="0">
    <w:nsid w:val="5BF923C5"/>
    <w:multiLevelType w:val="hybridMultilevel"/>
    <w:tmpl w:val="E2E272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4141C6"/>
    <w:multiLevelType w:val="hybridMultilevel"/>
    <w:tmpl w:val="21FC3A6A"/>
    <w:lvl w:ilvl="0" w:tplc="04090015">
      <w:start w:val="1"/>
      <w:numFmt w:val="upperLetter"/>
      <w:lvlText w:val="%1."/>
      <w:lvlJc w:val="left"/>
      <w:pPr>
        <w:ind w:left="564" w:hanging="360"/>
      </w:p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37" w15:restartNumberingAfterBreak="0">
    <w:nsid w:val="716866B0"/>
    <w:multiLevelType w:val="hybridMultilevel"/>
    <w:tmpl w:val="50D8CBFC"/>
    <w:lvl w:ilvl="0" w:tplc="04090015">
      <w:start w:val="1"/>
      <w:numFmt w:val="upp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8" w15:restartNumberingAfterBreak="0">
    <w:nsid w:val="717015ED"/>
    <w:multiLevelType w:val="hybridMultilevel"/>
    <w:tmpl w:val="D3B8F7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1F0566F"/>
    <w:multiLevelType w:val="hybridMultilevel"/>
    <w:tmpl w:val="736C52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5"/>
  </w:num>
  <w:num w:numId="18">
    <w:abstractNumId w:val="20"/>
  </w:num>
  <w:num w:numId="19">
    <w:abstractNumId w:val="24"/>
  </w:num>
  <w:num w:numId="20">
    <w:abstractNumId w:val="39"/>
  </w:num>
  <w:num w:numId="21">
    <w:abstractNumId w:val="25"/>
  </w:num>
  <w:num w:numId="22">
    <w:abstractNumId w:val="19"/>
  </w:num>
  <w:num w:numId="23">
    <w:abstractNumId w:val="23"/>
  </w:num>
  <w:num w:numId="24">
    <w:abstractNumId w:val="29"/>
  </w:num>
  <w:num w:numId="25">
    <w:abstractNumId w:val="17"/>
  </w:num>
  <w:num w:numId="26">
    <w:abstractNumId w:val="28"/>
  </w:num>
  <w:num w:numId="27">
    <w:abstractNumId w:val="18"/>
  </w:num>
  <w:num w:numId="28">
    <w:abstractNumId w:val="37"/>
  </w:num>
  <w:num w:numId="29">
    <w:abstractNumId w:val="31"/>
  </w:num>
  <w:num w:numId="30">
    <w:abstractNumId w:val="38"/>
  </w:num>
  <w:num w:numId="31">
    <w:abstractNumId w:val="30"/>
  </w:num>
  <w:num w:numId="32">
    <w:abstractNumId w:val="26"/>
  </w:num>
  <w:num w:numId="33">
    <w:abstractNumId w:val="33"/>
  </w:num>
  <w:num w:numId="34">
    <w:abstractNumId w:val="34"/>
  </w:num>
  <w:num w:numId="35">
    <w:abstractNumId w:val="36"/>
  </w:num>
  <w:num w:numId="36">
    <w:abstractNumId w:val="22"/>
  </w:num>
  <w:num w:numId="37">
    <w:abstractNumId w:val="32"/>
  </w:num>
  <w:num w:numId="38">
    <w:abstractNumId w:val="16"/>
  </w:num>
  <w:num w:numId="39">
    <w:abstractNumId w:val="2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2D"/>
    <w:rsid w:val="00033D3D"/>
    <w:rsid w:val="00085789"/>
    <w:rsid w:val="000C502D"/>
    <w:rsid w:val="00186E25"/>
    <w:rsid w:val="00193B4A"/>
    <w:rsid w:val="001A19A9"/>
    <w:rsid w:val="001B6EFB"/>
    <w:rsid w:val="00201D18"/>
    <w:rsid w:val="00231036"/>
    <w:rsid w:val="0023149D"/>
    <w:rsid w:val="00273F65"/>
    <w:rsid w:val="002E0CE3"/>
    <w:rsid w:val="00347CAC"/>
    <w:rsid w:val="00386091"/>
    <w:rsid w:val="00395172"/>
    <w:rsid w:val="003E7E68"/>
    <w:rsid w:val="004C5EB1"/>
    <w:rsid w:val="004C77A4"/>
    <w:rsid w:val="0050231F"/>
    <w:rsid w:val="00507180"/>
    <w:rsid w:val="00537DAE"/>
    <w:rsid w:val="0055489B"/>
    <w:rsid w:val="00586559"/>
    <w:rsid w:val="00595052"/>
    <w:rsid w:val="00601530"/>
    <w:rsid w:val="0063015A"/>
    <w:rsid w:val="006A4398"/>
    <w:rsid w:val="007826A6"/>
    <w:rsid w:val="007D295C"/>
    <w:rsid w:val="007F47C2"/>
    <w:rsid w:val="00820313"/>
    <w:rsid w:val="00830343"/>
    <w:rsid w:val="0084403C"/>
    <w:rsid w:val="0085459C"/>
    <w:rsid w:val="00933792"/>
    <w:rsid w:val="00943060"/>
    <w:rsid w:val="00976FC2"/>
    <w:rsid w:val="00A06255"/>
    <w:rsid w:val="00A2316C"/>
    <w:rsid w:val="00A454AA"/>
    <w:rsid w:val="00A668A1"/>
    <w:rsid w:val="00A84221"/>
    <w:rsid w:val="00AA3151"/>
    <w:rsid w:val="00AC5610"/>
    <w:rsid w:val="00B77D73"/>
    <w:rsid w:val="00BE0C12"/>
    <w:rsid w:val="00BE322D"/>
    <w:rsid w:val="00C17E6E"/>
    <w:rsid w:val="00C4710A"/>
    <w:rsid w:val="00C70ACA"/>
    <w:rsid w:val="00CA33A7"/>
    <w:rsid w:val="00D834A5"/>
    <w:rsid w:val="00EB618E"/>
    <w:rsid w:val="00F82BAE"/>
    <w:rsid w:val="00FC2EB6"/>
    <w:rsid w:val="00FC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2523D"/>
  <w15:chartTrackingRefBased/>
  <w15:docId w15:val="{A2929415-550E-43B9-9D5D-D6D7B18B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C502D"/>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0C502D"/>
    <w:pPr>
      <w:ind w:left="118"/>
      <w:outlineLvl w:val="0"/>
    </w:pPr>
    <w:rPr>
      <w:b/>
      <w:bCs/>
    </w:rPr>
  </w:style>
  <w:style w:type="paragraph" w:styleId="Heading2">
    <w:name w:val="heading 2"/>
    <w:basedOn w:val="Normal"/>
    <w:next w:val="Normal"/>
    <w:link w:val="Heading2Char"/>
    <w:uiPriority w:val="1"/>
    <w:qFormat/>
    <w:rsid w:val="000C502D"/>
    <w:pPr>
      <w:ind w:left="2260"/>
      <w:outlineLvl w:val="1"/>
    </w:pPr>
  </w:style>
  <w:style w:type="paragraph" w:styleId="Heading3">
    <w:name w:val="heading 3"/>
    <w:basedOn w:val="Normal"/>
    <w:next w:val="Normal"/>
    <w:link w:val="Heading3Char"/>
    <w:uiPriority w:val="1"/>
    <w:qFormat/>
    <w:rsid w:val="000C502D"/>
    <w:pPr>
      <w:ind w:left="198"/>
      <w:outlineLvl w:val="2"/>
    </w:pPr>
    <w:rPr>
      <w:b/>
      <w:bCs/>
      <w:sz w:val="23"/>
      <w:szCs w:val="23"/>
    </w:rPr>
  </w:style>
  <w:style w:type="paragraph" w:styleId="Heading4">
    <w:name w:val="heading 4"/>
    <w:basedOn w:val="Normal"/>
    <w:next w:val="Normal"/>
    <w:link w:val="Heading4Char"/>
    <w:uiPriority w:val="1"/>
    <w:qFormat/>
    <w:rsid w:val="000C502D"/>
    <w:pPr>
      <w:ind w:left="290"/>
      <w:outlineLvl w:val="3"/>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02D"/>
    <w:pPr>
      <w:spacing w:after="0" w:line="240" w:lineRule="auto"/>
    </w:pPr>
  </w:style>
  <w:style w:type="character" w:customStyle="1" w:styleId="Heading1Char">
    <w:name w:val="Heading 1 Char"/>
    <w:basedOn w:val="DefaultParagraphFont"/>
    <w:link w:val="Heading1"/>
    <w:uiPriority w:val="1"/>
    <w:rsid w:val="000C502D"/>
    <w:rPr>
      <w:rFonts w:ascii="Times New Roman" w:eastAsiaTheme="minorEastAsia" w:hAnsi="Times New Roman" w:cs="Times New Roman"/>
      <w:b/>
      <w:bCs/>
      <w:sz w:val="24"/>
      <w:szCs w:val="24"/>
    </w:rPr>
  </w:style>
  <w:style w:type="character" w:customStyle="1" w:styleId="Heading2Char">
    <w:name w:val="Heading 2 Char"/>
    <w:basedOn w:val="DefaultParagraphFont"/>
    <w:link w:val="Heading2"/>
    <w:uiPriority w:val="1"/>
    <w:rsid w:val="000C502D"/>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1"/>
    <w:rsid w:val="000C502D"/>
    <w:rPr>
      <w:rFonts w:ascii="Times New Roman" w:eastAsiaTheme="minorEastAsia" w:hAnsi="Times New Roman" w:cs="Times New Roman"/>
      <w:b/>
      <w:bCs/>
      <w:sz w:val="23"/>
      <w:szCs w:val="23"/>
    </w:rPr>
  </w:style>
  <w:style w:type="character" w:customStyle="1" w:styleId="Heading4Char">
    <w:name w:val="Heading 4 Char"/>
    <w:basedOn w:val="DefaultParagraphFont"/>
    <w:link w:val="Heading4"/>
    <w:uiPriority w:val="1"/>
    <w:rsid w:val="000C502D"/>
    <w:rPr>
      <w:rFonts w:ascii="Times New Roman" w:eastAsiaTheme="minorEastAsia" w:hAnsi="Times New Roman" w:cs="Times New Roman"/>
      <w:sz w:val="23"/>
      <w:szCs w:val="23"/>
    </w:rPr>
  </w:style>
  <w:style w:type="paragraph" w:styleId="BodyText">
    <w:name w:val="Body Text"/>
    <w:basedOn w:val="Normal"/>
    <w:link w:val="BodyTextChar"/>
    <w:uiPriority w:val="1"/>
    <w:qFormat/>
    <w:rsid w:val="000C502D"/>
    <w:pPr>
      <w:ind w:left="142"/>
    </w:pPr>
    <w:rPr>
      <w:sz w:val="22"/>
      <w:szCs w:val="22"/>
    </w:rPr>
  </w:style>
  <w:style w:type="character" w:customStyle="1" w:styleId="BodyTextChar">
    <w:name w:val="Body Text Char"/>
    <w:basedOn w:val="DefaultParagraphFont"/>
    <w:link w:val="BodyText"/>
    <w:uiPriority w:val="1"/>
    <w:rsid w:val="000C502D"/>
    <w:rPr>
      <w:rFonts w:ascii="Times New Roman" w:eastAsiaTheme="minorEastAsia" w:hAnsi="Times New Roman" w:cs="Times New Roman"/>
    </w:rPr>
  </w:style>
  <w:style w:type="paragraph" w:styleId="ListParagraph">
    <w:name w:val="List Paragraph"/>
    <w:basedOn w:val="Normal"/>
    <w:uiPriority w:val="1"/>
    <w:qFormat/>
    <w:rsid w:val="000C502D"/>
  </w:style>
  <w:style w:type="paragraph" w:customStyle="1" w:styleId="TableParagraph">
    <w:name w:val="Table Paragraph"/>
    <w:basedOn w:val="Normal"/>
    <w:uiPriority w:val="1"/>
    <w:qFormat/>
    <w:rsid w:val="000C502D"/>
  </w:style>
  <w:style w:type="paragraph" w:styleId="Header">
    <w:name w:val="header"/>
    <w:basedOn w:val="Normal"/>
    <w:link w:val="HeaderChar"/>
    <w:uiPriority w:val="99"/>
    <w:unhideWhenUsed/>
    <w:rsid w:val="00844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03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844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03C"/>
    <w:rPr>
      <w:rFonts w:ascii="Times New Roman" w:eastAsiaTheme="minorEastAsia" w:hAnsi="Times New Roman" w:cs="Times New Roman"/>
      <w:sz w:val="24"/>
      <w:szCs w:val="24"/>
    </w:rPr>
  </w:style>
  <w:style w:type="paragraph" w:styleId="Revision">
    <w:name w:val="Revision"/>
    <w:hidden/>
    <w:uiPriority w:val="99"/>
    <w:semiHidden/>
    <w:rsid w:val="00976FC2"/>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85C27100DB248B936B647CBF2F4B6" ma:contentTypeVersion="14" ma:contentTypeDescription="Create a new document." ma:contentTypeScope="" ma:versionID="cde213daafc1790f0fa30e6cf69feab7">
  <xsd:schema xmlns:xsd="http://www.w3.org/2001/XMLSchema" xmlns:xs="http://www.w3.org/2001/XMLSchema" xmlns:p="http://schemas.microsoft.com/office/2006/metadata/properties" xmlns:ns3="a0fd7111-a4b9-4a9d-9902-1e36229a6007" xmlns:ns4="a42c8d57-9602-4eb7-9a47-17aca9011b5a" targetNamespace="http://schemas.microsoft.com/office/2006/metadata/properties" ma:root="true" ma:fieldsID="a07ab5d5022eeafcfe6a6e5fca0684f1" ns3:_="" ns4:_="">
    <xsd:import namespace="a0fd7111-a4b9-4a9d-9902-1e36229a6007"/>
    <xsd:import namespace="a42c8d57-9602-4eb7-9a47-17aca9011b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d7111-a4b9-4a9d-9902-1e36229a6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2c8d57-9602-4eb7-9a47-17aca9011b5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A32A4-3A9C-468A-A36B-249EC97A9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d7111-a4b9-4a9d-9902-1e36229a6007"/>
    <ds:schemaRef ds:uri="a42c8d57-9602-4eb7-9a47-17aca9011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EA539-C1F5-4C74-AD0A-C7B5A23D1D8E}">
  <ds:schemaRefs>
    <ds:schemaRef ds:uri="http://schemas.microsoft.com/sharepoint/v3/contenttype/forms"/>
  </ds:schemaRefs>
</ds:datastoreItem>
</file>

<file path=customXml/itemProps3.xml><?xml version="1.0" encoding="utf-8"?>
<ds:datastoreItem xmlns:ds="http://schemas.openxmlformats.org/officeDocument/2006/customXml" ds:itemID="{DDD890C6-FE40-43E3-8D56-A4DEC29B8FD0}">
  <ds:schemaRefs>
    <ds:schemaRef ds:uri="http://purl.org/dc/terms/"/>
    <ds:schemaRef ds:uri="http://schemas.openxmlformats.org/package/2006/metadata/core-properties"/>
    <ds:schemaRef ds:uri="http://schemas.microsoft.com/office/2006/documentManagement/types"/>
    <ds:schemaRef ds:uri="a0fd7111-a4b9-4a9d-9902-1e36229a6007"/>
    <ds:schemaRef ds:uri="http://purl.org/dc/elements/1.1/"/>
    <ds:schemaRef ds:uri="http://schemas.microsoft.com/office/2006/metadata/properties"/>
    <ds:schemaRef ds:uri="a42c8d57-9602-4eb7-9a47-17aca9011b5a"/>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2700890-8387-4FC0-9B70-A1D0009C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2435</Words>
  <Characters>13882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Moss</dc:creator>
  <cp:keywords/>
  <dc:description/>
  <cp:lastModifiedBy>Gleason, Florence</cp:lastModifiedBy>
  <cp:revision>2</cp:revision>
  <dcterms:created xsi:type="dcterms:W3CDTF">2021-11-01T16:59:00Z</dcterms:created>
  <dcterms:modified xsi:type="dcterms:W3CDTF">2021-11-01T16:59:00Z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24168fa3-144f-48f0-9322-a9fb51d7660c</vt:lpwstr>
  </property>
  <property fmtid="{D5CDD505-2E9C-101B-9397-08002B2CF9AE}" pid="3" name="CLASSIFICATION">
    <vt:lpwstr>TT-DC-3</vt:lpwstr>
  </property>
  <property fmtid="{D5CDD505-2E9C-101B-9397-08002B2CF9AE}" pid="4" name="ContentTypeId">
    <vt:lpwstr>0x0101007A685C27100DB248B936B647CBF2F4B6</vt:lpwstr>
  </property>
</Properties>
</file>